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F44513" w:rsidRPr="00F44513" w:rsidTr="00767D55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F44513" w:rsidRPr="00F44513" w:rsidTr="00767D55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9.7.1) IDW i są wystarczające dla uznania, iż Wykonawca spełnia warunek udziału w postępowaniu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2E577D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50262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2E577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2E577D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3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E577D"/>
    <w:rsid w:val="00367BDF"/>
    <w:rsid w:val="00502626"/>
    <w:rsid w:val="005E1D53"/>
    <w:rsid w:val="00672CD6"/>
    <w:rsid w:val="00684D5D"/>
    <w:rsid w:val="007A7EBE"/>
    <w:rsid w:val="007C1812"/>
    <w:rsid w:val="00813916"/>
    <w:rsid w:val="00A97610"/>
    <w:rsid w:val="00BC2116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2018-02-12T09:19:00Z</cp:lastPrinted>
  <dcterms:created xsi:type="dcterms:W3CDTF">2018-02-09T11:51:00Z</dcterms:created>
  <dcterms:modified xsi:type="dcterms:W3CDTF">2018-02-12T09:19:00Z</dcterms:modified>
</cp:coreProperties>
</file>