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13" w:rsidRPr="00841220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58274747"/>
      <w:bookmarkStart w:id="1" w:name="_Toc461105510"/>
      <w:bookmarkStart w:id="2" w:name="_Toc494436250"/>
      <w:bookmarkStart w:id="3" w:name="_Toc310941282"/>
      <w:r w:rsidRPr="00841220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3 – Wzór oświadczenia Wykonawcy o przynależności bądź braku przynależności do grupy kapitałowej</w:t>
      </w:r>
      <w:bookmarkEnd w:id="0"/>
      <w:bookmarkEnd w:id="1"/>
      <w:bookmarkEnd w:id="2"/>
    </w:p>
    <w:p w:rsidR="00F44513" w:rsidRPr="00841220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4513" w:rsidRPr="00841220" w:rsidRDefault="00F44513" w:rsidP="003C2476">
      <w:pPr>
        <w:spacing w:after="0" w:line="276" w:lineRule="auto"/>
        <w:jc w:val="both"/>
        <w:textAlignment w:val="top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1220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  <w:r w:rsidR="003C2476" w:rsidRPr="00841220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841220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:rsidR="00F44513" w:rsidRPr="00841220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841220" w:rsidRDefault="003C2476" w:rsidP="003C2476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841220">
        <w:rPr>
          <w:rFonts w:ascii="Arial" w:hAnsi="Arial" w:cs="Arial"/>
          <w:b/>
        </w:rPr>
        <w:t xml:space="preserve">Kontrakt III - Budowa i modernizacja sieci kanalizacyjnej i modernizacja sieci wodociągowej na obszarze Czechowic-Dziedzic Północ oraz w sołectwach: Ligota, Bronów, Zabrzeg część 1 i część 3 </w:t>
      </w:r>
      <w:r w:rsidR="00F44513" w:rsidRPr="00841220">
        <w:rPr>
          <w:rFonts w:ascii="Arial" w:eastAsia="Times New Roman" w:hAnsi="Arial" w:cs="Arial"/>
          <w:b/>
          <w:sz w:val="20"/>
          <w:szCs w:val="20"/>
          <w:lang w:eastAsia="x-none"/>
        </w:rPr>
        <w:t>– Część …..</w:t>
      </w:r>
      <w:r w:rsidR="00F44513" w:rsidRPr="00841220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1"/>
      </w:r>
    </w:p>
    <w:p w:rsidR="00F44513" w:rsidRPr="00841220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841220" w:rsidRPr="00841220" w:rsidTr="00767D55">
        <w:tc>
          <w:tcPr>
            <w:tcW w:w="6370" w:type="dxa"/>
          </w:tcPr>
          <w:p w:rsidR="00F44513" w:rsidRPr="00841220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12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44513" w:rsidRPr="00841220" w:rsidRDefault="003C2476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12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  <w:r w:rsidR="00F44513" w:rsidRPr="008412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 w:rsidRPr="008412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:rsidR="00F44513" w:rsidRPr="00841220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44513" w:rsidRPr="00841220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1220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F44513" w:rsidRPr="00841220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4513" w:rsidRPr="00841220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41220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F44513" w:rsidRPr="00841220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41220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F44513" w:rsidRPr="00841220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1220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841220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F44513" w:rsidRPr="00841220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1220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:rsidR="00F44513" w:rsidRPr="00841220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1220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:rsidR="00F44513" w:rsidRPr="00841220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841220">
        <w:rPr>
          <w:rFonts w:ascii="Arial" w:eastAsia="Times New Roman" w:hAnsi="Arial" w:cs="Times New Roman"/>
          <w:b/>
          <w:sz w:val="20"/>
          <w:szCs w:val="20"/>
          <w:lang w:eastAsia="pl-PL"/>
        </w:rPr>
        <w:t>WYKONAWCA:</w:t>
      </w:r>
    </w:p>
    <w:p w:rsidR="00F44513" w:rsidRPr="00841220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30"/>
      </w:tblGrid>
      <w:tr w:rsidR="00841220" w:rsidRPr="00841220" w:rsidTr="00767D55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84122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84122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84122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841220" w:rsidRPr="00841220" w:rsidTr="00767D55">
        <w:trPr>
          <w:cantSplit/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84122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1220" w:rsidRPr="00841220" w:rsidTr="00767D55">
        <w:trPr>
          <w:cantSplit/>
          <w:trHeight w:val="3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84122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44513" w:rsidRPr="00841220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841220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OŚWIADCZAM(Y), ŻE:</w:t>
      </w:r>
    </w:p>
    <w:p w:rsidR="00F44513" w:rsidRPr="00841220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41220">
        <w:rPr>
          <w:rFonts w:ascii="Arial" w:eastAsia="Times New Roman" w:hAnsi="Arial" w:cs="Arial"/>
          <w:b/>
          <w:sz w:val="20"/>
          <w:szCs w:val="20"/>
          <w:lang w:eastAsia="ar-SA"/>
        </w:rPr>
        <w:t>NIE NALEŻYMY*</w:t>
      </w:r>
    </w:p>
    <w:p w:rsidR="00F44513" w:rsidRPr="00841220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41220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wykonawcami, którzy złożyli odrębne oferty w przedmiotowym postępowaniu.</w:t>
      </w:r>
    </w:p>
    <w:p w:rsidR="00F44513" w:rsidRPr="00841220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44513" w:rsidRPr="00841220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41220">
        <w:rPr>
          <w:rFonts w:ascii="Arial" w:eastAsia="Times New Roman" w:hAnsi="Arial" w:cs="Arial"/>
          <w:b/>
          <w:sz w:val="20"/>
          <w:szCs w:val="20"/>
          <w:lang w:eastAsia="ar-SA"/>
        </w:rPr>
        <w:t>NALEŻYMY*</w:t>
      </w:r>
    </w:p>
    <w:p w:rsidR="00F44513" w:rsidRPr="00841220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41220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niżej wymienionymi wykonawcami, którzy złożyli odrębne oferty w przedmiotowym postępowaniu:</w:t>
      </w:r>
    </w:p>
    <w:p w:rsidR="00F44513" w:rsidRPr="00841220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41220">
        <w:rPr>
          <w:rFonts w:ascii="Arial" w:eastAsia="Times New Roman" w:hAnsi="Arial" w:cs="Arial"/>
          <w:sz w:val="20"/>
          <w:szCs w:val="20"/>
          <w:lang w:eastAsia="ar-SA"/>
        </w:rPr>
        <w:t>1) …………………..</w:t>
      </w:r>
    </w:p>
    <w:p w:rsidR="00F44513" w:rsidRPr="00841220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41220">
        <w:rPr>
          <w:rFonts w:ascii="Arial" w:eastAsia="Times New Roman" w:hAnsi="Arial" w:cs="Arial"/>
          <w:sz w:val="20"/>
          <w:szCs w:val="20"/>
          <w:lang w:eastAsia="ar-SA"/>
        </w:rPr>
        <w:t>2) …………………..</w:t>
      </w:r>
    </w:p>
    <w:p w:rsidR="00F44513" w:rsidRPr="00841220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41220">
        <w:rPr>
          <w:rFonts w:ascii="Arial" w:eastAsia="Times New Roman" w:hAnsi="Arial" w:cs="Arial"/>
          <w:sz w:val="20"/>
          <w:szCs w:val="20"/>
          <w:lang w:eastAsia="ar-SA"/>
        </w:rPr>
        <w:t>* zaznaczyć właściwe.</w:t>
      </w:r>
    </w:p>
    <w:p w:rsidR="00F44513" w:rsidRPr="00841220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41220">
        <w:rPr>
          <w:rFonts w:ascii="Arial" w:eastAsia="Times New Roman" w:hAnsi="Arial" w:cs="Arial"/>
          <w:sz w:val="20"/>
          <w:szCs w:val="20"/>
          <w:lang w:eastAsia="ar-SA"/>
        </w:rPr>
        <w:t>UWAGA 1: NINIEJSZE OŚWIADCZENIE SKŁADA ODRĘBNIE KAŻDY Z WYKONAWCÓW WSPÓLNIE UBIEGAJĄCYCH SIĘ O ZAMÓWIENIE.</w:t>
      </w:r>
    </w:p>
    <w:p w:rsidR="00F44513" w:rsidRPr="00841220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41220">
        <w:rPr>
          <w:rFonts w:ascii="Arial" w:eastAsia="Times New Roman" w:hAnsi="Arial" w:cs="Arial"/>
          <w:sz w:val="20"/>
          <w:szCs w:val="20"/>
          <w:lang w:eastAsia="ar-SA"/>
        </w:rPr>
        <w:t>UWAGA 2: WYKONAWCA WRAZ ZE SKŁADANYM OŚWIADCZENIEM, MOŻE PRZEDSTAWIĆ DOWODY, ŻE POWIĄZANIA Z INNYM WYKONAWCĄ NIE PROWADZĄ DO ZAKŁÓCENIA KONKURENCJI W POSTĘPOWANIU.</w:t>
      </w:r>
    </w:p>
    <w:p w:rsidR="00F44513" w:rsidRPr="00841220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44513" w:rsidRPr="00841220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44513" w:rsidRPr="00841220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44513" w:rsidRPr="00841220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841220">
        <w:rPr>
          <w:rFonts w:ascii="Arial" w:eastAsia="Times New Roman" w:hAnsi="Arial" w:cs="Times New Roman"/>
          <w:b/>
          <w:sz w:val="20"/>
          <w:szCs w:val="20"/>
          <w:lang w:eastAsia="pl-PL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841220" w:rsidRPr="00841220" w:rsidTr="00767D5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84122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84122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Nazwa(y) Wykonawcy</w:t>
            </w:r>
          </w:p>
          <w:p w:rsidR="00F44513" w:rsidRPr="00841220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84122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84122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84122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84122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84122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84122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84122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84122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84122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84122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Wykonawcy</w:t>
            </w:r>
          </w:p>
          <w:p w:rsidR="00F44513" w:rsidRPr="00841220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84122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84122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Miejscowość</w:t>
            </w:r>
          </w:p>
          <w:p w:rsidR="00F44513" w:rsidRPr="00841220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84122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841220" w:rsidRPr="00841220" w:rsidTr="00767D5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84122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841220" w:rsidRDefault="00F44513" w:rsidP="00F44513">
            <w:pPr>
              <w:snapToGrid w:val="0"/>
              <w:spacing w:after="0" w:line="276" w:lineRule="auto"/>
              <w:ind w:firstLine="708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4513" w:rsidRPr="00841220" w:rsidTr="00767D5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84122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2.</w:t>
            </w:r>
            <w:bookmarkStart w:id="4" w:name="_GoBack"/>
            <w:bookmarkEnd w:id="4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13" w:rsidRPr="00841220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5" w:name="_Toc310941283"/>
      <w:bookmarkStart w:id="6" w:name="_Toc358274748"/>
      <w:bookmarkEnd w:id="3"/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841220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bookmarkEnd w:id="5"/>
    <w:bookmarkEnd w:id="6"/>
    <w:p w:rsidR="00F44513" w:rsidRPr="00841220" w:rsidRDefault="0094187B" w:rsidP="0094187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D53" w:rsidRPr="00841220" w:rsidRDefault="005E1D53"/>
    <w:sectPr w:rsidR="005E1D53" w:rsidRPr="00841220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B1A" w:rsidRDefault="00953B1A" w:rsidP="00F44513">
      <w:pPr>
        <w:spacing w:after="0" w:line="240" w:lineRule="auto"/>
      </w:pPr>
      <w:r>
        <w:separator/>
      </w:r>
    </w:p>
  </w:endnote>
  <w:endnote w:type="continuationSeparator" w:id="0">
    <w:p w:rsidR="00953B1A" w:rsidRDefault="00953B1A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D71C0B" w:rsidRPr="001B0E59" w:rsidRDefault="00841220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:rsidTr="00873101">
      <w:trPr>
        <w:trHeight w:val="602"/>
      </w:trPr>
      <w:tc>
        <w:tcPr>
          <w:tcW w:w="7905" w:type="dxa"/>
        </w:tcPr>
        <w:p w:rsidR="00D71C0B" w:rsidRDefault="00A97610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D71C0B" w:rsidRDefault="00A97610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:rsidR="00D71C0B" w:rsidRPr="001B0E59" w:rsidRDefault="00841220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D71C0B" w:rsidRPr="001B0E59" w:rsidRDefault="00A97610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3C2476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3C2476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71C0B" w:rsidRPr="00AB583D" w:rsidRDefault="00841220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B1A" w:rsidRDefault="00953B1A" w:rsidP="00F44513">
      <w:pPr>
        <w:spacing w:after="0" w:line="240" w:lineRule="auto"/>
      </w:pPr>
      <w:r>
        <w:separator/>
      </w:r>
    </w:p>
  </w:footnote>
  <w:footnote w:type="continuationSeparator" w:id="0">
    <w:p w:rsidR="00953B1A" w:rsidRDefault="00953B1A" w:rsidP="00F44513">
      <w:pPr>
        <w:spacing w:after="0" w:line="240" w:lineRule="auto"/>
      </w:pPr>
      <w:r>
        <w:continuationSeparator/>
      </w:r>
    </w:p>
  </w:footnote>
  <w:footnote w:id="1">
    <w:p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wpisuje numer Części na którą aplikuje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13" w:rsidRPr="00F44513" w:rsidRDefault="003C2476" w:rsidP="003C2476">
    <w:pPr>
      <w:spacing w:line="276" w:lineRule="auto"/>
      <w:jc w:val="center"/>
    </w:pPr>
    <w:r w:rsidRPr="003C2476">
      <w:rPr>
        <w:rFonts w:asciiTheme="majorHAnsi" w:hAnsiTheme="majorHAnsi" w:cstheme="majorHAnsi"/>
        <w:b/>
        <w:sz w:val="16"/>
        <w:szCs w:val="16"/>
      </w:rPr>
      <w:t>Kontrakt III</w:t>
    </w:r>
    <w:r>
      <w:rPr>
        <w:rFonts w:asciiTheme="majorHAnsi" w:hAnsiTheme="majorHAnsi" w:cstheme="majorHAnsi"/>
        <w:b/>
        <w:sz w:val="16"/>
        <w:szCs w:val="16"/>
      </w:rPr>
      <w:t xml:space="preserve"> - </w:t>
    </w:r>
    <w:r w:rsidRPr="003C2476">
      <w:rPr>
        <w:rFonts w:asciiTheme="majorHAnsi" w:hAnsiTheme="majorHAnsi" w:cstheme="majorHAnsi"/>
        <w:b/>
        <w:sz w:val="16"/>
        <w:szCs w:val="16"/>
      </w:rPr>
      <w:t>Budowa i modernizacja sieci kanalizacyjnej i modernizacja sieci wodociągowej na obszarze Czechowic-Dziedzic Północ oraz w sołectwach: Ligota, Bronów, Zabrzeg część 1 i część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52067"/>
    <w:rsid w:val="001937A4"/>
    <w:rsid w:val="00204B2E"/>
    <w:rsid w:val="003C2476"/>
    <w:rsid w:val="005E1D53"/>
    <w:rsid w:val="00684D5D"/>
    <w:rsid w:val="00813916"/>
    <w:rsid w:val="00841220"/>
    <w:rsid w:val="0094187B"/>
    <w:rsid w:val="00953B1A"/>
    <w:rsid w:val="00A97610"/>
    <w:rsid w:val="00C973A3"/>
    <w:rsid w:val="00E32697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7</cp:revision>
  <cp:lastPrinted>2018-03-28T10:25:00Z</cp:lastPrinted>
  <dcterms:created xsi:type="dcterms:W3CDTF">2018-02-09T11:49:00Z</dcterms:created>
  <dcterms:modified xsi:type="dcterms:W3CDTF">2018-03-28T10:25:00Z</dcterms:modified>
</cp:coreProperties>
</file>