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1DC02" w14:textId="77777777" w:rsidR="00F44513" w:rsidRPr="0019756F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bookmarkStart w:id="0" w:name="_Hlk497622740"/>
      <w:bookmarkStart w:id="1" w:name="_Toc310941283"/>
      <w:bookmarkStart w:id="2" w:name="_Toc358274748"/>
      <w:r w:rsidRPr="0019756F">
        <w:rPr>
          <w:rFonts w:ascii="Arial" w:eastAsia="Times New Roman" w:hAnsi="Arial" w:cs="Times New Roman"/>
          <w:b/>
          <w:sz w:val="20"/>
          <w:szCs w:val="20"/>
          <w:lang w:eastAsia="pl-PL"/>
        </w:rPr>
        <w:t>Załącznik nr 4 – Wzór wykazu osób, skierowanych przez Wykonawcę do realizacji zamówienia</w:t>
      </w:r>
      <w:r w:rsidRPr="0019756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19756F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</w:p>
    <w:p w14:paraId="761201DB" w14:textId="77777777" w:rsidR="00F44513" w:rsidRPr="0019756F" w:rsidRDefault="00F44513" w:rsidP="00F44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E1330" w14:textId="77777777" w:rsidR="00F44513" w:rsidRPr="0019756F" w:rsidRDefault="00F44513" w:rsidP="00923B3B">
      <w:pPr>
        <w:spacing w:after="0" w:line="276" w:lineRule="auto"/>
        <w:jc w:val="both"/>
        <w:textAlignment w:val="top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9756F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  <w:r w:rsidR="00923B3B" w:rsidRPr="0019756F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  <w:r w:rsidRPr="0019756F">
        <w:rPr>
          <w:rFonts w:ascii="Arial" w:eastAsia="Times New Roman" w:hAnsi="Arial" w:cs="Arial"/>
          <w:b/>
          <w:sz w:val="20"/>
          <w:szCs w:val="20"/>
          <w:lang w:eastAsia="pl-PL"/>
        </w:rPr>
        <w:t>NA ROBOTY BUDOWLANE PN:</w:t>
      </w:r>
    </w:p>
    <w:p w14:paraId="0192F02F" w14:textId="77777777" w:rsidR="00923B3B" w:rsidRPr="0019756F" w:rsidRDefault="00923B3B" w:rsidP="00923B3B">
      <w:pPr>
        <w:spacing w:after="0" w:line="276" w:lineRule="auto"/>
        <w:jc w:val="both"/>
        <w:textAlignment w:val="top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D14E315" w14:textId="77777777" w:rsidR="00F44513" w:rsidRPr="0019756F" w:rsidRDefault="00923B3B" w:rsidP="00923B3B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19756F">
        <w:rPr>
          <w:rFonts w:ascii="Arial" w:hAnsi="Arial" w:cs="Arial"/>
          <w:b/>
        </w:rPr>
        <w:t xml:space="preserve">Kontrakt III - Budowa i modernizacja sieci kanalizacyjnej i modernizacja sieci wodociągowej na obszarze Czechowic-Dziedzic Północ oraz w sołectwach: Ligota, Bronów, Zabrzeg część 1 i część 3 </w:t>
      </w:r>
      <w:r w:rsidR="00F44513" w:rsidRPr="0019756F">
        <w:rPr>
          <w:rFonts w:ascii="Arial" w:eastAsia="Times New Roman" w:hAnsi="Arial" w:cs="Arial"/>
          <w:b/>
          <w:sz w:val="20"/>
          <w:szCs w:val="20"/>
          <w:lang w:eastAsia="x-none"/>
        </w:rPr>
        <w:t>– Część …..</w:t>
      </w:r>
      <w:r w:rsidR="00F44513" w:rsidRPr="0019756F">
        <w:rPr>
          <w:rFonts w:ascii="Arial" w:eastAsia="Times New Roman" w:hAnsi="Arial" w:cs="Arial"/>
          <w:b/>
          <w:sz w:val="20"/>
          <w:szCs w:val="20"/>
          <w:vertAlign w:val="superscript"/>
          <w:lang w:eastAsia="x-none"/>
        </w:rPr>
        <w:footnoteReference w:id="2"/>
      </w:r>
    </w:p>
    <w:p w14:paraId="25589CAF" w14:textId="77777777" w:rsidR="00F44513" w:rsidRPr="0019756F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19756F" w:rsidRPr="0019756F" w14:paraId="33D8EC49" w14:textId="77777777" w:rsidTr="00767D55">
        <w:tc>
          <w:tcPr>
            <w:tcW w:w="6370" w:type="dxa"/>
          </w:tcPr>
          <w:p w14:paraId="537FB4EC" w14:textId="77777777" w:rsidR="00F44513" w:rsidRPr="0019756F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9756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654CA949" w14:textId="77777777" w:rsidR="00F44513" w:rsidRPr="0019756F" w:rsidRDefault="00923B3B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9756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</w:t>
            </w:r>
            <w:r w:rsidR="00F44513" w:rsidRPr="0019756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/POIS/JRP/201</w:t>
            </w:r>
            <w:r w:rsidRPr="0019756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4" w:type="dxa"/>
          </w:tcPr>
          <w:p w14:paraId="49073068" w14:textId="77777777" w:rsidR="00F44513" w:rsidRPr="0019756F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23ED7294" w14:textId="77777777" w:rsidR="00F44513" w:rsidRPr="0019756F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9756F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14:paraId="67516B3C" w14:textId="77777777" w:rsidR="00F44513" w:rsidRPr="0019756F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98BC3F9" w14:textId="77777777" w:rsidR="00F44513" w:rsidRPr="0019756F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9756F">
        <w:rPr>
          <w:rFonts w:ascii="Arial" w:eastAsia="Times New Roman" w:hAnsi="Arial" w:cs="Arial"/>
          <w:b/>
          <w:sz w:val="20"/>
          <w:szCs w:val="20"/>
          <w:lang w:eastAsia="ar-SA"/>
        </w:rPr>
        <w:t>Przedsiębiorstwo Inżynierii Miejskiej Sp. z o.o.</w:t>
      </w:r>
    </w:p>
    <w:p w14:paraId="41EA05DE" w14:textId="77777777" w:rsidR="00F44513" w:rsidRPr="0019756F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9756F">
        <w:rPr>
          <w:rFonts w:ascii="Arial" w:eastAsia="Times New Roman" w:hAnsi="Arial" w:cs="Arial"/>
          <w:b/>
          <w:sz w:val="20"/>
          <w:szCs w:val="20"/>
          <w:lang w:eastAsia="ar-SA"/>
        </w:rPr>
        <w:t>ul. Szarych Szeregów 2,</w:t>
      </w:r>
    </w:p>
    <w:p w14:paraId="49EFEA64" w14:textId="77777777" w:rsidR="00F44513" w:rsidRPr="0019756F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9756F">
        <w:rPr>
          <w:rFonts w:ascii="Arial" w:eastAsia="Times New Roman" w:hAnsi="Arial" w:cs="Arial"/>
          <w:b/>
          <w:sz w:val="20"/>
          <w:szCs w:val="20"/>
          <w:lang w:eastAsia="ar-SA"/>
        </w:rPr>
        <w:t>43-502 Czechowice-Dziedzice</w:t>
      </w:r>
      <w:r w:rsidRPr="0019756F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</w:p>
    <w:p w14:paraId="13FFE8E1" w14:textId="77777777" w:rsidR="00F44513" w:rsidRPr="0019756F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B95BE74" w14:textId="77777777" w:rsidR="00F44513" w:rsidRPr="0019756F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9756F">
        <w:rPr>
          <w:rFonts w:ascii="Arial" w:eastAsia="Times New Roman" w:hAnsi="Arial" w:cs="Arial"/>
          <w:b/>
          <w:sz w:val="20"/>
          <w:szCs w:val="20"/>
          <w:lang w:eastAsia="pl-PL"/>
        </w:rPr>
        <w:t>Gmina Czechowice-Dziedzice</w:t>
      </w:r>
    </w:p>
    <w:p w14:paraId="1AB84342" w14:textId="77777777" w:rsidR="00F44513" w:rsidRPr="0019756F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9756F">
        <w:rPr>
          <w:rFonts w:ascii="Arial" w:eastAsia="Times New Roman" w:hAnsi="Arial" w:cs="Arial"/>
          <w:b/>
          <w:sz w:val="20"/>
          <w:szCs w:val="20"/>
          <w:lang w:eastAsia="pl-PL"/>
        </w:rPr>
        <w:t>Adres: Plac Jana Pawła II 1, 43-502 Czechowice-Dziedzice</w:t>
      </w:r>
    </w:p>
    <w:p w14:paraId="29F8E9A9" w14:textId="77777777" w:rsidR="00F44513" w:rsidRPr="0019756F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D28B217" w14:textId="77777777" w:rsidR="00F44513" w:rsidRPr="0019756F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D44F0F3" w14:textId="77777777" w:rsidR="00F44513" w:rsidRPr="0019756F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9756F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48DC76E3" w14:textId="77777777" w:rsidR="00F44513" w:rsidRPr="0019756F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CC9CFC9" w14:textId="77777777" w:rsidR="00F44513" w:rsidRPr="0019756F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9756F">
        <w:rPr>
          <w:rFonts w:ascii="Arial" w:eastAsia="Times New Roman" w:hAnsi="Arial" w:cs="Arial"/>
          <w:b/>
          <w:sz w:val="20"/>
          <w:szCs w:val="20"/>
          <w:lang w:eastAsia="pl-PL"/>
        </w:rPr>
        <w:t>Niniejsza oferta złożona przez</w:t>
      </w:r>
      <w:r w:rsidRPr="0019756F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3"/>
      </w:r>
      <w:r w:rsidRPr="0019756F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75352C61" w14:textId="77777777" w:rsidR="00F44513" w:rsidRPr="0019756F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9756F" w:rsidRPr="0019756F" w14:paraId="5B8EEEC8" w14:textId="77777777" w:rsidTr="00767D55">
        <w:trPr>
          <w:cantSplit/>
        </w:trPr>
        <w:tc>
          <w:tcPr>
            <w:tcW w:w="610" w:type="dxa"/>
          </w:tcPr>
          <w:p w14:paraId="13F487B1" w14:textId="77777777" w:rsidR="00F44513" w:rsidRPr="0019756F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9756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27064DEB" w14:textId="77777777" w:rsidR="00F44513" w:rsidRPr="0019756F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9756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37E80830" w14:textId="77777777" w:rsidR="00F44513" w:rsidRPr="0019756F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9756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19756F" w:rsidRPr="0019756F" w14:paraId="0A980287" w14:textId="77777777" w:rsidTr="00767D55">
        <w:trPr>
          <w:cantSplit/>
        </w:trPr>
        <w:tc>
          <w:tcPr>
            <w:tcW w:w="610" w:type="dxa"/>
          </w:tcPr>
          <w:p w14:paraId="156B443A" w14:textId="77777777" w:rsidR="00F44513" w:rsidRPr="0019756F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4F25292E" w14:textId="77777777" w:rsidR="00F44513" w:rsidRPr="0019756F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5FA9A7D2" w14:textId="77777777" w:rsidR="00F44513" w:rsidRPr="0019756F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F44513" w:rsidRPr="0019756F" w14:paraId="171ED036" w14:textId="77777777" w:rsidTr="00767D55">
        <w:trPr>
          <w:cantSplit/>
        </w:trPr>
        <w:tc>
          <w:tcPr>
            <w:tcW w:w="610" w:type="dxa"/>
          </w:tcPr>
          <w:p w14:paraId="04A5A35A" w14:textId="77777777" w:rsidR="00F44513" w:rsidRPr="0019756F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617870E9" w14:textId="77777777" w:rsidR="00F44513" w:rsidRPr="0019756F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649083D8" w14:textId="77777777" w:rsidR="00F44513" w:rsidRPr="0019756F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142659D2" w14:textId="77777777" w:rsidR="00F44513" w:rsidRPr="0019756F" w:rsidRDefault="00F44513" w:rsidP="00F44513">
      <w:pPr>
        <w:numPr>
          <w:ilvl w:val="12"/>
          <w:numId w:val="0"/>
        </w:num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bookmarkEnd w:id="0"/>
    <w:p w14:paraId="1E509B97" w14:textId="77777777" w:rsidR="00F44513" w:rsidRPr="0019756F" w:rsidRDefault="00F44513" w:rsidP="00F44513">
      <w:pPr>
        <w:numPr>
          <w:ilvl w:val="12"/>
          <w:numId w:val="0"/>
        </w:num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9756F">
        <w:rPr>
          <w:rFonts w:ascii="Arial" w:eastAsia="Times New Roman" w:hAnsi="Arial" w:cs="Arial"/>
          <w:b/>
          <w:sz w:val="20"/>
          <w:szCs w:val="20"/>
          <w:lang w:eastAsia="pl-PL"/>
        </w:rPr>
        <w:t>OŚWIADCZAM(Y), ŻE:</w:t>
      </w:r>
    </w:p>
    <w:p w14:paraId="156DC294" w14:textId="77777777" w:rsidR="00F44513" w:rsidRPr="0019756F" w:rsidRDefault="00F44513" w:rsidP="00F44513">
      <w:pPr>
        <w:numPr>
          <w:ilvl w:val="12"/>
          <w:numId w:val="0"/>
        </w:num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CE6FA0" w14:textId="77777777" w:rsidR="00F44513" w:rsidRPr="0019756F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19756F">
        <w:rPr>
          <w:rFonts w:ascii="Arial" w:eastAsia="Times New Roman" w:hAnsi="Arial" w:cs="Arial"/>
          <w:noProof/>
          <w:sz w:val="20"/>
          <w:szCs w:val="20"/>
          <w:lang w:eastAsia="pl-PL"/>
        </w:rPr>
        <w:t>Zamówienie niniejsze wykonywać będą następujące osoby:</w:t>
      </w:r>
    </w:p>
    <w:p w14:paraId="409D0805" w14:textId="77777777" w:rsidR="00F44513" w:rsidRPr="0019756F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b/>
          <w:noProof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364"/>
        <w:gridCol w:w="3438"/>
        <w:gridCol w:w="2726"/>
      </w:tblGrid>
      <w:tr w:rsidR="0019756F" w:rsidRPr="0019756F" w14:paraId="7D5E7B4F" w14:textId="77777777" w:rsidTr="00767D55">
        <w:tc>
          <w:tcPr>
            <w:tcW w:w="534" w:type="dxa"/>
            <w:vAlign w:val="center"/>
          </w:tcPr>
          <w:p w14:paraId="634978D0" w14:textId="77777777" w:rsidR="00F44513" w:rsidRPr="0019756F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19756F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CAAF7" w14:textId="77777777" w:rsidR="00F44513" w:rsidRPr="0019756F" w:rsidRDefault="00F44513" w:rsidP="00F44513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19756F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Wymagana osoba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792AF" w14:textId="77777777" w:rsidR="00F44513" w:rsidRPr="0019756F" w:rsidRDefault="00F44513" w:rsidP="00F44513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19756F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30BF4" w14:textId="77777777" w:rsidR="00F44513" w:rsidRPr="0019756F" w:rsidRDefault="00F44513" w:rsidP="00F44513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19756F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Podstawa dysponowania osobą</w:t>
            </w:r>
          </w:p>
        </w:tc>
      </w:tr>
      <w:tr w:rsidR="0019756F" w:rsidRPr="0019756F" w14:paraId="08D34B2F" w14:textId="77777777" w:rsidTr="00767D55">
        <w:tc>
          <w:tcPr>
            <w:tcW w:w="534" w:type="dxa"/>
          </w:tcPr>
          <w:p w14:paraId="2CAD86A7" w14:textId="77777777" w:rsidR="00F44513" w:rsidRPr="0019756F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19756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</w:tcPr>
          <w:p w14:paraId="18137F60" w14:textId="77777777" w:rsidR="00F44513" w:rsidRPr="0019756F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19756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 xml:space="preserve">Kierownik Budowy </w:t>
            </w:r>
          </w:p>
        </w:tc>
        <w:tc>
          <w:tcPr>
            <w:tcW w:w="3557" w:type="dxa"/>
          </w:tcPr>
          <w:p w14:paraId="3F0A3D06" w14:textId="77777777" w:rsidR="00F44513" w:rsidRPr="0019756F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788" w:type="dxa"/>
          </w:tcPr>
          <w:p w14:paraId="06D3DD09" w14:textId="77777777" w:rsidR="00F44513" w:rsidRPr="0019756F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19756F" w:rsidRPr="0019756F" w14:paraId="2279C12C" w14:textId="77777777" w:rsidTr="00767D55">
        <w:tc>
          <w:tcPr>
            <w:tcW w:w="534" w:type="dxa"/>
          </w:tcPr>
          <w:p w14:paraId="2CF8044C" w14:textId="77777777" w:rsidR="00F44513" w:rsidRPr="0019756F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19756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9" w:type="dxa"/>
          </w:tcPr>
          <w:p w14:paraId="41C99041" w14:textId="77777777" w:rsidR="00F44513" w:rsidRPr="0019756F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19756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 xml:space="preserve">Kierownik Robót Sieciowych </w:t>
            </w:r>
          </w:p>
        </w:tc>
        <w:tc>
          <w:tcPr>
            <w:tcW w:w="3557" w:type="dxa"/>
          </w:tcPr>
          <w:p w14:paraId="6CAFF3BD" w14:textId="77777777" w:rsidR="00F44513" w:rsidRPr="0019756F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788" w:type="dxa"/>
          </w:tcPr>
          <w:p w14:paraId="3526899B" w14:textId="77777777" w:rsidR="00F44513" w:rsidRPr="0019756F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19756F" w:rsidRPr="0019756F" w14:paraId="01A24321" w14:textId="77777777" w:rsidTr="00767D55">
        <w:tc>
          <w:tcPr>
            <w:tcW w:w="534" w:type="dxa"/>
          </w:tcPr>
          <w:p w14:paraId="33F481DD" w14:textId="77777777" w:rsidR="00F44513" w:rsidRPr="0019756F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19756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9" w:type="dxa"/>
          </w:tcPr>
          <w:p w14:paraId="4626BCB3" w14:textId="77777777" w:rsidR="00F44513" w:rsidRPr="0019756F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19756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 xml:space="preserve">Kierownik Robót Elektrycznych </w:t>
            </w:r>
          </w:p>
        </w:tc>
        <w:tc>
          <w:tcPr>
            <w:tcW w:w="3557" w:type="dxa"/>
          </w:tcPr>
          <w:p w14:paraId="5721E875" w14:textId="77777777" w:rsidR="00F44513" w:rsidRPr="0019756F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788" w:type="dxa"/>
          </w:tcPr>
          <w:p w14:paraId="4ADFAAA4" w14:textId="77777777" w:rsidR="00F44513" w:rsidRPr="0019756F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19756F" w:rsidRPr="0019756F" w14:paraId="2A3274BB" w14:textId="77777777" w:rsidTr="00767D55">
        <w:tc>
          <w:tcPr>
            <w:tcW w:w="534" w:type="dxa"/>
          </w:tcPr>
          <w:p w14:paraId="48F5EB88" w14:textId="77777777" w:rsidR="00F44513" w:rsidRPr="0019756F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19756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09" w:type="dxa"/>
          </w:tcPr>
          <w:p w14:paraId="1D599022" w14:textId="77777777" w:rsidR="00F44513" w:rsidRPr="0019756F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19756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 xml:space="preserve">Kierownik Robót Drogowych </w:t>
            </w:r>
          </w:p>
        </w:tc>
        <w:tc>
          <w:tcPr>
            <w:tcW w:w="3557" w:type="dxa"/>
          </w:tcPr>
          <w:p w14:paraId="0FFB317C" w14:textId="77777777" w:rsidR="00F44513" w:rsidRPr="0019756F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788" w:type="dxa"/>
          </w:tcPr>
          <w:p w14:paraId="32A62050" w14:textId="77777777" w:rsidR="00F44513" w:rsidRPr="0019756F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19756F" w:rsidRPr="0019756F" w14:paraId="41D4F872" w14:textId="77777777" w:rsidTr="00767D55">
        <w:tc>
          <w:tcPr>
            <w:tcW w:w="534" w:type="dxa"/>
          </w:tcPr>
          <w:p w14:paraId="6CB4F156" w14:textId="77777777" w:rsidR="00F44513" w:rsidRPr="0019756F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19756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09" w:type="dxa"/>
          </w:tcPr>
          <w:p w14:paraId="749B746A" w14:textId="77777777" w:rsidR="00F44513" w:rsidRPr="0019756F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19756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 xml:space="preserve">Główny Projektant </w:t>
            </w:r>
          </w:p>
        </w:tc>
        <w:tc>
          <w:tcPr>
            <w:tcW w:w="3557" w:type="dxa"/>
          </w:tcPr>
          <w:p w14:paraId="0ACDF03C" w14:textId="77777777" w:rsidR="00F44513" w:rsidRPr="0019756F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788" w:type="dxa"/>
          </w:tcPr>
          <w:p w14:paraId="1985ECAA" w14:textId="77777777" w:rsidR="00F44513" w:rsidRPr="0019756F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19756F" w:rsidRPr="0019756F" w14:paraId="569EFF8F" w14:textId="77777777" w:rsidTr="00767D55">
        <w:tc>
          <w:tcPr>
            <w:tcW w:w="534" w:type="dxa"/>
          </w:tcPr>
          <w:p w14:paraId="224BFA38" w14:textId="77777777" w:rsidR="00F44513" w:rsidRPr="0019756F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19756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09" w:type="dxa"/>
          </w:tcPr>
          <w:p w14:paraId="57CAF0C9" w14:textId="77777777" w:rsidR="00F44513" w:rsidRPr="0019756F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19756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 xml:space="preserve">Projektant w specjalności elektrycznej </w:t>
            </w:r>
          </w:p>
        </w:tc>
        <w:tc>
          <w:tcPr>
            <w:tcW w:w="3557" w:type="dxa"/>
          </w:tcPr>
          <w:p w14:paraId="1F8442F0" w14:textId="77777777" w:rsidR="00F44513" w:rsidRPr="0019756F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788" w:type="dxa"/>
          </w:tcPr>
          <w:p w14:paraId="3008A497" w14:textId="77777777" w:rsidR="00F44513" w:rsidRPr="0019756F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F44513" w:rsidRPr="0019756F" w14:paraId="6BB27CB1" w14:textId="77777777" w:rsidTr="00767D55">
        <w:tc>
          <w:tcPr>
            <w:tcW w:w="534" w:type="dxa"/>
          </w:tcPr>
          <w:p w14:paraId="2CBEEE76" w14:textId="77777777" w:rsidR="00F44513" w:rsidRPr="0019756F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19756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09" w:type="dxa"/>
          </w:tcPr>
          <w:p w14:paraId="33CEF2B8" w14:textId="77777777" w:rsidR="00F44513" w:rsidRPr="0019756F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19756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 xml:space="preserve">Projektant w specjalności drogowej </w:t>
            </w:r>
          </w:p>
        </w:tc>
        <w:tc>
          <w:tcPr>
            <w:tcW w:w="3557" w:type="dxa"/>
          </w:tcPr>
          <w:p w14:paraId="25424C1F" w14:textId="77777777" w:rsidR="00F44513" w:rsidRPr="0019756F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788" w:type="dxa"/>
          </w:tcPr>
          <w:p w14:paraId="7B6EFB7A" w14:textId="77777777" w:rsidR="00F44513" w:rsidRPr="0019756F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</w:tr>
    </w:tbl>
    <w:p w14:paraId="3966786E" w14:textId="77777777" w:rsidR="00F44513" w:rsidRPr="0019756F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2B26DD9E" w14:textId="77777777" w:rsidR="00F44513" w:rsidRPr="0019756F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0D10BF15" w14:textId="77777777" w:rsidR="00F44513" w:rsidRPr="0019756F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567F4372" w14:textId="77777777" w:rsidR="00F44513" w:rsidRPr="0019756F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9756F">
        <w:rPr>
          <w:rFonts w:ascii="Arial" w:eastAsia="Times New Roman" w:hAnsi="Arial" w:cs="Arial"/>
          <w:b/>
          <w:sz w:val="20"/>
          <w:szCs w:val="20"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21"/>
        <w:gridCol w:w="2068"/>
        <w:gridCol w:w="1596"/>
        <w:gridCol w:w="1274"/>
      </w:tblGrid>
      <w:tr w:rsidR="0019756F" w:rsidRPr="0019756F" w14:paraId="7BB834E7" w14:textId="77777777" w:rsidTr="00767D55">
        <w:tc>
          <w:tcPr>
            <w:tcW w:w="200" w:type="pct"/>
          </w:tcPr>
          <w:p w14:paraId="6B4B5CCE" w14:textId="77777777" w:rsidR="00F44513" w:rsidRPr="0019756F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5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12" w:type="pct"/>
          </w:tcPr>
          <w:p w14:paraId="4534365C" w14:textId="77777777" w:rsidR="00F44513" w:rsidRPr="0019756F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5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14:paraId="7F163412" w14:textId="77777777" w:rsidR="00F44513" w:rsidRPr="0019756F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5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14:paraId="11D88FC7" w14:textId="77777777" w:rsidR="00F44513" w:rsidRPr="0019756F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5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14:paraId="3C1074DF" w14:textId="77777777" w:rsidR="00F44513" w:rsidRPr="0019756F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5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Pieczęć(cie) Wykonawcy(ów) </w:t>
            </w:r>
          </w:p>
        </w:tc>
        <w:tc>
          <w:tcPr>
            <w:tcW w:w="623" w:type="pct"/>
          </w:tcPr>
          <w:p w14:paraId="5E6075F6" w14:textId="77777777" w:rsidR="00F44513" w:rsidRPr="0019756F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5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Miejscowość </w:t>
            </w:r>
          </w:p>
          <w:p w14:paraId="359A4E3C" w14:textId="77777777" w:rsidR="00F44513" w:rsidRPr="0019756F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5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 data</w:t>
            </w:r>
            <w:bookmarkStart w:id="4" w:name="_GoBack"/>
            <w:bookmarkEnd w:id="4"/>
          </w:p>
        </w:tc>
      </w:tr>
      <w:tr w:rsidR="0019756F" w:rsidRPr="0019756F" w14:paraId="02966161" w14:textId="77777777" w:rsidTr="00767D55">
        <w:tc>
          <w:tcPr>
            <w:tcW w:w="200" w:type="pct"/>
          </w:tcPr>
          <w:p w14:paraId="64D26B57" w14:textId="77777777" w:rsidR="00F44513" w:rsidRPr="0019756F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14:paraId="776CD852" w14:textId="77777777" w:rsidR="00F44513" w:rsidRPr="0019756F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14:paraId="25B3BB53" w14:textId="77777777" w:rsidR="00F44513" w:rsidRPr="0019756F" w:rsidRDefault="00F44513" w:rsidP="00F44513">
            <w:pPr>
              <w:spacing w:after="0" w:line="276" w:lineRule="auto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14:paraId="7B262A9A" w14:textId="77777777" w:rsidR="00F44513" w:rsidRPr="0019756F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023D52C8" w14:textId="77777777" w:rsidR="00F44513" w:rsidRPr="0019756F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14:paraId="059D6773" w14:textId="77777777" w:rsidR="00F44513" w:rsidRPr="0019756F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19756F" w14:paraId="78A70808" w14:textId="77777777" w:rsidTr="00767D55">
        <w:tc>
          <w:tcPr>
            <w:tcW w:w="200" w:type="pct"/>
          </w:tcPr>
          <w:p w14:paraId="5E226BFE" w14:textId="77777777" w:rsidR="00F44513" w:rsidRPr="0019756F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14:paraId="6995CED6" w14:textId="77777777" w:rsidR="00F44513" w:rsidRPr="0019756F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14:paraId="332CD058" w14:textId="77777777" w:rsidR="00F44513" w:rsidRPr="0019756F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14:paraId="59418953" w14:textId="77777777" w:rsidR="00F44513" w:rsidRPr="0019756F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423E0853" w14:textId="77777777" w:rsidR="00F44513" w:rsidRPr="0019756F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14:paraId="60D22374" w14:textId="77777777" w:rsidR="00F44513" w:rsidRPr="0019756F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1"/>
      <w:bookmarkEnd w:id="2"/>
    </w:tbl>
    <w:p w14:paraId="3AEC1484" w14:textId="77777777" w:rsidR="00F44513" w:rsidRPr="0019756F" w:rsidRDefault="00F44513" w:rsidP="00C1426F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DBDE4D" w14:textId="77777777" w:rsidR="005E1D53" w:rsidRPr="0019756F" w:rsidRDefault="005E1D53"/>
    <w:sectPr w:rsidR="005E1D53" w:rsidRPr="0019756F" w:rsidSect="0012460A">
      <w:headerReference w:type="default" r:id="rId7"/>
      <w:footerReference w:type="default" r:id="rId8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1FAD0" w14:textId="77777777" w:rsidR="00614C48" w:rsidRDefault="00614C48" w:rsidP="00F44513">
      <w:pPr>
        <w:spacing w:after="0" w:line="240" w:lineRule="auto"/>
      </w:pPr>
      <w:r>
        <w:separator/>
      </w:r>
    </w:p>
  </w:endnote>
  <w:endnote w:type="continuationSeparator" w:id="0">
    <w:p w14:paraId="4262D12C" w14:textId="77777777" w:rsidR="00614C48" w:rsidRDefault="00614C48" w:rsidP="00F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D71C0B" w:rsidRPr="001B0E59" w14:paraId="2F249E2A" w14:textId="77777777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14:paraId="0400D629" w14:textId="77777777" w:rsidR="00D71C0B" w:rsidRPr="001B0E59" w:rsidRDefault="00DA0F9F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D71C0B" w:rsidRPr="001B0E59" w14:paraId="1DC61D3A" w14:textId="77777777" w:rsidTr="00873101">
      <w:trPr>
        <w:trHeight w:val="602"/>
      </w:trPr>
      <w:tc>
        <w:tcPr>
          <w:tcW w:w="7905" w:type="dxa"/>
        </w:tcPr>
        <w:p w14:paraId="2AD47EBC" w14:textId="77777777" w:rsidR="00D71C0B" w:rsidRDefault="00672CD6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Część I – Instrukcja dla Wykonawców</w:t>
          </w:r>
        </w:p>
        <w:p w14:paraId="350EC518" w14:textId="77777777" w:rsidR="00D71C0B" w:rsidRDefault="00672CD6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Projekt: „Regulacja gospodarki wodno-ściekowej w Gminie Czechowice – Dziedzice – Etap 2” </w:t>
          </w:r>
        </w:p>
        <w:p w14:paraId="12ABF88C" w14:textId="77777777" w:rsidR="00D71C0B" w:rsidRPr="001B0E59" w:rsidRDefault="00DA0F9F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14:paraId="6A6AC9A1" w14:textId="77777777" w:rsidR="00D71C0B" w:rsidRPr="001B0E59" w:rsidRDefault="00672CD6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923B3B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923B3B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545BF796" w14:textId="77777777" w:rsidR="00D71C0B" w:rsidRPr="00AB583D" w:rsidRDefault="00DA0F9F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72228" w14:textId="77777777" w:rsidR="00614C48" w:rsidRDefault="00614C48" w:rsidP="00F44513">
      <w:pPr>
        <w:spacing w:after="0" w:line="240" w:lineRule="auto"/>
      </w:pPr>
      <w:r>
        <w:separator/>
      </w:r>
    </w:p>
  </w:footnote>
  <w:footnote w:type="continuationSeparator" w:id="0">
    <w:p w14:paraId="752BD9CE" w14:textId="77777777" w:rsidR="00614C48" w:rsidRDefault="00614C48" w:rsidP="00F44513">
      <w:pPr>
        <w:spacing w:after="0" w:line="240" w:lineRule="auto"/>
      </w:pPr>
      <w:r>
        <w:continuationSeparator/>
      </w:r>
    </w:p>
  </w:footnote>
  <w:footnote w:id="1">
    <w:p w14:paraId="61E43A81" w14:textId="77777777"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bookmarkStart w:id="3" w:name="_Hlk497621060"/>
      <w:r w:rsidRPr="001F4A0C">
        <w:rPr>
          <w:rFonts w:ascii="Arial" w:hAnsi="Arial" w:cs="Arial"/>
          <w:sz w:val="18"/>
          <w:szCs w:val="18"/>
        </w:rPr>
        <w:t>Wykonawca powiela formularz jeżeli składa ofertę na więcej niż jedną część zamówienia.</w:t>
      </w:r>
      <w:bookmarkEnd w:id="3"/>
    </w:p>
  </w:footnote>
  <w:footnote w:id="2">
    <w:p w14:paraId="0BA54D72" w14:textId="77777777"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Wykonawca wpisuje numer Części na którą aplikuje.</w:t>
      </w:r>
    </w:p>
  </w:footnote>
  <w:footnote w:id="3">
    <w:p w14:paraId="5F98B513" w14:textId="77777777"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521A7" w14:textId="77777777" w:rsidR="00F44513" w:rsidRPr="00923B3B" w:rsidRDefault="00923B3B" w:rsidP="00923B3B">
    <w:pPr>
      <w:spacing w:line="276" w:lineRule="auto"/>
      <w:jc w:val="center"/>
    </w:pPr>
    <w:r w:rsidRPr="00923B3B">
      <w:rPr>
        <w:rFonts w:asciiTheme="majorHAnsi" w:hAnsiTheme="majorHAnsi" w:cstheme="majorHAnsi"/>
        <w:b/>
        <w:sz w:val="16"/>
        <w:szCs w:val="16"/>
      </w:rPr>
      <w:t>Kontrakt III - Budowa i modernizacja sieci kanalizacyjnej i modernizacja sieci wodociągowej na obszarze Czechowic-Dziedzic Północ oraz w sołectwach: Ligota, Bronów, Zabrzeg część 1 i część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 w15:restartNumberingAfterBreak="0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77E87864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 w15:restartNumberingAfterBreak="0">
    <w:nsid w:val="00000025"/>
    <w:multiLevelType w:val="multilevel"/>
    <w:tmpl w:val="51B04772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466"/>
        </w:tabs>
        <w:ind w:left="3466" w:hanging="226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714AB9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0C40B72"/>
    <w:multiLevelType w:val="multilevel"/>
    <w:tmpl w:val="791E03A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eastAsia="Arial Unicode MS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2661467"/>
    <w:multiLevelType w:val="multilevel"/>
    <w:tmpl w:val="D24E90A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B7502"/>
    <w:multiLevelType w:val="multilevel"/>
    <w:tmpl w:val="87A8B2FC"/>
    <w:styleLink w:val="WW8Num38"/>
    <w:lvl w:ilvl="0">
      <w:start w:val="1"/>
      <w:numFmt w:val="decimal"/>
      <w:lvlText w:val="%1."/>
      <w:lvlJc w:val="left"/>
      <w:rPr>
        <w:rFonts w:cs="Arial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2956D4"/>
    <w:multiLevelType w:val="multilevel"/>
    <w:tmpl w:val="A4805636"/>
    <w:styleLink w:val="WW8Num4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7A864A5"/>
    <w:multiLevelType w:val="hybridMultilevel"/>
    <w:tmpl w:val="EF644E3C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5728E7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E27F5"/>
    <w:multiLevelType w:val="multilevel"/>
    <w:tmpl w:val="EB5A6752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6" w15:restartNumberingAfterBreak="0">
    <w:nsid w:val="775F3F9A"/>
    <w:multiLevelType w:val="hybridMultilevel"/>
    <w:tmpl w:val="51466328"/>
    <w:name w:val="WW8Num152"/>
    <w:lvl w:ilvl="0" w:tplc="0F5CB9D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3"/>
  </w:num>
  <w:num w:numId="5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">
    <w:abstractNumId w:val="16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7">
    <w:abstractNumId w:val="19"/>
  </w:num>
  <w:num w:numId="8">
    <w:abstractNumId w:val="22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2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13"/>
    <w:rsid w:val="001937A4"/>
    <w:rsid w:val="0019756F"/>
    <w:rsid w:val="00204B2E"/>
    <w:rsid w:val="003E191F"/>
    <w:rsid w:val="005E1D53"/>
    <w:rsid w:val="00614C48"/>
    <w:rsid w:val="00672CD6"/>
    <w:rsid w:val="00684D5D"/>
    <w:rsid w:val="00813916"/>
    <w:rsid w:val="00923B3B"/>
    <w:rsid w:val="00A97610"/>
    <w:rsid w:val="00C1426F"/>
    <w:rsid w:val="00C973A3"/>
    <w:rsid w:val="00CD5435"/>
    <w:rsid w:val="00DA0F9F"/>
    <w:rsid w:val="00F44513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959261"/>
  <w15:chartTrackingRefBased/>
  <w15:docId w15:val="{B61C4914-548F-4A03-81BA-3D23370F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F44513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445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4513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44513"/>
    <w:pPr>
      <w:keepNext/>
      <w:pageBreakBefore/>
      <w:numPr>
        <w:ilvl w:val="3"/>
        <w:numId w:val="2"/>
      </w:numPr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4513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4513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451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4451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451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513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4451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13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445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445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51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4513"/>
  </w:style>
  <w:style w:type="paragraph" w:styleId="Stopka">
    <w:name w:val="footer"/>
    <w:basedOn w:val="Normalny"/>
    <w:link w:val="StopkaZnak"/>
    <w:uiPriority w:val="99"/>
    <w:rsid w:val="00F44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44513"/>
    <w:rPr>
      <w:vertAlign w:val="superscript"/>
    </w:rPr>
  </w:style>
  <w:style w:type="character" w:styleId="Hipercze">
    <w:name w:val="Hyperlink"/>
    <w:uiPriority w:val="99"/>
    <w:rsid w:val="00F4451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44513"/>
    <w:pPr>
      <w:tabs>
        <w:tab w:val="left" w:pos="540"/>
        <w:tab w:val="left" w:pos="567"/>
        <w:tab w:val="right" w:leader="dot" w:pos="9072"/>
      </w:tabs>
      <w:spacing w:after="0" w:line="240" w:lineRule="auto"/>
      <w:ind w:left="539" w:hanging="539"/>
    </w:pPr>
    <w:rPr>
      <w:rFonts w:ascii="Arial" w:eastAsia="Times New Roman" w:hAnsi="Arial" w:cs="Arial"/>
      <w:noProof/>
      <w:sz w:val="24"/>
      <w:szCs w:val="28"/>
      <w:lang w:eastAsia="pl-PL"/>
    </w:rPr>
  </w:style>
  <w:style w:type="paragraph" w:customStyle="1" w:styleId="Tekstpodstawowy21">
    <w:name w:val="Tekst podstawowy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F44513"/>
    <w:pPr>
      <w:spacing w:after="0" w:line="276" w:lineRule="auto"/>
      <w:jc w:val="both"/>
      <w:textAlignment w:val="top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445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451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4451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451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513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44513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uiPriority w:val="99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uiPriority w:val="99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44513"/>
  </w:style>
  <w:style w:type="paragraph" w:styleId="Tekstpodstawowywcity3">
    <w:name w:val="Body Text Indent 3"/>
    <w:basedOn w:val="Normalny"/>
    <w:link w:val="Tekstpodstawowywcity3Znak"/>
    <w:rsid w:val="00F44513"/>
    <w:pPr>
      <w:numPr>
        <w:numId w:val="12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451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link w:val="StandardZnak"/>
    <w:rsid w:val="00F44513"/>
    <w:pPr>
      <w:widowControl w:val="0"/>
      <w:numPr>
        <w:ilvl w:val="1"/>
        <w:numId w:val="12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44513"/>
    <w:pPr>
      <w:numPr>
        <w:ilvl w:val="2"/>
        <w:numId w:val="12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F44513"/>
    <w:pPr>
      <w:numPr>
        <w:ilvl w:val="3"/>
        <w:numId w:val="12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F445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44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F44513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customStyle="1" w:styleId="Styl1">
    <w:name w:val="Styl1"/>
    <w:basedOn w:val="Nagwek1"/>
    <w:rsid w:val="00F44513"/>
    <w:pPr>
      <w:numPr>
        <w:numId w:val="0"/>
      </w:numPr>
    </w:pPr>
  </w:style>
  <w:style w:type="paragraph" w:customStyle="1" w:styleId="3wypunktowania">
    <w:name w:val="3 wypunktowania"/>
    <w:basedOn w:val="Normalny"/>
    <w:rsid w:val="00F44513"/>
    <w:pPr>
      <w:tabs>
        <w:tab w:val="num" w:pos="1080"/>
      </w:tabs>
      <w:spacing w:before="120" w:after="120" w:line="240" w:lineRule="auto"/>
      <w:ind w:left="108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4513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44513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F445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44513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oznaczenie">
    <w:name w:val="oznaczenie"/>
    <w:basedOn w:val="Domylnaczcionkaakapitu"/>
    <w:rsid w:val="00F44513"/>
  </w:style>
  <w:style w:type="character" w:customStyle="1" w:styleId="tw4winTerm">
    <w:name w:val="tw4winTerm"/>
    <w:rsid w:val="00F44513"/>
    <w:rPr>
      <w:color w:val="0000FF"/>
    </w:rPr>
  </w:style>
  <w:style w:type="character" w:styleId="Pogrubienie">
    <w:name w:val="Strong"/>
    <w:uiPriority w:val="22"/>
    <w:qFormat/>
    <w:rsid w:val="00F44513"/>
    <w:rPr>
      <w:b/>
    </w:rPr>
  </w:style>
  <w:style w:type="paragraph" w:customStyle="1" w:styleId="Styl2">
    <w:name w:val="Styl2"/>
    <w:basedOn w:val="Nagwek1"/>
    <w:rsid w:val="00F44513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F44513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customStyle="1" w:styleId="Text1">
    <w:name w:val="Text 1"/>
    <w:basedOn w:val="Normalny"/>
    <w:rsid w:val="00F44513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NumPar1">
    <w:name w:val="NumPar 1"/>
    <w:basedOn w:val="Normalny"/>
    <w:next w:val="Text1"/>
    <w:rsid w:val="00F44513"/>
    <w:pPr>
      <w:tabs>
        <w:tab w:val="num" w:pos="2340"/>
      </w:tabs>
      <w:spacing w:before="120" w:after="120" w:line="240" w:lineRule="auto"/>
      <w:ind w:left="23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abela">
    <w:name w:val="Tabela"/>
    <w:basedOn w:val="Normalny"/>
    <w:rsid w:val="00F44513"/>
    <w:pPr>
      <w:widowControl w:val="0"/>
      <w:adjustRightInd w:val="0"/>
      <w:spacing w:after="0" w:line="360" w:lineRule="atLeast"/>
      <w:ind w:left="567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Uwydatnieniewprowadzajce">
    <w:name w:val="Uwydatnienie wprowadzające"/>
    <w:rsid w:val="00F44513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F44513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F445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F44513"/>
  </w:style>
  <w:style w:type="paragraph" w:styleId="Zwykytekst">
    <w:name w:val="Plain Text"/>
    <w:basedOn w:val="Normalny"/>
    <w:link w:val="ZwykytekstZnak"/>
    <w:rsid w:val="00F44513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pl-PL"/>
    </w:rPr>
  </w:style>
  <w:style w:type="character" w:customStyle="1" w:styleId="ZwykytekstZnak">
    <w:name w:val="Zwykły tekst Znak"/>
    <w:basedOn w:val="Domylnaczcionkaakapitu"/>
    <w:link w:val="Zwykytekst"/>
    <w:rsid w:val="00F44513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F44513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ddress">
    <w:name w:val="Address"/>
    <w:basedOn w:val="Normalny"/>
    <w:rsid w:val="00F445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Bullet2">
    <w:name w:val="Bullet 2"/>
    <w:basedOn w:val="Normalny"/>
    <w:rsid w:val="00F44513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Arial Narrow" w:eastAsia="Times New Roman" w:hAnsi="Arial Narrow" w:cs="Times New Roman"/>
      <w:sz w:val="24"/>
      <w:szCs w:val="20"/>
      <w:lang w:val="en-IE" w:eastAsia="pl-PL"/>
    </w:rPr>
  </w:style>
  <w:style w:type="paragraph" w:customStyle="1" w:styleId="Tekstpodstawowywciety">
    <w:name w:val="Tekst podstawowy wciety"/>
    <w:basedOn w:val="Normalny"/>
    <w:rsid w:val="00F445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45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4451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F445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44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45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F445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F445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F4451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44513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44513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4451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445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445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4451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autoRedefine/>
    <w:rsid w:val="00F4451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51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4451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F44513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h1">
    <w:name w:val="h1"/>
    <w:rsid w:val="00F44513"/>
    <w:rPr>
      <w:rFonts w:cs="Times New Roman"/>
    </w:rPr>
  </w:style>
  <w:style w:type="paragraph" w:customStyle="1" w:styleId="Akapitzlist1">
    <w:name w:val="Akapit z listą1"/>
    <w:basedOn w:val="Normalny"/>
    <w:rsid w:val="00F44513"/>
    <w:pPr>
      <w:spacing w:after="0" w:line="240" w:lineRule="auto"/>
      <w:ind w:left="720"/>
      <w:jc w:val="both"/>
    </w:pPr>
    <w:rPr>
      <w:rFonts w:ascii="Arial" w:eastAsia="Times New Roman" w:hAnsi="Arial" w:cs="Arial"/>
      <w:lang w:eastAsia="pl-PL"/>
    </w:rPr>
  </w:style>
  <w:style w:type="paragraph" w:customStyle="1" w:styleId="BodyText21">
    <w:name w:val="Body Text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1">
    <w:name w:val="Body Text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CommentTextChar">
    <w:name w:val="Comment Text Char"/>
    <w:semiHidden/>
    <w:locked/>
    <w:rsid w:val="00F44513"/>
    <w:rPr>
      <w:rFonts w:cs="Times New Roman"/>
      <w:sz w:val="20"/>
      <w:szCs w:val="20"/>
      <w:lang w:eastAsia="en-US"/>
    </w:rPr>
  </w:style>
  <w:style w:type="character" w:customStyle="1" w:styleId="BodyText2Char">
    <w:name w:val="Body Text 2 Char"/>
    <w:locked/>
    <w:rsid w:val="00F4451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andardZnak">
    <w:name w:val="Standard Znak"/>
    <w:link w:val="Standard"/>
    <w:locked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F4451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44513"/>
    <w:pPr>
      <w:tabs>
        <w:tab w:val="left" w:pos="2520"/>
      </w:tabs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F44513"/>
    <w:rPr>
      <w:rFonts w:ascii="Calibri" w:eastAsia="Calibri" w:hAnsi="Calibri" w:cs="Times New Roman"/>
      <w:lang w:val="x-none"/>
    </w:rPr>
  </w:style>
  <w:style w:type="character" w:customStyle="1" w:styleId="hps">
    <w:name w:val="hps"/>
    <w:basedOn w:val="Domylnaczcionkaakapitu"/>
    <w:rsid w:val="00F44513"/>
  </w:style>
  <w:style w:type="character" w:customStyle="1" w:styleId="StylVerdana9pt">
    <w:name w:val="Styl Verdana 9 pt"/>
    <w:rsid w:val="00F44513"/>
    <w:rPr>
      <w:rFonts w:ascii="Tahoma" w:hAnsi="Tahoma"/>
      <w:sz w:val="18"/>
    </w:rPr>
  </w:style>
  <w:style w:type="paragraph" w:styleId="Tytu">
    <w:name w:val="Title"/>
    <w:basedOn w:val="Normalny"/>
    <w:next w:val="Normalny"/>
    <w:link w:val="TytuZnak"/>
    <w:qFormat/>
    <w:rsid w:val="00F44513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rsid w:val="00F44513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qFormat/>
    <w:rsid w:val="00F4451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445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F4451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33z3">
    <w:name w:val="WW8Num33z3"/>
    <w:rsid w:val="00F44513"/>
    <w:rPr>
      <w:b/>
    </w:rPr>
  </w:style>
  <w:style w:type="paragraph" w:customStyle="1" w:styleId="Podpis3">
    <w:name w:val="Podpis3"/>
    <w:basedOn w:val="Standard"/>
    <w:rsid w:val="00F44513"/>
    <w:pPr>
      <w:widowControl/>
      <w:suppressLineNumbers/>
      <w:suppressAutoHyphens/>
      <w:autoSpaceDE/>
      <w:adjustRightInd/>
      <w:spacing w:before="120" w:after="120"/>
      <w:textAlignment w:val="baseline"/>
    </w:pPr>
    <w:rPr>
      <w:rFonts w:eastAsia="Arial" w:cs="Tahoma"/>
      <w:i/>
      <w:iCs/>
      <w:kern w:val="3"/>
    </w:rPr>
  </w:style>
  <w:style w:type="paragraph" w:customStyle="1" w:styleId="Nagwek81">
    <w:name w:val="Nagłówek 81"/>
    <w:next w:val="Normalny"/>
    <w:rsid w:val="00F44513"/>
    <w:pPr>
      <w:widowControl w:val="0"/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Arial" w:hAnsi="Times New Roman" w:cs="Times New Roman"/>
      <w:b/>
      <w:bCs/>
      <w:kern w:val="3"/>
      <w:sz w:val="21"/>
      <w:szCs w:val="21"/>
      <w:lang w:eastAsia="pl-PL"/>
    </w:rPr>
  </w:style>
  <w:style w:type="numbering" w:customStyle="1" w:styleId="WW8Num25">
    <w:name w:val="WW8Num25"/>
    <w:basedOn w:val="Bezlisty"/>
    <w:rsid w:val="00F44513"/>
    <w:pPr>
      <w:numPr>
        <w:numId w:val="4"/>
      </w:numPr>
    </w:pPr>
  </w:style>
  <w:style w:type="paragraph" w:customStyle="1" w:styleId="Nagwek31">
    <w:name w:val="Nagłówek 31"/>
    <w:next w:val="Normalny"/>
    <w:rsid w:val="00F44513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Arial" w:hAnsi="Arial" w:cs="Times New Roman"/>
      <w:b/>
      <w:bCs/>
      <w:kern w:val="3"/>
      <w:sz w:val="20"/>
      <w:szCs w:val="20"/>
      <w:lang w:eastAsia="pl-PL"/>
    </w:rPr>
  </w:style>
  <w:style w:type="numbering" w:customStyle="1" w:styleId="WW8Num4">
    <w:name w:val="WW8Num4"/>
    <w:basedOn w:val="Bezlisty"/>
    <w:rsid w:val="00F44513"/>
    <w:pPr>
      <w:numPr>
        <w:numId w:val="14"/>
      </w:numPr>
    </w:pPr>
  </w:style>
  <w:style w:type="numbering" w:customStyle="1" w:styleId="WW8Num38">
    <w:name w:val="WW8Num38"/>
    <w:basedOn w:val="Bezlisty"/>
    <w:rsid w:val="00F44513"/>
    <w:pPr>
      <w:numPr>
        <w:numId w:val="15"/>
      </w:numPr>
    </w:pPr>
  </w:style>
  <w:style w:type="numbering" w:customStyle="1" w:styleId="WW8Num40">
    <w:name w:val="WW8Num40"/>
    <w:basedOn w:val="Bezlisty"/>
    <w:rsid w:val="00F44513"/>
    <w:pPr>
      <w:numPr>
        <w:numId w:val="7"/>
      </w:numPr>
    </w:pPr>
  </w:style>
  <w:style w:type="character" w:customStyle="1" w:styleId="WW8Num41z0">
    <w:name w:val="WW8Num41z0"/>
    <w:rsid w:val="00F44513"/>
    <w:rPr>
      <w:b w:val="0"/>
      <w:i w:val="0"/>
    </w:rPr>
  </w:style>
  <w:style w:type="character" w:customStyle="1" w:styleId="WW8Num6ztrue">
    <w:name w:val="WW8Num6ztrue"/>
    <w:rsid w:val="00F44513"/>
  </w:style>
  <w:style w:type="character" w:customStyle="1" w:styleId="apple-converted-space">
    <w:name w:val="apple-converted-space"/>
    <w:rsid w:val="00F44513"/>
  </w:style>
  <w:style w:type="character" w:customStyle="1" w:styleId="Znakiprzypiswdolnych">
    <w:name w:val="Znaki przypisów dolnych"/>
    <w:rsid w:val="00F44513"/>
    <w:rPr>
      <w:vertAlign w:val="superscript"/>
    </w:rPr>
  </w:style>
  <w:style w:type="character" w:customStyle="1" w:styleId="Odwoanieprzypisudolnego2">
    <w:name w:val="Odwołanie przypisu dolnego2"/>
    <w:rsid w:val="00F44513"/>
    <w:rPr>
      <w:vertAlign w:val="superscript"/>
    </w:rPr>
  </w:style>
  <w:style w:type="character" w:customStyle="1" w:styleId="DeltaViewInsertion">
    <w:name w:val="DeltaView Insertion"/>
    <w:rsid w:val="00F44513"/>
    <w:rPr>
      <w:b/>
      <w:i/>
      <w:spacing w:val="0"/>
    </w:rPr>
  </w:style>
  <w:style w:type="paragraph" w:customStyle="1" w:styleId="Tiret0">
    <w:name w:val="Tiret 0"/>
    <w:basedOn w:val="Normalny"/>
    <w:rsid w:val="00F4451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451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451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4513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Gośka A.</cp:lastModifiedBy>
  <cp:revision>8</cp:revision>
  <cp:lastPrinted>2018-03-28T10:25:00Z</cp:lastPrinted>
  <dcterms:created xsi:type="dcterms:W3CDTF">2018-02-09T11:50:00Z</dcterms:created>
  <dcterms:modified xsi:type="dcterms:W3CDTF">2018-03-28T10:26:00Z</dcterms:modified>
</cp:coreProperties>
</file>