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1029A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Załącznik nr 4b – Wzór wykazu zawierającego informacje na temat kwalifikacji zawodowych, doświadczenia i wykształcenia niezbędnych dla wykonania zamówienia, oddzielnie dla każdej z osób wymienionych w załączniku nr 4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</w:p>
    <w:p w14:paraId="6ADD811E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EAF5E6C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38C63F42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2875A1A4" w14:textId="77777777"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C6E22D" w14:textId="77777777" w:rsidR="00F44513" w:rsidRPr="00F44513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F44513">
        <w:rPr>
          <w:rFonts w:ascii="Arial" w:eastAsia="Times New Roman" w:hAnsi="Arial" w:cs="Arial"/>
          <w:b/>
          <w:sz w:val="20"/>
          <w:szCs w:val="20"/>
          <w:lang w:val="x-none" w:eastAsia="x-none"/>
        </w:rPr>
        <w:t>Kontrakt IV: Budowa kanalizacji sanitarnej i modernizacja sieci wodociągowej  na obszarze Czechowic-Dziedzic-Południe</w:t>
      </w:r>
      <w:r w:rsidRPr="00F44513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…..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2"/>
      </w:r>
    </w:p>
    <w:p w14:paraId="3FDFAAC5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1472E55C" w14:textId="77777777" w:rsidTr="00767D55">
        <w:tc>
          <w:tcPr>
            <w:tcW w:w="6370" w:type="dxa"/>
          </w:tcPr>
          <w:p w14:paraId="02A719E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F99F162" w14:textId="77777777" w:rsidR="00F44513" w:rsidRPr="00F44513" w:rsidRDefault="00623CE6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2FCE327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6D5C401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21CD1C14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4BAEA34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14:paraId="21B7BCE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14:paraId="20D6FF54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730DF455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635145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7231AF96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772A0081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21624E2D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35DCAD2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14:paraId="503AB627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14:paraId="776AC42A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F482D5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4BFDB9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1E515B9B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2340208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3EB3A4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3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507E6009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14:paraId="786392AF" w14:textId="77777777" w:rsidTr="00767D55">
        <w:trPr>
          <w:cantSplit/>
        </w:trPr>
        <w:tc>
          <w:tcPr>
            <w:tcW w:w="610" w:type="dxa"/>
          </w:tcPr>
          <w:p w14:paraId="1B3721B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2D1571A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2AB4E28A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14:paraId="27D7EE7E" w14:textId="77777777" w:rsidTr="00767D55">
        <w:trPr>
          <w:cantSplit/>
        </w:trPr>
        <w:tc>
          <w:tcPr>
            <w:tcW w:w="610" w:type="dxa"/>
          </w:tcPr>
          <w:p w14:paraId="1EFF398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404E2CD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121AC3D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38111BB9" w14:textId="77777777" w:rsidTr="00767D55">
        <w:trPr>
          <w:cantSplit/>
        </w:trPr>
        <w:tc>
          <w:tcPr>
            <w:tcW w:w="610" w:type="dxa"/>
          </w:tcPr>
          <w:p w14:paraId="21E5140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6C3DB8C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16E7075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03616BDE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73C717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INFORMACJE</w:t>
      </w:r>
    </w:p>
    <w:p w14:paraId="33A993F9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9E9067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sz w:val="20"/>
          <w:szCs w:val="20"/>
          <w:lang w:eastAsia="pl-PL"/>
        </w:rPr>
        <w:t xml:space="preserve">(Wykonawca przestawia według podanego poniżej wzoru, informacje o osobach, które będą uczestniczyć w wykonywaniu niniejszego zamówienia, wskazane w załączniku nr 4 do IDW. Wykonawca na własne ryzyko przedstawia te informacje, które uważa za istotne w świetle wymagań IDW. Zaprezentowane informacje muszą precyzyjnie wskazywać informację potwierdzające stawiane przez Zamawiającego w pkt. 9.7.2) B IDW wymagania w stosunku do osób skierowanych przez Wykonawcę do realizacji niniejszego zamówienia) </w:t>
      </w:r>
    </w:p>
    <w:p w14:paraId="5D1663D5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3F00C6DC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Imię i n</w:t>
      </w:r>
      <w:r w:rsidRPr="00F44513">
        <w:rPr>
          <w:rFonts w:ascii="Arial" w:eastAsia="Times New Roman" w:hAnsi="Arial" w:cs="Times New Roman"/>
          <w:b/>
          <w:snapToGrid w:val="0"/>
          <w:sz w:val="20"/>
          <w:szCs w:val="20"/>
          <w:lang w:eastAsia="pl-PL"/>
        </w:rPr>
        <w:t xml:space="preserve">azwisko </w:t>
      </w: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osoby:</w:t>
      </w:r>
      <w:r w:rsidRPr="00F44513">
        <w:rPr>
          <w:rFonts w:ascii="Arial" w:eastAsia="Times New Roman" w:hAnsi="Arial" w:cs="Times New Roman"/>
          <w:sz w:val="20"/>
          <w:szCs w:val="20"/>
          <w:lang w:eastAsia="pl-PL"/>
        </w:rPr>
        <w:t xml:space="preserve"> ..........................................................................................</w:t>
      </w:r>
    </w:p>
    <w:p w14:paraId="1BD9AFA7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09346952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Stanowisko:</w:t>
      </w:r>
      <w:r w:rsidRPr="00F44513">
        <w:rPr>
          <w:rFonts w:ascii="Arial" w:eastAsia="Times New Roman" w:hAnsi="Arial" w:cs="Times New Roman"/>
          <w:sz w:val="20"/>
          <w:szCs w:val="20"/>
          <w:lang w:eastAsia="pl-PL"/>
        </w:rPr>
        <w:t xml:space="preserve"> ...................................................</w:t>
      </w:r>
    </w:p>
    <w:p w14:paraId="3AB9257D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6BDFF6D0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Biegła znajomość języka polskiego: TAK / NIE (Wykonawca skreśla niepotrzebne).</w:t>
      </w:r>
    </w:p>
    <w:p w14:paraId="0A0C7191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1A6D7FA6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DOŚWIADCZENIE ZAWODOWE</w:t>
      </w:r>
    </w:p>
    <w:p w14:paraId="75C6D114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jc w:val="both"/>
        <w:rPr>
          <w:rFonts w:ascii="ArialMT" w:eastAsia="Times New Roman" w:hAnsi="ArialMT" w:cs="ArialMT"/>
          <w:sz w:val="20"/>
          <w:szCs w:val="20"/>
          <w:lang w:eastAsia="pl-PL"/>
        </w:rPr>
      </w:pPr>
      <w:r w:rsidRPr="00F44513">
        <w:rPr>
          <w:rFonts w:ascii="ArialMT" w:eastAsia="Times New Roman" w:hAnsi="ArialMT" w:cs="ArialMT"/>
          <w:sz w:val="20"/>
          <w:szCs w:val="20"/>
          <w:lang w:eastAsia="pl-PL"/>
        </w:rPr>
        <w:t>Proszę opisać odpowiednie doświadczenie zawodowe danej osoby w kolejności od ostatnio do najdawniej wykonywanych czynności, w celu wykazania posiadania doświadczenia zawodowego osoby zgodnie z wymaganiami Zamawiającego (pkt 9.7.2) B IDW).</w:t>
      </w:r>
    </w:p>
    <w:p w14:paraId="674FDAEF" w14:textId="77777777" w:rsidR="00F44513" w:rsidRPr="00F44513" w:rsidRDefault="00F44513" w:rsidP="00F44513">
      <w:pPr>
        <w:suppressAutoHyphens/>
        <w:autoSpaceDE w:val="0"/>
        <w:spacing w:after="0" w:line="276" w:lineRule="auto"/>
        <w:rPr>
          <w:rFonts w:ascii="ArialMT" w:eastAsia="Times New Roman" w:hAnsi="ArialMT" w:cs="ArialMT"/>
          <w:sz w:val="20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701"/>
        <w:gridCol w:w="1701"/>
      </w:tblGrid>
      <w:tr w:rsidR="00F44513" w:rsidRPr="00F44513" w14:paraId="62CFA89E" w14:textId="77777777" w:rsidTr="00767D55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EE799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Nazwa, kierowany/projektowany metraż sieci, rodzaj kierowanej lub projektowanej sieci</w:t>
            </w: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4"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7E48C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Zajmowane stanowisko</w:t>
            </w:r>
          </w:p>
          <w:p w14:paraId="3CE7B463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189A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Okres faktycznego kierowania</w:t>
            </w:r>
          </w:p>
          <w:p w14:paraId="3EBC8F3B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Robotami/projektowania robót</w:t>
            </w:r>
          </w:p>
        </w:tc>
      </w:tr>
      <w:tr w:rsidR="00F44513" w:rsidRPr="00F44513" w14:paraId="63376EB0" w14:textId="77777777" w:rsidTr="00767D55">
        <w:trPr>
          <w:trHeight w:val="5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49B9A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2337F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4CBA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od dnia</w:t>
            </w:r>
          </w:p>
          <w:p w14:paraId="13226140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(dd/m-c/rok)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9A62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do dnia</w:t>
            </w:r>
          </w:p>
          <w:p w14:paraId="0AA47C0B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(dd/m-c/rok)</w:t>
            </w:r>
          </w:p>
        </w:tc>
      </w:tr>
      <w:tr w:rsidR="00F44513" w:rsidRPr="00F44513" w14:paraId="6089E7AA" w14:textId="77777777" w:rsidTr="00767D55">
        <w:trPr>
          <w:trHeight w:val="7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34B8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96E6E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47E7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4FDE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258953CE" w14:textId="77777777" w:rsidR="00F44513" w:rsidRPr="00F44513" w:rsidRDefault="00F44513" w:rsidP="00F44513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701"/>
        <w:gridCol w:w="1701"/>
      </w:tblGrid>
      <w:tr w:rsidR="00F44513" w:rsidRPr="00F44513" w14:paraId="5A83E0E6" w14:textId="77777777" w:rsidTr="00767D55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0C0A8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Nazwa, kierowany/projektowany metraż sieci, rodzaj kierowanej lub projektowanej sieci</w:t>
            </w: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5"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BB710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Zajmowane stanowisko</w:t>
            </w:r>
          </w:p>
          <w:p w14:paraId="343AA5F9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E0E09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Okres faktycznego kierowania</w:t>
            </w:r>
          </w:p>
          <w:p w14:paraId="556D3B2C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Robotami/projektowania robót</w:t>
            </w:r>
          </w:p>
        </w:tc>
      </w:tr>
      <w:tr w:rsidR="00F44513" w:rsidRPr="00F44513" w14:paraId="78B268A2" w14:textId="77777777" w:rsidTr="00767D55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7B033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F4370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AC7EC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od dnia</w:t>
            </w:r>
          </w:p>
          <w:p w14:paraId="67F49754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(dd/m-c/rok)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E4F41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do dnia</w:t>
            </w:r>
          </w:p>
          <w:p w14:paraId="16132D02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(dd/m-c/rok)</w:t>
            </w:r>
          </w:p>
        </w:tc>
      </w:tr>
      <w:tr w:rsidR="00F44513" w:rsidRPr="00F44513" w14:paraId="19E2FAC4" w14:textId="77777777" w:rsidTr="00767D55">
        <w:trPr>
          <w:trHeight w:val="7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516EB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D302E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E2376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3C08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33BAEE58" w14:textId="77777777" w:rsidR="00F44513" w:rsidRPr="00F44513" w:rsidRDefault="00F44513" w:rsidP="00F44513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701"/>
        <w:gridCol w:w="1701"/>
      </w:tblGrid>
      <w:tr w:rsidR="00F44513" w:rsidRPr="00F44513" w14:paraId="0EBB912B" w14:textId="77777777" w:rsidTr="00767D55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68834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Nazwa, kierowany/projektowany metraż sieci, rodzaj kierowanej lub projektowanej sieci</w:t>
            </w: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6"/>
            </w: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3EB64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Zajmowane stanowisko</w:t>
            </w:r>
          </w:p>
          <w:p w14:paraId="285A0D28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7895B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okres faktycznego kierowania</w:t>
            </w:r>
          </w:p>
          <w:p w14:paraId="191D2906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robotami</w:t>
            </w:r>
          </w:p>
        </w:tc>
      </w:tr>
      <w:tr w:rsidR="00F44513" w:rsidRPr="00F44513" w14:paraId="32C12F59" w14:textId="77777777" w:rsidTr="00767D55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CC4C2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531C7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356F8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od dnia</w:t>
            </w:r>
          </w:p>
          <w:p w14:paraId="658C19FF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(dd/m-c/rok)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2FEE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do dnia</w:t>
            </w:r>
          </w:p>
          <w:p w14:paraId="631188FD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(dd/m-c/rok)</w:t>
            </w:r>
          </w:p>
        </w:tc>
      </w:tr>
      <w:tr w:rsidR="00F44513" w:rsidRPr="00F44513" w14:paraId="45FF0157" w14:textId="77777777" w:rsidTr="00767D55">
        <w:trPr>
          <w:trHeight w:val="7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23037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08160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2015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BA828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62E33547" w14:textId="77777777" w:rsidR="00F44513" w:rsidRPr="00F44513" w:rsidRDefault="00F44513" w:rsidP="00F4451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17FDA5B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Etc.</w:t>
      </w:r>
    </w:p>
    <w:p w14:paraId="60E8AEAC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81DF9D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1"/>
        <w:gridCol w:w="2068"/>
        <w:gridCol w:w="1596"/>
        <w:gridCol w:w="1274"/>
      </w:tblGrid>
      <w:tr w:rsidR="00F44513" w:rsidRPr="00F44513" w14:paraId="2262E58F" w14:textId="77777777" w:rsidTr="00767D55">
        <w:tc>
          <w:tcPr>
            <w:tcW w:w="200" w:type="pct"/>
          </w:tcPr>
          <w:p w14:paraId="666C6FC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14:paraId="6909657B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28871C5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14:paraId="6257FF3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14:paraId="64E6BC3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Pieczęć(cie) Wykonawcy(ów) </w:t>
            </w:r>
          </w:p>
        </w:tc>
        <w:tc>
          <w:tcPr>
            <w:tcW w:w="623" w:type="pct"/>
          </w:tcPr>
          <w:p w14:paraId="02D07982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14:paraId="12D221AF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F44513" w:rsidRPr="00F44513" w14:paraId="4FFD4B81" w14:textId="77777777" w:rsidTr="00767D55">
        <w:tc>
          <w:tcPr>
            <w:tcW w:w="200" w:type="pct"/>
          </w:tcPr>
          <w:p w14:paraId="470D652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67EE90F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463B261F" w14:textId="77777777" w:rsidR="00F44513" w:rsidRPr="00F44513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6632526B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3390C6F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542CA68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07C464FE" w14:textId="77777777" w:rsidTr="00767D55">
        <w:tc>
          <w:tcPr>
            <w:tcW w:w="200" w:type="pct"/>
          </w:tcPr>
          <w:p w14:paraId="4346722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0094FC7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6EA4FAC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4A347C1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5A88F90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53C6AC1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32311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1" w:name="_Toc461105512"/>
    </w:p>
    <w:bookmarkEnd w:id="1"/>
    <w:p w14:paraId="3A44FEE5" w14:textId="77777777" w:rsidR="00F44513" w:rsidRPr="00F44513" w:rsidRDefault="00996A46" w:rsidP="00996A46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F3681E" w14:textId="77777777"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45F8C" w14:textId="77777777" w:rsidR="00F44513" w:rsidRDefault="00F44513" w:rsidP="00F44513">
      <w:pPr>
        <w:spacing w:after="0" w:line="240" w:lineRule="auto"/>
      </w:pPr>
      <w:r>
        <w:separator/>
      </w:r>
    </w:p>
  </w:endnote>
  <w:endnote w:type="continuationSeparator" w:id="0">
    <w:p w14:paraId="34808937" w14:textId="77777777" w:rsidR="00F44513" w:rsidRDefault="00F4451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4DD7C476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5BD9CE9A" w14:textId="77777777" w:rsidR="00D71C0B" w:rsidRPr="001B0E59" w:rsidRDefault="00DC321F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7F3AE3B3" w14:textId="77777777" w:rsidTr="00873101">
      <w:trPr>
        <w:trHeight w:val="602"/>
      </w:trPr>
      <w:tc>
        <w:tcPr>
          <w:tcW w:w="7905" w:type="dxa"/>
        </w:tcPr>
        <w:p w14:paraId="6998B1FD" w14:textId="77777777" w:rsidR="00D71C0B" w:rsidRDefault="00BC2116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14:paraId="21F12FEC" w14:textId="77777777" w:rsidR="00D71C0B" w:rsidRDefault="00BC2116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3CC8319F" w14:textId="77777777" w:rsidR="00D71C0B" w:rsidRPr="001B0E59" w:rsidRDefault="00DC321F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67248623" w14:textId="77777777" w:rsidR="00D71C0B" w:rsidRPr="001B0E59" w:rsidRDefault="00BC2116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541A87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541A87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113E34F4" w14:textId="77777777" w:rsidR="00D71C0B" w:rsidRPr="00AB583D" w:rsidRDefault="00DC321F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E00F8" w14:textId="77777777" w:rsidR="00F44513" w:rsidRDefault="00F44513" w:rsidP="00F44513">
      <w:pPr>
        <w:spacing w:after="0" w:line="240" w:lineRule="auto"/>
      </w:pPr>
      <w:r>
        <w:separator/>
      </w:r>
    </w:p>
  </w:footnote>
  <w:footnote w:type="continuationSeparator" w:id="0">
    <w:p w14:paraId="1B5B68A1" w14:textId="77777777" w:rsidR="00F44513" w:rsidRDefault="00F44513" w:rsidP="00F44513">
      <w:pPr>
        <w:spacing w:after="0" w:line="240" w:lineRule="auto"/>
      </w:pPr>
      <w:r>
        <w:continuationSeparator/>
      </w:r>
    </w:p>
  </w:footnote>
  <w:footnote w:id="1">
    <w:p w14:paraId="0EA13710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>Wykonawca powiela formularz jeżeli składa ofertę na więcej niż jedną część zamówienia.</w:t>
      </w:r>
    </w:p>
  </w:footnote>
  <w:footnote w:id="2">
    <w:p w14:paraId="59CA0946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wpisuje numer Części na którą aplikuje.</w:t>
      </w:r>
    </w:p>
  </w:footnote>
  <w:footnote w:id="3">
    <w:p w14:paraId="36D29F91" w14:textId="77777777" w:rsidR="00F44513" w:rsidRPr="004167BF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modeluje tabelę poniżej w zależności od swego składu</w:t>
      </w:r>
      <w:r w:rsidRPr="004167BF">
        <w:rPr>
          <w:rFonts w:ascii="Arial" w:hAnsi="Arial" w:cs="Arial"/>
          <w:sz w:val="18"/>
          <w:szCs w:val="18"/>
        </w:rPr>
        <w:t>.</w:t>
      </w:r>
    </w:p>
  </w:footnote>
  <w:footnote w:id="4">
    <w:p w14:paraId="49404F0C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 xml:space="preserve">Informacja powinna być przedstawiona w sposób umożliwiający sprawdzenie warunków </w:t>
      </w:r>
    </w:p>
  </w:footnote>
  <w:footnote w:id="5">
    <w:p w14:paraId="4325633D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Informacja powinna być przedstawiona w sposób umożliwiający sprawdzenie warunków </w:t>
      </w:r>
    </w:p>
  </w:footnote>
  <w:footnote w:id="6">
    <w:p w14:paraId="0C5CF9DF" w14:textId="77777777" w:rsidR="00F44513" w:rsidRDefault="00F44513" w:rsidP="00F44513">
      <w:pPr>
        <w:pStyle w:val="Tekstprzypisudolnego"/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Informacja powinna być przedstawiona w sposób umożliwiający sprawdzenie warunków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0538" w14:textId="77777777"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14:paraId="13BE28A9" w14:textId="77777777"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1937A4"/>
    <w:rsid w:val="00204B2E"/>
    <w:rsid w:val="00367BDF"/>
    <w:rsid w:val="00541A87"/>
    <w:rsid w:val="005E1D53"/>
    <w:rsid w:val="00623CE6"/>
    <w:rsid w:val="00672CD6"/>
    <w:rsid w:val="00684D5D"/>
    <w:rsid w:val="00813916"/>
    <w:rsid w:val="00996A46"/>
    <w:rsid w:val="00A97610"/>
    <w:rsid w:val="00BC2116"/>
    <w:rsid w:val="00C973A3"/>
    <w:rsid w:val="00DC321F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661C7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6</cp:revision>
  <cp:lastPrinted>2018-05-02T06:18:00Z</cp:lastPrinted>
  <dcterms:created xsi:type="dcterms:W3CDTF">2018-02-09T11:51:00Z</dcterms:created>
  <dcterms:modified xsi:type="dcterms:W3CDTF">2018-05-02T06:18:00Z</dcterms:modified>
</cp:coreProperties>
</file>