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ECD6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trike/>
          <w:sz w:val="20"/>
          <w:szCs w:val="20"/>
          <w:lang w:eastAsia="pl-PL"/>
        </w:rPr>
      </w:pPr>
      <w:bookmarkStart w:id="0" w:name="_Toc461105512"/>
      <w:bookmarkStart w:id="1" w:name="_GoBack"/>
      <w:bookmarkEnd w:id="1"/>
      <w:r w:rsidRPr="00381EE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Załącznik nr 4c – Wzór wykazu personelu na potrzeby kryterium oceny ofert </w:t>
      </w:r>
      <w:r w:rsidRPr="00381EE6">
        <w:rPr>
          <w:rFonts w:ascii="Arial" w:eastAsia="Times New Roman" w:hAnsi="Arial" w:cs="Times New Roman"/>
          <w:b/>
          <w:sz w:val="20"/>
          <w:szCs w:val="20"/>
          <w:vertAlign w:val="superscript"/>
          <w:lang w:eastAsia="pl-PL"/>
        </w:rPr>
        <w:footnoteReference w:id="1"/>
      </w:r>
      <w:r w:rsidR="009C627D" w:rsidRPr="00381EE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14:paraId="751FB537" w14:textId="77777777" w:rsidR="00F44513" w:rsidRPr="00381EE6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7F943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381EE6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01A269F8" w14:textId="77777777" w:rsidR="00F44513" w:rsidRPr="00381EE6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C7EE6A" w14:textId="77777777" w:rsidR="00F44513" w:rsidRPr="00381EE6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EE6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67122F80" w14:textId="77777777" w:rsidR="00F44513" w:rsidRPr="00381EE6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381EE6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381EE6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……………..</w:t>
      </w:r>
      <w:r w:rsidRPr="00381EE6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14:paraId="3FB52262" w14:textId="77777777" w:rsidR="00F44513" w:rsidRPr="00381EE6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381EE6" w:rsidRPr="00381EE6" w14:paraId="2E9EB66A" w14:textId="77777777" w:rsidTr="00767D55">
        <w:tc>
          <w:tcPr>
            <w:tcW w:w="6370" w:type="dxa"/>
          </w:tcPr>
          <w:p w14:paraId="22F4DE1F" w14:textId="77777777" w:rsidR="00F44513" w:rsidRPr="00381EE6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E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6FA20E8" w14:textId="77777777" w:rsidR="00F44513" w:rsidRPr="00381EE6" w:rsidRDefault="00381EE6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E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  <w:r w:rsidR="00F44513" w:rsidRPr="00381E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Pr="00381E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64CD2F5C" w14:textId="77777777" w:rsidR="00F44513" w:rsidRPr="00381EE6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9C8B9C1" w14:textId="77777777" w:rsidR="00F44513" w:rsidRPr="00381EE6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EE6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448AF243" w14:textId="77777777" w:rsidR="00F44513" w:rsidRPr="00381EE6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17CC351" w14:textId="77777777" w:rsidR="00F44513" w:rsidRPr="00381EE6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1EE6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4A5DBF22" w14:textId="77777777" w:rsidR="00F44513" w:rsidRPr="00381EE6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1EE6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097A6AD9" w14:textId="77777777" w:rsidR="00F44513" w:rsidRPr="00381EE6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EE6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381EE6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3861C519" w14:textId="77777777" w:rsidR="00F44513" w:rsidRPr="00381EE6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D327C0" w14:textId="77777777" w:rsidR="00F44513" w:rsidRPr="00381EE6" w:rsidRDefault="00F44513" w:rsidP="00381EE6">
      <w:pPr>
        <w:tabs>
          <w:tab w:val="right" w:pos="907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EE6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  <w:r w:rsidR="00381EE6" w:rsidRPr="00381EE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4A8B828" w14:textId="77777777" w:rsidR="00F44513" w:rsidRPr="00381EE6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E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67ADB457" w14:textId="77777777" w:rsidR="00F44513" w:rsidRPr="00381EE6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EE6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0DEC5755" w14:textId="77777777" w:rsidR="00F44513" w:rsidRPr="00381EE6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DF16AB" w14:textId="77777777" w:rsidR="00F44513" w:rsidRPr="00381EE6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EE6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0F758035" w14:textId="77777777" w:rsidR="00F44513" w:rsidRPr="00381EE6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EE6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29C41BD1" w14:textId="77777777" w:rsidR="00F44513" w:rsidRPr="00381EE6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6BDAFE" w14:textId="77777777" w:rsidR="00F44513" w:rsidRPr="00381EE6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BD39B6" w14:textId="77777777" w:rsidR="00F44513" w:rsidRPr="00381EE6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EE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655BC31F" w14:textId="77777777" w:rsidR="00F44513" w:rsidRPr="00381EE6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596B75" w14:textId="77777777" w:rsidR="00F44513" w:rsidRPr="00381EE6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EE6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381EE6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381EE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5D7C3042" w14:textId="77777777" w:rsidR="00F44513" w:rsidRPr="00381EE6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81EE6" w:rsidRPr="00381EE6" w14:paraId="20D04DCD" w14:textId="77777777" w:rsidTr="00767D55">
        <w:trPr>
          <w:cantSplit/>
        </w:trPr>
        <w:tc>
          <w:tcPr>
            <w:tcW w:w="610" w:type="dxa"/>
          </w:tcPr>
          <w:p w14:paraId="00543C22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E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A9383E6" w14:textId="77777777" w:rsidR="00F44513" w:rsidRPr="00381EE6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E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4837D417" w14:textId="77777777" w:rsidR="00F44513" w:rsidRPr="00381EE6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E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381EE6" w:rsidRPr="00381EE6" w14:paraId="35D1D9A8" w14:textId="77777777" w:rsidTr="00767D55">
        <w:trPr>
          <w:cantSplit/>
        </w:trPr>
        <w:tc>
          <w:tcPr>
            <w:tcW w:w="610" w:type="dxa"/>
          </w:tcPr>
          <w:p w14:paraId="724563F9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B1931A1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4091D62A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381EE6" w14:paraId="0783C49E" w14:textId="77777777" w:rsidTr="00767D55">
        <w:trPr>
          <w:cantSplit/>
        </w:trPr>
        <w:tc>
          <w:tcPr>
            <w:tcW w:w="610" w:type="dxa"/>
          </w:tcPr>
          <w:p w14:paraId="4E97D80C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32483248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6BDB98B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651AA0F0" w14:textId="77777777" w:rsidR="00F44513" w:rsidRPr="00381EE6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9CF23A" w14:textId="77777777" w:rsidR="00F44513" w:rsidRPr="00381EE6" w:rsidRDefault="00F44513" w:rsidP="00F4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056926" w14:textId="77777777" w:rsidR="00F44513" w:rsidRPr="00381EE6" w:rsidRDefault="00F44513" w:rsidP="00F44513">
      <w:pPr>
        <w:spacing w:after="0" w:line="240" w:lineRule="auto"/>
        <w:ind w:left="2832" w:firstLine="708"/>
        <w:rPr>
          <w:rFonts w:ascii="Arial" w:eastAsia="Calibri" w:hAnsi="Arial" w:cs="Arial"/>
          <w:b/>
          <w:bCs/>
          <w:caps/>
          <w:sz w:val="20"/>
          <w:szCs w:val="20"/>
        </w:rPr>
      </w:pPr>
      <w:r w:rsidRPr="00381EE6">
        <w:rPr>
          <w:rFonts w:ascii="Arial" w:eastAsia="Calibri" w:hAnsi="Arial" w:cs="Arial"/>
          <w:b/>
          <w:bCs/>
          <w:i/>
          <w:iCs/>
          <w:caps/>
          <w:sz w:val="20"/>
          <w:szCs w:val="20"/>
        </w:rPr>
        <w:t>wykaz PERSONELU,</w:t>
      </w:r>
    </w:p>
    <w:p w14:paraId="5B9F949F" w14:textId="77777777" w:rsidR="00F44513" w:rsidRPr="00381EE6" w:rsidRDefault="00F44513" w:rsidP="00F44513">
      <w:pPr>
        <w:tabs>
          <w:tab w:val="num" w:pos="1080"/>
        </w:tabs>
        <w:spacing w:after="200" w:line="276" w:lineRule="auto"/>
        <w:rPr>
          <w:rFonts w:ascii="Arial" w:eastAsia="Calibri" w:hAnsi="Arial" w:cs="Arial"/>
          <w:b/>
          <w:bCs/>
          <w:i/>
          <w:iCs/>
          <w:caps/>
          <w:sz w:val="20"/>
          <w:szCs w:val="20"/>
        </w:rPr>
      </w:pPr>
      <w:r w:rsidRPr="00381EE6">
        <w:rPr>
          <w:rFonts w:ascii="Arial" w:eastAsia="Calibri" w:hAnsi="Arial" w:cs="Arial"/>
          <w:b/>
          <w:bCs/>
          <w:i/>
          <w:iCs/>
          <w:caps/>
          <w:sz w:val="20"/>
          <w:szCs w:val="20"/>
        </w:rPr>
        <w:t xml:space="preserve">            skierowanEGO przez wykonawcę do realizacji zamówienia. </w:t>
      </w:r>
    </w:p>
    <w:p w14:paraId="14156BFC" w14:textId="77777777" w:rsidR="00F44513" w:rsidRPr="00381EE6" w:rsidRDefault="00F44513" w:rsidP="00F44513">
      <w:pPr>
        <w:tabs>
          <w:tab w:val="num" w:pos="1080"/>
        </w:tabs>
        <w:spacing w:after="200" w:line="276" w:lineRule="auto"/>
        <w:jc w:val="center"/>
        <w:rPr>
          <w:rFonts w:ascii="Arial" w:eastAsia="Calibri" w:hAnsi="Arial" w:cs="Arial"/>
          <w:b/>
          <w:bCs/>
          <w:i/>
          <w:iCs/>
          <w:caps/>
          <w:sz w:val="20"/>
          <w:szCs w:val="20"/>
        </w:rPr>
      </w:pPr>
      <w:r w:rsidRPr="00381EE6">
        <w:rPr>
          <w:rFonts w:ascii="Arial" w:eastAsia="Calibri" w:hAnsi="Arial" w:cs="Arial"/>
          <w:b/>
          <w:bCs/>
          <w:i/>
          <w:iCs/>
          <w:caps/>
          <w:sz w:val="20"/>
          <w:szCs w:val="20"/>
        </w:rPr>
        <w:t>NA POTRZEBY Kryterium OCENY OFERT  w zakresie części …………………</w:t>
      </w:r>
      <w:r w:rsidRPr="00381EE6">
        <w:rPr>
          <w:rFonts w:ascii="Arial" w:eastAsia="Calibri" w:hAnsi="Arial" w:cs="Arial"/>
          <w:b/>
          <w:bCs/>
          <w:i/>
          <w:iCs/>
          <w:caps/>
          <w:sz w:val="20"/>
          <w:szCs w:val="20"/>
          <w:vertAlign w:val="superscript"/>
        </w:rPr>
        <w:footnoteReference w:id="4"/>
      </w:r>
    </w:p>
    <w:p w14:paraId="14DC5C52" w14:textId="77777777" w:rsidR="00F44513" w:rsidRPr="00381EE6" w:rsidRDefault="00F44513" w:rsidP="00F44513">
      <w:pPr>
        <w:tabs>
          <w:tab w:val="num" w:pos="1080"/>
        </w:tabs>
        <w:spacing w:after="20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381EE6">
        <w:rPr>
          <w:rFonts w:ascii="Arial" w:eastAsia="Calibri" w:hAnsi="Arial" w:cs="Arial"/>
          <w:i/>
          <w:iCs/>
          <w:sz w:val="20"/>
          <w:szCs w:val="20"/>
        </w:rPr>
        <w:t xml:space="preserve">Niniejszym składam wykaz w zakresie oceny ofert, że osoby, którymi Wykonawca dysponuje lub będzie dysponował posiadają następujące doświadczenie:  </w:t>
      </w:r>
    </w:p>
    <w:p w14:paraId="64CE6AFC" w14:textId="77777777" w:rsidR="00F44513" w:rsidRPr="00381EE6" w:rsidRDefault="00F44513" w:rsidP="00F44513">
      <w:pPr>
        <w:tabs>
          <w:tab w:val="num" w:pos="1080"/>
        </w:tabs>
        <w:spacing w:after="200" w:line="276" w:lineRule="auto"/>
        <w:jc w:val="both"/>
        <w:rPr>
          <w:rFonts w:ascii="Arial" w:eastAsia="Calibri" w:hAnsi="Arial" w:cs="Arial"/>
          <w:i/>
          <w:iCs/>
        </w:rPr>
      </w:pPr>
    </w:p>
    <w:p w14:paraId="5DEB4466" w14:textId="77777777" w:rsidR="00F44513" w:rsidRPr="00381EE6" w:rsidRDefault="00F44513" w:rsidP="00F44513">
      <w:pPr>
        <w:tabs>
          <w:tab w:val="num" w:pos="1080"/>
        </w:tabs>
        <w:spacing w:after="200" w:line="276" w:lineRule="auto"/>
        <w:jc w:val="both"/>
        <w:rPr>
          <w:rFonts w:ascii="Arial" w:eastAsia="Calibri" w:hAnsi="Arial" w:cs="Arial"/>
          <w:i/>
          <w:iCs/>
        </w:rPr>
      </w:pPr>
    </w:p>
    <w:p w14:paraId="25ABEAC0" w14:textId="77777777" w:rsidR="00F44513" w:rsidRPr="00381EE6" w:rsidRDefault="00F44513" w:rsidP="00F44513">
      <w:pPr>
        <w:tabs>
          <w:tab w:val="num" w:pos="1080"/>
        </w:tabs>
        <w:spacing w:after="200" w:line="276" w:lineRule="auto"/>
        <w:jc w:val="both"/>
        <w:rPr>
          <w:rFonts w:ascii="Arial" w:eastAsia="Calibri" w:hAnsi="Arial" w:cs="Arial"/>
          <w:i/>
          <w:iCs/>
        </w:rPr>
      </w:pPr>
    </w:p>
    <w:p w14:paraId="4F599E97" w14:textId="77777777" w:rsidR="00F44513" w:rsidRPr="00381EE6" w:rsidRDefault="00F44513" w:rsidP="00F44513">
      <w:pPr>
        <w:spacing w:after="200" w:line="276" w:lineRule="auto"/>
        <w:ind w:firstLine="708"/>
        <w:rPr>
          <w:rFonts w:ascii="Arial" w:eastAsia="Calibri" w:hAnsi="Arial" w:cs="Arial"/>
          <w:b/>
          <w:bCs/>
          <w:i/>
          <w:i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3514"/>
        <w:gridCol w:w="5404"/>
      </w:tblGrid>
      <w:tr w:rsidR="00381EE6" w:rsidRPr="00381EE6" w14:paraId="3E3CFA72" w14:textId="77777777" w:rsidTr="00767D5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F4B3" w14:textId="77777777" w:rsidR="00F44513" w:rsidRPr="00381EE6" w:rsidRDefault="00F44513" w:rsidP="00F44513">
            <w:pPr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381EE6">
              <w:rPr>
                <w:rFonts w:ascii="Arial" w:eastAsia="Calibri" w:hAnsi="Arial" w:cs="Arial"/>
                <w:b/>
                <w:bCs/>
                <w:i/>
                <w:iCs/>
              </w:rPr>
              <w:lastRenderedPageBreak/>
              <w:t>Lp.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5BCF" w14:textId="77777777" w:rsidR="00F44513" w:rsidRPr="00381EE6" w:rsidRDefault="00F44513" w:rsidP="00F44513">
            <w:pPr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Imię i nazwisko osoby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D371" w14:textId="77777777" w:rsidR="00F44513" w:rsidRPr="00381EE6" w:rsidRDefault="00F44513" w:rsidP="00F445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Doświadczenie,</w:t>
            </w:r>
          </w:p>
          <w:p w14:paraId="15C35538" w14:textId="77777777" w:rsidR="00F44513" w:rsidRPr="00381EE6" w:rsidRDefault="00F44513" w:rsidP="00F44513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(należy podać doświadczenie w sposób umożliwiający przyznanie punktów w kryterium doświadczenie, tj. podać:</w:t>
            </w:r>
          </w:p>
          <w:p w14:paraId="01A8FD8B" w14:textId="77777777" w:rsidR="00F44513" w:rsidRPr="00381EE6" w:rsidRDefault="00F44513" w:rsidP="00F44513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nazwę zamówienia (inwestycji);</w:t>
            </w:r>
          </w:p>
          <w:p w14:paraId="4B1379D0" w14:textId="77777777" w:rsidR="00F44513" w:rsidRPr="00381EE6" w:rsidRDefault="00F44513" w:rsidP="00F44513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nazwę Zleceniodawcy/Inwestora/ Zamawiającego</w:t>
            </w:r>
          </w:p>
          <w:p w14:paraId="453502DF" w14:textId="77777777" w:rsidR="00F44513" w:rsidRPr="00381EE6" w:rsidRDefault="00F44513" w:rsidP="00F44513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miejsce realizacji zamówienia (inwestycji)</w:t>
            </w:r>
          </w:p>
          <w:p w14:paraId="1DBBEFF1" w14:textId="77777777" w:rsidR="00F44513" w:rsidRPr="00381EE6" w:rsidRDefault="00F44513" w:rsidP="00F44513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datę realizacji zamówienia (inwestycji)</w:t>
            </w:r>
          </w:p>
          <w:p w14:paraId="4DF0BC9A" w14:textId="77777777" w:rsidR="00F44513" w:rsidRPr="00381EE6" w:rsidRDefault="00F44513" w:rsidP="00F44513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nazwę wykonywanych funkcji/czynności dla zamówienia (inwestycji), </w:t>
            </w:r>
          </w:p>
          <w:p w14:paraId="278047CC" w14:textId="77777777" w:rsidR="00F44513" w:rsidRPr="00381EE6" w:rsidRDefault="00F44513" w:rsidP="00F44513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rodzaju roboty będącej przedmiotem zamówienia (budowa, rozbudowa, przebudowa, modernizacja lub remont sieci),</w:t>
            </w:r>
          </w:p>
          <w:p w14:paraId="7F4F2D81" w14:textId="77777777" w:rsidR="00F44513" w:rsidRPr="00381EE6" w:rsidRDefault="00F44513" w:rsidP="00F44513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rodzaju sieci będącej przedmiotem zamówienia</w:t>
            </w:r>
          </w:p>
          <w:p w14:paraId="1B91AA3F" w14:textId="77777777" w:rsidR="00F44513" w:rsidRPr="00381EE6" w:rsidRDefault="00F44513" w:rsidP="00F44513">
            <w:pPr>
              <w:numPr>
                <w:ilvl w:val="0"/>
                <w:numId w:val="13"/>
              </w:numPr>
              <w:autoSpaceDN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wielkość (</w:t>
            </w:r>
            <w:proofErr w:type="spellStart"/>
            <w:r w:rsidRPr="00381EE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mb</w:t>
            </w:r>
            <w:proofErr w:type="spellEnd"/>
            <w:r w:rsidRPr="00381EE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, km, szt.) zrealizowanego zamówienia (inwestycji) </w:t>
            </w:r>
          </w:p>
        </w:tc>
      </w:tr>
      <w:tr w:rsidR="00381EE6" w:rsidRPr="00381EE6" w14:paraId="7D444C21" w14:textId="77777777" w:rsidTr="00767D55">
        <w:trPr>
          <w:trHeight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60ACCC" w14:textId="77777777" w:rsidR="00F44513" w:rsidRPr="00381EE6" w:rsidRDefault="00F44513" w:rsidP="00F44513">
            <w:pPr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381EE6">
              <w:rPr>
                <w:rFonts w:ascii="Arial" w:eastAsia="Calibri" w:hAnsi="Arial" w:cs="Arial"/>
                <w:b/>
                <w:bCs/>
                <w:i/>
                <w:iCs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D1EF97" w14:textId="77777777" w:rsidR="00F44513" w:rsidRPr="00381EE6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4FE159C2" w14:textId="77777777" w:rsidR="00F44513" w:rsidRPr="00381EE6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133D4284" w14:textId="77777777" w:rsidR="00F44513" w:rsidRPr="00381EE6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Kierownik Budowy</w:t>
            </w:r>
          </w:p>
          <w:p w14:paraId="302D9008" w14:textId="77777777" w:rsidR="00F44513" w:rsidRPr="00381EE6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5EFB40B8" w14:textId="77777777" w:rsidR="00F44513" w:rsidRPr="00381EE6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………………………………..</w:t>
            </w:r>
          </w:p>
          <w:p w14:paraId="67EECD6D" w14:textId="77777777" w:rsidR="00F44513" w:rsidRPr="00381EE6" w:rsidRDefault="00F44513" w:rsidP="00F44513">
            <w:pPr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4BAEBB" w14:textId="77777777" w:rsidR="00F44513" w:rsidRPr="00381EE6" w:rsidRDefault="00F44513" w:rsidP="00F44513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7B177F" w14:textId="77777777" w:rsidR="00F44513" w:rsidRPr="00381EE6" w:rsidRDefault="00F44513" w:rsidP="00F44513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413BA0" w14:textId="77777777" w:rsidR="00F44513" w:rsidRPr="00381EE6" w:rsidRDefault="00F44513" w:rsidP="00F44513">
            <w:pPr>
              <w:spacing w:line="25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sz w:val="20"/>
                <w:szCs w:val="20"/>
              </w:rPr>
              <w:t>Do oceny będzie brane doświadczenie w pełnieniu funkcji Kierownika Budowy przy zrealizowaniu co najmniej jednego przedsięwzięcia inwestycyjnego polegającego na budowie, rozbudowie, przebudowie, modernizacj</w:t>
            </w:r>
            <w:r w:rsidR="009C627D" w:rsidRPr="00381EE6">
              <w:rPr>
                <w:rFonts w:ascii="Arial" w:eastAsia="Calibri" w:hAnsi="Arial" w:cs="Arial"/>
                <w:sz w:val="20"/>
                <w:szCs w:val="20"/>
              </w:rPr>
              <w:t>i lub remoncie sieci kanalizacyjnej</w:t>
            </w:r>
            <w:r w:rsidRPr="00381EE6">
              <w:rPr>
                <w:rFonts w:ascii="Arial" w:eastAsia="Calibri" w:hAnsi="Arial" w:cs="Arial"/>
                <w:sz w:val="20"/>
                <w:szCs w:val="20"/>
              </w:rPr>
              <w:t xml:space="preserve"> o długości co najmniej </w:t>
            </w:r>
            <w:r w:rsidRPr="00381EE6">
              <w:rPr>
                <w:rFonts w:ascii="Arial" w:eastAsia="Calibri" w:hAnsi="Arial" w:cs="Arial"/>
                <w:b/>
                <w:sz w:val="20"/>
                <w:szCs w:val="20"/>
              </w:rPr>
              <w:t>5,0 km</w:t>
            </w:r>
            <w:r w:rsidRPr="00381EE6">
              <w:rPr>
                <w:rFonts w:ascii="Arial" w:eastAsia="Calibri" w:hAnsi="Arial" w:cs="Arial"/>
                <w:sz w:val="20"/>
                <w:szCs w:val="20"/>
              </w:rPr>
              <w:t xml:space="preserve"> z co najmniej</w:t>
            </w:r>
            <w:r w:rsidRPr="00381EE6">
              <w:rPr>
                <w:rFonts w:ascii="Arial" w:eastAsia="Calibri" w:hAnsi="Arial" w:cs="Arial"/>
                <w:b/>
                <w:sz w:val="20"/>
                <w:szCs w:val="20"/>
              </w:rPr>
              <w:t xml:space="preserve"> 1 szt. przepompowni </w:t>
            </w:r>
            <w:r w:rsidRPr="00381EE6">
              <w:rPr>
                <w:rFonts w:ascii="Arial" w:eastAsia="Calibri" w:hAnsi="Arial" w:cs="Arial"/>
                <w:sz w:val="20"/>
                <w:szCs w:val="20"/>
              </w:rPr>
              <w:t xml:space="preserve">oraz przy zrealizowaniu co najmniej jednego przedsięwzięcia inwestycyjnego polegającego na budowie, rozbudowie, przebudowie, modernizacji lub remoncie sieci wodociągowej o długości co najmniej </w:t>
            </w:r>
            <w:r w:rsidRPr="00381EE6">
              <w:rPr>
                <w:rFonts w:ascii="Arial" w:eastAsia="Calibri" w:hAnsi="Arial" w:cs="Arial"/>
                <w:b/>
                <w:sz w:val="20"/>
                <w:szCs w:val="20"/>
              </w:rPr>
              <w:t>1,5 km.</w:t>
            </w:r>
          </w:p>
          <w:p w14:paraId="279956D2" w14:textId="77777777" w:rsidR="00F44513" w:rsidRPr="00381EE6" w:rsidRDefault="00F44513" w:rsidP="00F44513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sz w:val="20"/>
                <w:szCs w:val="20"/>
              </w:rPr>
              <w:t xml:space="preserve"> (Przedsięwzięcie wskazane w zakresie sieci kanalizac</w:t>
            </w:r>
            <w:r w:rsidR="00493235" w:rsidRPr="00381EE6">
              <w:rPr>
                <w:rFonts w:ascii="Arial" w:eastAsia="Calibri" w:hAnsi="Arial" w:cs="Arial"/>
                <w:sz w:val="20"/>
                <w:szCs w:val="20"/>
              </w:rPr>
              <w:t xml:space="preserve">yjnej </w:t>
            </w:r>
            <w:r w:rsidRPr="00381EE6">
              <w:rPr>
                <w:rFonts w:ascii="Arial" w:eastAsia="Calibri" w:hAnsi="Arial" w:cs="Arial"/>
                <w:sz w:val="20"/>
                <w:szCs w:val="20"/>
              </w:rPr>
              <w:t xml:space="preserve">oraz przedsięwzięcie wskazane w zakresie sieci wodociągowej tworzą razem </w:t>
            </w:r>
            <w:r w:rsidRPr="00381EE6">
              <w:rPr>
                <w:rFonts w:ascii="Arial" w:eastAsia="Calibri" w:hAnsi="Arial" w:cs="Arial"/>
                <w:b/>
                <w:sz w:val="20"/>
                <w:szCs w:val="20"/>
              </w:rPr>
              <w:t>„Pakiet”</w:t>
            </w:r>
            <w:r w:rsidRPr="00381EE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81EE6" w:rsidDel="002D74E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81EE6">
              <w:rPr>
                <w:rFonts w:ascii="Arial" w:eastAsia="Calibri" w:hAnsi="Arial" w:cs="Arial"/>
                <w:sz w:val="20"/>
                <w:szCs w:val="20"/>
              </w:rPr>
              <w:t>Zamawiający dopuszcza wskazanie doświadczenia w zakresie sieci kanalizac</w:t>
            </w:r>
            <w:r w:rsidR="00AD1FC7" w:rsidRPr="00381EE6">
              <w:rPr>
                <w:rFonts w:ascii="Arial" w:eastAsia="Calibri" w:hAnsi="Arial" w:cs="Arial"/>
                <w:sz w:val="20"/>
                <w:szCs w:val="20"/>
              </w:rPr>
              <w:t>yjnej</w:t>
            </w:r>
            <w:r w:rsidRPr="00381EE6">
              <w:rPr>
                <w:rFonts w:ascii="Arial" w:eastAsia="Calibri" w:hAnsi="Arial" w:cs="Arial"/>
                <w:sz w:val="20"/>
                <w:szCs w:val="20"/>
              </w:rPr>
              <w:t xml:space="preserve"> oraz doświadczenia w zakresie sieci wodociągowej w ramach jednego zadania inwestycyjnego).</w:t>
            </w:r>
          </w:p>
          <w:p w14:paraId="40A48D22" w14:textId="77777777" w:rsidR="00F44513" w:rsidRPr="00381EE6" w:rsidRDefault="00F44513" w:rsidP="00F44513">
            <w:pPr>
              <w:spacing w:line="256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</w:rPr>
            </w:pPr>
          </w:p>
          <w:p w14:paraId="03C718D6" w14:textId="77777777" w:rsidR="00F44513" w:rsidRPr="00381EE6" w:rsidRDefault="00F44513" w:rsidP="00F44513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08108829" w14:textId="77777777" w:rsidR="00F44513" w:rsidRPr="00381EE6" w:rsidRDefault="00F44513" w:rsidP="00F44513">
            <w:pPr>
              <w:autoSpaceDN w:val="0"/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44513" w:rsidRPr="00381EE6" w14:paraId="1AE5295F" w14:textId="77777777" w:rsidTr="00767D55">
        <w:trPr>
          <w:trHeight w:val="9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99E1" w14:textId="77777777" w:rsidR="00F44513" w:rsidRPr="00381EE6" w:rsidRDefault="00F44513" w:rsidP="00F44513">
            <w:pPr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381EE6">
              <w:rPr>
                <w:rFonts w:ascii="Arial" w:eastAsia="Calibri" w:hAnsi="Arial" w:cs="Arial"/>
                <w:b/>
                <w:bCs/>
                <w:i/>
                <w:iCs/>
              </w:rPr>
              <w:t>5.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2B60" w14:textId="77777777" w:rsidR="00F44513" w:rsidRPr="00381EE6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2E9C52A" w14:textId="77777777" w:rsidR="00F44513" w:rsidRPr="00381EE6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D3D9413" w14:textId="77777777" w:rsidR="00F44513" w:rsidRPr="00381EE6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b/>
                <w:sz w:val="20"/>
                <w:szCs w:val="20"/>
              </w:rPr>
              <w:t>Główny Projektant</w:t>
            </w:r>
          </w:p>
          <w:p w14:paraId="3E66A978" w14:textId="77777777" w:rsidR="00F44513" w:rsidRPr="00381EE6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sz w:val="20"/>
                <w:szCs w:val="20"/>
              </w:rPr>
              <w:t>………………………………..</w:t>
            </w:r>
          </w:p>
          <w:p w14:paraId="03803125" w14:textId="77777777" w:rsidR="00F44513" w:rsidRPr="00381EE6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1608" w14:textId="77777777" w:rsidR="00F44513" w:rsidRPr="00381EE6" w:rsidRDefault="00F44513" w:rsidP="00F44513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5C1696" w14:textId="77777777" w:rsidR="00F44513" w:rsidRPr="00381EE6" w:rsidRDefault="00F44513" w:rsidP="00F44513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sz w:val="20"/>
                <w:szCs w:val="20"/>
              </w:rPr>
              <w:t>Do oceny będzie brane doświadczenie w pełnieniu funkcji Głównego Projektanta przy  zrealizowanym co najmniej jednym zamówieniu polegającym na zaprojektowaniu budowy, rozbudowy, przebudowy, modernizacji</w:t>
            </w:r>
            <w:r w:rsidR="009C627D" w:rsidRPr="00381EE6">
              <w:rPr>
                <w:rFonts w:ascii="Arial" w:eastAsia="Calibri" w:hAnsi="Arial" w:cs="Arial"/>
                <w:sz w:val="20"/>
                <w:szCs w:val="20"/>
              </w:rPr>
              <w:t xml:space="preserve"> lub remontu sieci kanalizacyjnej </w:t>
            </w:r>
            <w:r w:rsidRPr="00381EE6">
              <w:rPr>
                <w:rFonts w:ascii="Arial" w:eastAsia="Calibri" w:hAnsi="Arial" w:cs="Arial"/>
                <w:sz w:val="20"/>
                <w:szCs w:val="20"/>
              </w:rPr>
              <w:t xml:space="preserve">o długości minimum </w:t>
            </w:r>
            <w:r w:rsidRPr="00381EE6">
              <w:rPr>
                <w:rFonts w:ascii="Arial" w:eastAsia="Calibri" w:hAnsi="Arial" w:cs="Arial"/>
                <w:b/>
                <w:sz w:val="20"/>
                <w:szCs w:val="20"/>
              </w:rPr>
              <w:t>5,0 km</w:t>
            </w:r>
            <w:r w:rsidRPr="00381EE6">
              <w:rPr>
                <w:rFonts w:ascii="Arial" w:eastAsia="Calibri" w:hAnsi="Arial" w:cs="Arial"/>
                <w:sz w:val="20"/>
                <w:szCs w:val="20"/>
              </w:rPr>
              <w:t xml:space="preserve"> z co najmniej</w:t>
            </w:r>
            <w:r w:rsidRPr="00381EE6">
              <w:rPr>
                <w:rFonts w:ascii="Arial" w:eastAsia="Calibri" w:hAnsi="Arial" w:cs="Arial"/>
                <w:b/>
                <w:sz w:val="20"/>
                <w:szCs w:val="20"/>
              </w:rPr>
              <w:t xml:space="preserve"> 1 szt. przepompowni </w:t>
            </w:r>
            <w:r w:rsidRPr="00381EE6">
              <w:rPr>
                <w:rFonts w:ascii="Arial" w:eastAsia="Calibri" w:hAnsi="Arial" w:cs="Arial"/>
                <w:sz w:val="20"/>
                <w:szCs w:val="20"/>
              </w:rPr>
              <w:t xml:space="preserve">i  sieci wodociągowej o długości minimum </w:t>
            </w:r>
            <w:r w:rsidRPr="00381EE6">
              <w:rPr>
                <w:rFonts w:ascii="Arial" w:eastAsia="Calibri" w:hAnsi="Arial" w:cs="Arial"/>
                <w:b/>
                <w:sz w:val="20"/>
                <w:szCs w:val="20"/>
              </w:rPr>
              <w:t xml:space="preserve">1,5 km. </w:t>
            </w:r>
          </w:p>
          <w:p w14:paraId="59DB3EA0" w14:textId="77777777" w:rsidR="00F44513" w:rsidRPr="00381EE6" w:rsidRDefault="00F44513" w:rsidP="00F44513">
            <w:pPr>
              <w:spacing w:after="200" w:line="276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sz w:val="20"/>
                <w:szCs w:val="20"/>
              </w:rPr>
              <w:t>(Przedsięwzięcie wskaza</w:t>
            </w:r>
            <w:r w:rsidR="00493235" w:rsidRPr="00381EE6">
              <w:rPr>
                <w:rFonts w:ascii="Arial" w:eastAsia="Calibri" w:hAnsi="Arial" w:cs="Arial"/>
                <w:sz w:val="20"/>
                <w:szCs w:val="20"/>
              </w:rPr>
              <w:t xml:space="preserve">ne w zakresie sieci kanalizacyjnej </w:t>
            </w:r>
            <w:r w:rsidRPr="00381EE6">
              <w:rPr>
                <w:rFonts w:ascii="Arial" w:eastAsia="Calibri" w:hAnsi="Arial" w:cs="Arial"/>
                <w:sz w:val="20"/>
                <w:szCs w:val="20"/>
              </w:rPr>
              <w:t xml:space="preserve">oraz przedsięwzięcie wskazane w zakresie sieci wodociągowej tworzą razem </w:t>
            </w:r>
            <w:r w:rsidRPr="00381EE6">
              <w:rPr>
                <w:rFonts w:ascii="Arial" w:eastAsia="Calibri" w:hAnsi="Arial" w:cs="Arial"/>
                <w:b/>
                <w:sz w:val="20"/>
                <w:szCs w:val="20"/>
              </w:rPr>
              <w:t>„Pakiet”.</w:t>
            </w:r>
            <w:r w:rsidRPr="00381EE6" w:rsidDel="002D74E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81EE6">
              <w:rPr>
                <w:rFonts w:ascii="Arial" w:eastAsia="Calibri" w:hAnsi="Arial" w:cs="Arial"/>
                <w:sz w:val="20"/>
                <w:szCs w:val="20"/>
              </w:rPr>
              <w:t>Zamawiający dopuszcza wskazanie doświadczenia w zakresie sieci kanalizac</w:t>
            </w:r>
            <w:r w:rsidR="00AD1FC7" w:rsidRPr="00381EE6">
              <w:rPr>
                <w:rFonts w:ascii="Arial" w:eastAsia="Calibri" w:hAnsi="Arial" w:cs="Arial"/>
                <w:sz w:val="20"/>
                <w:szCs w:val="20"/>
              </w:rPr>
              <w:t>yjnej</w:t>
            </w:r>
            <w:r w:rsidRPr="00381EE6">
              <w:rPr>
                <w:rFonts w:ascii="Arial" w:eastAsia="Calibri" w:hAnsi="Arial" w:cs="Arial"/>
                <w:sz w:val="20"/>
                <w:szCs w:val="20"/>
              </w:rPr>
              <w:t xml:space="preserve"> oraz doświadczenia w zakresie sieci wodociągowej w ramach jednego zadania inwestycyjnego).</w:t>
            </w:r>
          </w:p>
          <w:p w14:paraId="4AFE5A90" w14:textId="77777777" w:rsidR="00F44513" w:rsidRPr="00381EE6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1EE6">
              <w:rPr>
                <w:rFonts w:ascii="Arial" w:eastAsia="Calibri" w:hAnsi="Arial" w:cs="Arial"/>
                <w:sz w:val="20"/>
                <w:szCs w:val="20"/>
              </w:rPr>
              <w:t>…………………………………..</w:t>
            </w:r>
          </w:p>
        </w:tc>
      </w:tr>
    </w:tbl>
    <w:p w14:paraId="6470D9EE" w14:textId="77777777" w:rsidR="00F44513" w:rsidRPr="00381EE6" w:rsidRDefault="00F44513" w:rsidP="00F44513">
      <w:pPr>
        <w:spacing w:after="200" w:line="276" w:lineRule="auto"/>
        <w:jc w:val="both"/>
        <w:rPr>
          <w:rFonts w:ascii="Arial" w:eastAsia="Calibri" w:hAnsi="Arial" w:cs="Arial"/>
          <w:i/>
          <w:iCs/>
        </w:rPr>
      </w:pPr>
    </w:p>
    <w:p w14:paraId="5865770C" w14:textId="77777777" w:rsidR="00F44513" w:rsidRPr="00381EE6" w:rsidRDefault="00F44513" w:rsidP="00F44513">
      <w:pPr>
        <w:spacing w:after="20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381EE6">
        <w:rPr>
          <w:rFonts w:ascii="Arial" w:eastAsia="Calibri" w:hAnsi="Arial" w:cs="Arial"/>
          <w:i/>
          <w:iCs/>
          <w:sz w:val="20"/>
          <w:szCs w:val="20"/>
        </w:rPr>
        <w:t>Kwalifikacje zawodowe, doświadczenie danych osób, które będą uczestniczyć w wykonywaniu zamówienia, wykazane w tabeli powyżej, powinno być opisane w sposób umożliwiający Zamawiającemu przyznanie punktów w kryterium Doświadczenie personelu Wykonawcy określonym w pkt 28.4 SIWZ.</w:t>
      </w:r>
    </w:p>
    <w:p w14:paraId="4794DD4D" w14:textId="77777777" w:rsidR="00F44513" w:rsidRPr="00381EE6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EE6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381EE6" w:rsidRPr="00381EE6" w14:paraId="158BC004" w14:textId="77777777" w:rsidTr="00767D55">
        <w:tc>
          <w:tcPr>
            <w:tcW w:w="200" w:type="pct"/>
          </w:tcPr>
          <w:p w14:paraId="34FAB9ED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14:paraId="11BB829B" w14:textId="77777777" w:rsidR="00F44513" w:rsidRPr="00381EE6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618E2F0D" w14:textId="77777777" w:rsidR="00F44513" w:rsidRPr="00381EE6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381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381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26AFEF26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381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381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46764E16" w14:textId="77777777" w:rsidR="00F44513" w:rsidRPr="00381EE6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381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381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439E6E32" w14:textId="77777777" w:rsidR="00F44513" w:rsidRPr="00381EE6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2FF64397" w14:textId="77777777" w:rsidR="00F44513" w:rsidRPr="00381EE6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E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381EE6" w:rsidRPr="00381EE6" w14:paraId="6CAAE53A" w14:textId="77777777" w:rsidTr="00767D55">
        <w:tc>
          <w:tcPr>
            <w:tcW w:w="200" w:type="pct"/>
          </w:tcPr>
          <w:p w14:paraId="2D5209DC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3F50FD6F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2117743A" w14:textId="77777777" w:rsidR="00F44513" w:rsidRPr="00381EE6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1BD293F0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788220DF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3333FE2D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381EE6" w14:paraId="0D8EA8BC" w14:textId="77777777" w:rsidTr="00767D55">
        <w:tc>
          <w:tcPr>
            <w:tcW w:w="200" w:type="pct"/>
          </w:tcPr>
          <w:p w14:paraId="7328DCF3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01B1524A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0AAE85AD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644AF871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2B29F989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0456B5F2" w14:textId="77777777" w:rsidR="00F44513" w:rsidRPr="00381EE6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4EBE108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824B43D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2" w:name="_Toc494436252"/>
      <w:r w:rsidRPr="00381EE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14:paraId="13237B2E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3394038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6617A23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49769BA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FBFFCAE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34D7FA5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F26AE17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9F17754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F7BBC96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8FEB5FC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E98692D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807BB03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B9E4FDC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36A88CE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90F3788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7D21714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1CC165C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D8294D3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5942E7B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0C7F7A1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bookmarkEnd w:id="0"/>
    <w:bookmarkEnd w:id="2"/>
    <w:p w14:paraId="5273B840" w14:textId="77777777" w:rsidR="00F44513" w:rsidRPr="00381EE6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sectPr w:rsidR="00F44513" w:rsidRPr="00381EE6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0B51F" w14:textId="77777777" w:rsidR="00ED5C8D" w:rsidRDefault="00ED5C8D" w:rsidP="00F44513">
      <w:pPr>
        <w:spacing w:after="0" w:line="240" w:lineRule="auto"/>
      </w:pPr>
      <w:r>
        <w:separator/>
      </w:r>
    </w:p>
  </w:endnote>
  <w:endnote w:type="continuationSeparator" w:id="0">
    <w:p w14:paraId="5FC6514C" w14:textId="77777777" w:rsidR="00ED5C8D" w:rsidRDefault="00ED5C8D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1FD3DB3B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176F31BD" w14:textId="77777777" w:rsidR="00D71C0B" w:rsidRPr="001B0E59" w:rsidRDefault="00C95234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53725A4E" w14:textId="77777777" w:rsidTr="00873101">
      <w:trPr>
        <w:trHeight w:val="602"/>
      </w:trPr>
      <w:tc>
        <w:tcPr>
          <w:tcW w:w="7905" w:type="dxa"/>
        </w:tcPr>
        <w:p w14:paraId="1D8E296C" w14:textId="77777777" w:rsidR="00D71C0B" w:rsidRDefault="007C1812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71D7D68B" w14:textId="77777777" w:rsidR="00D71C0B" w:rsidRDefault="007C1812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004E8930" w14:textId="77777777" w:rsidR="00D71C0B" w:rsidRPr="001B0E59" w:rsidRDefault="00C95234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5FF19F1F" w14:textId="77777777" w:rsidR="00D71C0B" w:rsidRPr="001B0E59" w:rsidRDefault="007C1812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D5C8D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D5C8D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4FF35BB" w14:textId="77777777" w:rsidR="00D71C0B" w:rsidRPr="00AB583D" w:rsidRDefault="00C95234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4425" w14:textId="77777777" w:rsidR="00ED5C8D" w:rsidRDefault="00ED5C8D" w:rsidP="00F44513">
      <w:pPr>
        <w:spacing w:after="0" w:line="240" w:lineRule="auto"/>
      </w:pPr>
      <w:r>
        <w:separator/>
      </w:r>
    </w:p>
  </w:footnote>
  <w:footnote w:type="continuationSeparator" w:id="0">
    <w:p w14:paraId="3CF59E26" w14:textId="77777777" w:rsidR="00ED5C8D" w:rsidRDefault="00ED5C8D" w:rsidP="00F44513">
      <w:pPr>
        <w:spacing w:after="0" w:line="240" w:lineRule="auto"/>
      </w:pPr>
      <w:r>
        <w:continuationSeparator/>
      </w:r>
    </w:p>
  </w:footnote>
  <w:footnote w:id="1">
    <w:p w14:paraId="4FA09F0A" w14:textId="77777777" w:rsidR="00F44513" w:rsidRPr="00E80B3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E80B39">
        <w:rPr>
          <w:rStyle w:val="Odwoanieprzypisudolnego"/>
        </w:rPr>
        <w:footnoteRef/>
      </w:r>
      <w:r w:rsidRPr="00E80B39">
        <w:t xml:space="preserve"> </w:t>
      </w:r>
      <w:r w:rsidRPr="00E80B39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14:paraId="600230B3" w14:textId="77777777" w:rsidR="00F44513" w:rsidRPr="00E80B3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E80B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0B39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14:paraId="4F133CB6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E80B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0B39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4">
    <w:p w14:paraId="300CEB5C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E80B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0B39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E53C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31E9F588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13"/>
    <w:rsid w:val="0003623A"/>
    <w:rsid w:val="001937A4"/>
    <w:rsid w:val="00196702"/>
    <w:rsid w:val="001C3DD8"/>
    <w:rsid w:val="00204B2E"/>
    <w:rsid w:val="00284431"/>
    <w:rsid w:val="00367BDF"/>
    <w:rsid w:val="00381EE6"/>
    <w:rsid w:val="00493235"/>
    <w:rsid w:val="005E1D53"/>
    <w:rsid w:val="00672CD6"/>
    <w:rsid w:val="00684D5D"/>
    <w:rsid w:val="007C1812"/>
    <w:rsid w:val="007D1504"/>
    <w:rsid w:val="00813916"/>
    <w:rsid w:val="00867EA5"/>
    <w:rsid w:val="009C627D"/>
    <w:rsid w:val="00A97610"/>
    <w:rsid w:val="00AD1FC7"/>
    <w:rsid w:val="00B52E37"/>
    <w:rsid w:val="00BA117B"/>
    <w:rsid w:val="00BB7BB8"/>
    <w:rsid w:val="00BC2116"/>
    <w:rsid w:val="00BE7796"/>
    <w:rsid w:val="00C95234"/>
    <w:rsid w:val="00C973A3"/>
    <w:rsid w:val="00EA1CB3"/>
    <w:rsid w:val="00ED5C8D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51BDD7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4</cp:revision>
  <cp:lastPrinted>2018-05-02T06:19:00Z</cp:lastPrinted>
  <dcterms:created xsi:type="dcterms:W3CDTF">2018-04-30T05:27:00Z</dcterms:created>
  <dcterms:modified xsi:type="dcterms:W3CDTF">2018-05-02T06:19:00Z</dcterms:modified>
</cp:coreProperties>
</file>