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94D9" w14:textId="77777777"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9E70E5E" w14:textId="3CE83A85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58274745"/>
      <w:bookmarkStart w:id="1" w:name="_Toc461105508"/>
      <w:bookmarkStart w:id="2" w:name="_Toc494436247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1 – Wzór Formularza Oferty</w:t>
      </w:r>
      <w:bookmarkEnd w:id="0"/>
      <w:bookmarkEnd w:id="1"/>
      <w:bookmarkEnd w:id="2"/>
      <w:r w:rsidR="00604EA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po modyfikacji nr </w:t>
      </w:r>
      <w:r w:rsidR="00C24EAD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2</w:t>
      </w:r>
    </w:p>
    <w:p w14:paraId="201EF535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5EB1A98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FORMULARZ OFERTY</w:t>
      </w:r>
    </w:p>
    <w:p w14:paraId="60C2620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1C36D420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7E748A97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F5C12F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44513">
        <w:rPr>
          <w:rFonts w:ascii="Arial" w:eastAsia="Times New Roman" w:hAnsi="Arial" w:cs="Arial"/>
          <w:b/>
          <w:sz w:val="20"/>
          <w:szCs w:val="20"/>
        </w:rPr>
        <w:t>Kontrakt IV: Budowa kanalizacji sanitarnej i modernizacja sieci wodociągowej  na obszarze Czechowic-Dziedzic-Południe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</w:rPr>
        <w:footnoteReference w:id="1"/>
      </w:r>
    </w:p>
    <w:p w14:paraId="0A010B82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2597B3F8" w14:textId="77777777" w:rsidTr="00767D55">
        <w:tc>
          <w:tcPr>
            <w:tcW w:w="6370" w:type="dxa"/>
          </w:tcPr>
          <w:p w14:paraId="65232F2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1D3C19C" w14:textId="77777777" w:rsidR="00F44513" w:rsidRPr="00F44513" w:rsidRDefault="00CA4C6E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03B72F2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7E006A9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786C6BD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27301C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41174EB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363370D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6E7D927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68EAA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6DFFA3A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0336D98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6A42B91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C2E2E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7B86751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70475C7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B2D1A3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2. WYKONAWCA:</w:t>
      </w:r>
    </w:p>
    <w:p w14:paraId="73215206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549B1A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6E8D201C" w14:textId="77777777" w:rsidTr="00767D55">
        <w:trPr>
          <w:cantSplit/>
        </w:trPr>
        <w:tc>
          <w:tcPr>
            <w:tcW w:w="610" w:type="dxa"/>
          </w:tcPr>
          <w:p w14:paraId="28CF161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B8ECAB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004ADD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5A798A49" w14:textId="77777777" w:rsidTr="00767D55">
        <w:trPr>
          <w:cantSplit/>
        </w:trPr>
        <w:tc>
          <w:tcPr>
            <w:tcW w:w="610" w:type="dxa"/>
          </w:tcPr>
          <w:p w14:paraId="3715D5A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5BB2F8E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C04AD4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0FB8D842" w14:textId="77777777" w:rsidTr="00767D55">
        <w:trPr>
          <w:cantSplit/>
        </w:trPr>
        <w:tc>
          <w:tcPr>
            <w:tcW w:w="610" w:type="dxa"/>
          </w:tcPr>
          <w:p w14:paraId="03BB039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38856F0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200473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14D1659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5F1AEA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OSOBA UPRAWNIONA DO KONTAKTÓW: </w:t>
      </w:r>
    </w:p>
    <w:p w14:paraId="6C9860E4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07"/>
      </w:tblGrid>
      <w:tr w:rsidR="00F44513" w:rsidRPr="00F44513" w14:paraId="62A47EC9" w14:textId="77777777" w:rsidTr="00767D55">
        <w:tc>
          <w:tcPr>
            <w:tcW w:w="2590" w:type="dxa"/>
          </w:tcPr>
          <w:p w14:paraId="2CC9FB8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7" w:type="dxa"/>
          </w:tcPr>
          <w:p w14:paraId="5BC2FE5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3141F1C7" w14:textId="77777777" w:rsidTr="00767D55">
        <w:tc>
          <w:tcPr>
            <w:tcW w:w="2590" w:type="dxa"/>
          </w:tcPr>
          <w:p w14:paraId="5BA0D8C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607" w:type="dxa"/>
          </w:tcPr>
          <w:p w14:paraId="44A962D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2D14A44E" w14:textId="77777777" w:rsidTr="00767D55">
        <w:tc>
          <w:tcPr>
            <w:tcW w:w="2590" w:type="dxa"/>
          </w:tcPr>
          <w:p w14:paraId="49E53C0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07" w:type="dxa"/>
          </w:tcPr>
          <w:p w14:paraId="7A3DB9F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1B3702D6" w14:textId="77777777" w:rsidTr="00767D55">
        <w:tc>
          <w:tcPr>
            <w:tcW w:w="2590" w:type="dxa"/>
          </w:tcPr>
          <w:p w14:paraId="0BF0212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faksu</w:t>
            </w:r>
          </w:p>
        </w:tc>
        <w:tc>
          <w:tcPr>
            <w:tcW w:w="6607" w:type="dxa"/>
          </w:tcPr>
          <w:p w14:paraId="163570D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006164ED" w14:textId="77777777" w:rsidTr="00767D55">
        <w:tc>
          <w:tcPr>
            <w:tcW w:w="2590" w:type="dxa"/>
          </w:tcPr>
          <w:p w14:paraId="2874829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07" w:type="dxa"/>
          </w:tcPr>
          <w:p w14:paraId="18C2B33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36990D2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E58F05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14:paraId="48ACAD06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zapoznałem się z treścią SIWZ dla niniejszego zamówienia,</w:t>
      </w:r>
    </w:p>
    <w:p w14:paraId="2376A2E9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gwarantuję wykonanie całości niniejszego zamówienia zgodnie z treścią SIWZ, wyjaśnień do SIWZ oraz jej modyfikacji,</w:t>
      </w:r>
    </w:p>
    <w:p w14:paraId="5CF4FC5E" w14:textId="3DCD7736" w:rsidR="001C6F3F" w:rsidRPr="00D15F54" w:rsidRDefault="001C6F3F" w:rsidP="00604EA7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t>cena Oferty wynosi łącznie brutto  …………………………………………………………. (słownie: _____________________________________ PLN)</w:t>
      </w:r>
      <w:r w:rsidR="002D60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E4B09" w:rsidRPr="00D15F54"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p w14:paraId="3D827B77" w14:textId="77777777" w:rsidR="001C6F3F" w:rsidRPr="00D15F54" w:rsidRDefault="001C6F3F" w:rsidP="001C6F3F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C74B7D" w14:textId="77777777" w:rsidR="001C6F3F" w:rsidRPr="00D15F54" w:rsidRDefault="009E4B09" w:rsidP="001C6F3F">
      <w:pPr>
        <w:pStyle w:val="Akapitzlist"/>
        <w:numPr>
          <w:ilvl w:val="4"/>
          <w:numId w:val="1"/>
        </w:numPr>
        <w:tabs>
          <w:tab w:val="clear" w:pos="3600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 zakres należący do PIM Sp. z o.o.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rutto 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w wysokości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 (słownie: _____________________________________ PLN)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5A7CA48" w14:textId="77777777" w:rsidR="001C6F3F" w:rsidRPr="00D15F54" w:rsidRDefault="001C6F3F" w:rsidP="001C6F3F">
      <w:pPr>
        <w:spacing w:after="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081E1F" w14:textId="77777777" w:rsidR="001C6F3F" w:rsidRPr="00D15F54" w:rsidRDefault="009E4B09" w:rsidP="001C6F3F">
      <w:pPr>
        <w:pStyle w:val="Akapitzlist"/>
        <w:numPr>
          <w:ilvl w:val="4"/>
          <w:numId w:val="1"/>
        </w:numPr>
        <w:tabs>
          <w:tab w:val="clear" w:pos="3600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za zakres należący do </w:t>
      </w:r>
      <w:proofErr w:type="spellStart"/>
      <w:r w:rsidRPr="00D15F54">
        <w:rPr>
          <w:rFonts w:ascii="Arial" w:eastAsia="Times New Roman" w:hAnsi="Arial" w:cs="Arial"/>
          <w:sz w:val="20"/>
          <w:szCs w:val="20"/>
          <w:lang w:eastAsia="pl-PL"/>
        </w:rPr>
        <w:t>PWiK</w:t>
      </w:r>
      <w:proofErr w:type="spellEnd"/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 Sp. z o.o.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cena brutto 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w wysokości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 (słownie: _____________________________________ PLN)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786FAA" w14:textId="77777777" w:rsidR="009E4B09" w:rsidRPr="00D15F54" w:rsidRDefault="009E4B09" w:rsidP="00D15F54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60B5E2" w14:textId="77777777" w:rsidR="009E4B09" w:rsidRPr="00D15F54" w:rsidRDefault="009E4B09" w:rsidP="009E4B09">
      <w:pPr>
        <w:pStyle w:val="Akapitzlist"/>
        <w:numPr>
          <w:ilvl w:val="4"/>
          <w:numId w:val="1"/>
        </w:numPr>
        <w:tabs>
          <w:tab w:val="clear" w:pos="3600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za zakres należący do Gminy </w:t>
      </w:r>
      <w:r w:rsidR="004864C3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Czechowice – Dziedzice 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cena brutto w wysokości …………………………………….. (słownie: </w:t>
      </w:r>
      <w:r w:rsidR="006E5EA0" w:rsidRPr="00D15F54">
        <w:rPr>
          <w:rFonts w:ascii="Arial" w:eastAsia="Times New Roman" w:hAnsi="Arial" w:cs="Arial"/>
          <w:sz w:val="20"/>
          <w:szCs w:val="20"/>
          <w:lang w:eastAsia="pl-PL"/>
        </w:rPr>
        <w:t>_______________________________</w:t>
      </w: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14:paraId="5B2E72DF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F9B1B3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podana cena obejmuje wszystkie koszty niezbędne do należytego wykonania niniejszego zamówienia,</w:t>
      </w:r>
    </w:p>
    <w:p w14:paraId="5C0F7FE2" w14:textId="77777777" w:rsidR="00B95703" w:rsidRPr="00F44513" w:rsidRDefault="003E04FA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516145725"/>
      <w:r>
        <w:rPr>
          <w:rFonts w:ascii="Arial" w:eastAsia="Times New Roman" w:hAnsi="Arial" w:cs="Arial"/>
          <w:sz w:val="20"/>
          <w:szCs w:val="20"/>
          <w:lang w:eastAsia="pl-PL"/>
        </w:rPr>
        <w:t xml:space="preserve">hasło dostępu do JEDZ złożonego w formie elektronicznej na adres Zamawiającego wskazany w IDW: …………………………. </w:t>
      </w:r>
    </w:p>
    <w:p w14:paraId="59A9DD90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) się do wykonania zamówienia w terminach wskazanych w SIWZ; </w:t>
      </w:r>
    </w:p>
    <w:p w14:paraId="64A5BCB2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) postanowienia Tomu II SIWZ – Projektu Umowy, </w:t>
      </w:r>
    </w:p>
    <w:p w14:paraId="4544DB45" w14:textId="77777777" w:rsidR="00F44513" w:rsidRPr="00F44513" w:rsidRDefault="00F44513" w:rsidP="00F44513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akceptujemy, iż zapłata za zrealizowanie zamówienia następować będzie częściami (na zasadach opisanych w Tomie II SIWZ - Projekcie Umowy i w Tomie III - OPZ); </w:t>
      </w:r>
    </w:p>
    <w:p w14:paraId="7D9CC167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zobowiązuję(my) się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do udzielania gwarancji jakości dla wykonanego przedmiotu zamówienia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na zasadach opisanych postanowieniami Tomu II SIWZ – Projektu Umowy, a oferowany przeze mnie (nas) termin gwarancji jakości wynosi:</w:t>
      </w:r>
    </w:p>
    <w:p w14:paraId="01B4765F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36 miesięcy</w:t>
      </w:r>
    </w:p>
    <w:p w14:paraId="032DC7FF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42 miesięcy</w:t>
      </w:r>
    </w:p>
    <w:p w14:paraId="0E5E3EEF" w14:textId="5FF83503" w:rsidR="001C6F3F" w:rsidRPr="00D15F54" w:rsidRDefault="00C24EAD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1C6F3F"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8 miesięcy</w:t>
      </w:r>
    </w:p>
    <w:p w14:paraId="50A11143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54 miesiące</w:t>
      </w:r>
    </w:p>
    <w:p w14:paraId="4E2023A1" w14:textId="69EE12FE" w:rsidR="001C6F3F" w:rsidRPr="00D15F54" w:rsidRDefault="001C6F3F" w:rsidP="001C6F3F">
      <w:pPr>
        <w:pStyle w:val="Akapitzlist"/>
        <w:numPr>
          <w:ilvl w:val="0"/>
          <w:numId w:val="16"/>
        </w:numPr>
        <w:spacing w:before="120" w:after="120"/>
        <w:ind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miesi</w:t>
      </w:r>
      <w:r w:rsidR="00CB33BF">
        <w:rPr>
          <w:rFonts w:ascii="Arial" w:eastAsia="Times New Roman" w:hAnsi="Arial" w:cs="Arial"/>
          <w:b/>
          <w:sz w:val="20"/>
          <w:szCs w:val="20"/>
          <w:lang w:eastAsia="pl-PL"/>
        </w:rPr>
        <w:t>ęcy</w:t>
      </w:r>
      <w:r w:rsidRPr="00D15F54">
        <w:rPr>
          <w:rFonts w:ascii="Times New Roman" w:hAnsi="Times New Roman"/>
          <w:vertAlign w:val="superscript"/>
          <w:lang w:eastAsia="pl-PL"/>
        </w:rPr>
        <w:footnoteReference w:id="3"/>
      </w:r>
    </w:p>
    <w:p w14:paraId="4203BB85" w14:textId="77777777" w:rsidR="00F44513" w:rsidRPr="001C6F3F" w:rsidRDefault="001C6F3F" w:rsidP="001C6F3F">
      <w:pPr>
        <w:snapToGri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</w:t>
      </w:r>
      <w:r w:rsidR="00F44513" w:rsidRPr="001C6F3F">
        <w:rPr>
          <w:rFonts w:ascii="Arial" w:eastAsia="Times New Roman" w:hAnsi="Arial" w:cs="Arial"/>
          <w:b/>
          <w:sz w:val="16"/>
          <w:szCs w:val="16"/>
          <w:lang w:eastAsia="pl-PL"/>
        </w:rPr>
        <w:t>(* Wykonawca skreśla niepotrzebne)</w:t>
      </w:r>
    </w:p>
    <w:p w14:paraId="243DA39A" w14:textId="77777777" w:rsidR="00F44513" w:rsidRPr="00F44513" w:rsidRDefault="00F44513" w:rsidP="00F44513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nie usunięcia/nie przekreślenia </w:t>
      </w:r>
      <w:r w:rsidR="003C6A50">
        <w:rPr>
          <w:rFonts w:ascii="Arial" w:eastAsia="Times New Roman" w:hAnsi="Arial" w:cs="Arial"/>
          <w:i/>
          <w:sz w:val="20"/>
          <w:szCs w:val="20"/>
          <w:lang w:eastAsia="pl-PL"/>
        </w:rPr>
        <w:t>czterech</w:t>
      </w: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podanych </w:t>
      </w:r>
      <w:r w:rsidR="003C6A50">
        <w:rPr>
          <w:rFonts w:ascii="Arial" w:eastAsia="Times New Roman" w:hAnsi="Arial" w:cs="Arial"/>
          <w:i/>
          <w:sz w:val="20"/>
          <w:szCs w:val="20"/>
          <w:lang w:eastAsia="pl-PL"/>
        </w:rPr>
        <w:t>pięciu</w:t>
      </w: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terminów, Zamawiający przyjmie do oceny oferty najkrótszy z nie usuniętych / nie przekreślonych terminów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6BBA0CF4" w14:textId="77777777" w:rsidR="00F44513" w:rsidRPr="00F44513" w:rsidRDefault="00F44513" w:rsidP="00F44513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8FEDD1" w14:textId="77777777" w:rsidR="00F44513" w:rsidRPr="00F44513" w:rsidRDefault="00F44513" w:rsidP="00F44513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do oferty dołączam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zał. nr 4c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Wykaz personelu na potrzeby kryterium oceny ofert,</w:t>
      </w:r>
    </w:p>
    <w:p w14:paraId="3BA34A76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jest ważna przez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60 dni,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pozostaję związany niniejsza ofertą przez okres 60 dni. Bieg terminu związania ofertą rozpoczyna się wraz z upływem terminu składania ofert</w:t>
      </w:r>
    </w:p>
    <w:p w14:paraId="026C5B0D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</w:t>
      </w:r>
      <w:bookmarkStart w:id="4" w:name="_GoBack"/>
      <w:bookmarkEnd w:id="4"/>
      <w:r w:rsidRPr="00F44513">
        <w:rPr>
          <w:rFonts w:ascii="Arial" w:eastAsia="Times New Roman" w:hAnsi="Arial" w:cs="Arial"/>
          <w:sz w:val="20"/>
          <w:szCs w:val="20"/>
          <w:lang w:eastAsia="pl-PL"/>
        </w:rPr>
        <w:t>ą umowę  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się zawrzeć w miejscu i terminie jakie zostaną wskazane przez Zamawiającego oraz 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się zabezpieczyć umowę zgodnie z treścią IDW,</w:t>
      </w:r>
    </w:p>
    <w:p w14:paraId="11EDAE75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64A82D7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nie uczestniczę(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ymy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jako Wykonawca w jakiejkolwiek innej ofercie złożonej w celu udzielenia niniejszego zamówienia,</w:t>
      </w:r>
    </w:p>
    <w:p w14:paraId="538A55C2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na podstawie art. 8 ust. 3 ustawy z dnia 29 stycznia 2004 r. prawo zamówień publicznych (tekst jedn.: Dz. U. z 2017 r. poz. 1579.), [żadne z informacji zawartych w ofercie nie stanowią tajemnicy przedsiębiorstwa w rozumieniu przepisów o zwalczaniu nieuczciwej konkurencji / wskazane poniżej informacje zawarte w ofercie</w:t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stanowią tajemnicę przedsiębiorstwa </w:t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 rozumieniu przepisów o zwalczaniu nieuczciwej konkurencji i w związku z niniejszym nie mogą być one udostępniane, w szczególności innym uczestnikom postępowania]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D08E3A4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F44513" w:rsidRPr="00F44513" w14:paraId="7A61671C" w14:textId="77777777" w:rsidTr="00767D55">
        <w:trPr>
          <w:cantSplit/>
          <w:trHeight w:val="360"/>
        </w:trPr>
        <w:tc>
          <w:tcPr>
            <w:tcW w:w="900" w:type="dxa"/>
            <w:vMerge w:val="restart"/>
          </w:tcPr>
          <w:p w14:paraId="5912078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3B8D1E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0458E29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14:paraId="60FA38C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F44513" w:rsidRPr="00F44513" w14:paraId="744D5017" w14:textId="77777777" w:rsidTr="00767D55">
        <w:trPr>
          <w:cantSplit/>
          <w:trHeight w:val="324"/>
        </w:trPr>
        <w:tc>
          <w:tcPr>
            <w:tcW w:w="900" w:type="dxa"/>
            <w:vMerge/>
          </w:tcPr>
          <w:p w14:paraId="05BD933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14:paraId="54C44F3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0A1F9BF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20" w:type="dxa"/>
          </w:tcPr>
          <w:p w14:paraId="79B01CC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F44513" w:rsidRPr="00F44513" w14:paraId="4B2F81A3" w14:textId="77777777" w:rsidTr="00767D55">
        <w:trPr>
          <w:cantSplit/>
        </w:trPr>
        <w:tc>
          <w:tcPr>
            <w:tcW w:w="900" w:type="dxa"/>
          </w:tcPr>
          <w:p w14:paraId="550672F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0" w:type="dxa"/>
          </w:tcPr>
          <w:p w14:paraId="7375949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00D278C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256FC04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53D8AF7" w14:textId="77777777" w:rsidTr="00767D55">
        <w:trPr>
          <w:cantSplit/>
        </w:trPr>
        <w:tc>
          <w:tcPr>
            <w:tcW w:w="900" w:type="dxa"/>
          </w:tcPr>
          <w:p w14:paraId="788D318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0" w:type="dxa"/>
          </w:tcPr>
          <w:p w14:paraId="5BB0F79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2F16E12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1BC9513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508F35A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6CCACA" w14:textId="77777777" w:rsidR="00872FF7" w:rsidRPr="00D15F54" w:rsidRDefault="00872FF7" w:rsidP="00872FF7">
      <w:pPr>
        <w:spacing w:line="360" w:lineRule="auto"/>
        <w:ind w:left="1980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17) Informujemy, że:</w:t>
      </w:r>
    </w:p>
    <w:p w14:paraId="2FAC9468" w14:textId="77777777" w:rsidR="00872FF7" w:rsidRPr="00D15F54" w:rsidRDefault="00872FF7" w:rsidP="00872FF7">
      <w:pPr>
        <w:pStyle w:val="Akapitzlist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- wybór oferty nie będzie prowadzić do powstania u Zamawiającego obowiązku podatkowego</w:t>
      </w:r>
      <w:r w:rsidR="00B61E1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0AC6185A" w14:textId="77777777" w:rsidR="00872FF7" w:rsidRPr="00D15F54" w:rsidRDefault="00872FF7" w:rsidP="00872FF7">
      <w:pPr>
        <w:pStyle w:val="Akapitzlist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- wybór oferty będzie</w:t>
      </w:r>
      <w:r w:rsidR="00B61E10">
        <w:rPr>
          <w:rFonts w:ascii="Arial" w:hAnsi="Arial" w:cs="Arial"/>
          <w:sz w:val="20"/>
          <w:szCs w:val="20"/>
          <w:vertAlign w:val="superscript"/>
        </w:rPr>
        <w:t>6</w:t>
      </w:r>
      <w:r w:rsidRPr="00D15F54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 i usług:</w:t>
      </w:r>
    </w:p>
    <w:p w14:paraId="6CA0DB81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7211E782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rPr>
          <w:rFonts w:ascii="Arial" w:hAnsi="Arial" w:cs="Arial"/>
          <w:i/>
          <w:sz w:val="20"/>
          <w:szCs w:val="20"/>
        </w:rPr>
      </w:pPr>
      <w:r w:rsidRPr="00D15F54">
        <w:rPr>
          <w:rFonts w:ascii="Arial" w:hAnsi="Arial" w:cs="Arial"/>
          <w:i/>
          <w:sz w:val="20"/>
          <w:szCs w:val="20"/>
        </w:rPr>
        <w:t>(nazwa (rodzaj) towaru, których dostawa lub świadczenie będzie prowadzić do powstania obowiązku podatkowego)</w:t>
      </w:r>
    </w:p>
    <w:p w14:paraId="33EB6BFA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Wartość towarów lub usług powodująca obowiązek podatkowy u Zamawiającego to:</w:t>
      </w:r>
    </w:p>
    <w:p w14:paraId="699A1223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……………………………..…………………..zł netto.</w:t>
      </w:r>
    </w:p>
    <w:p w14:paraId="56B6AB05" w14:textId="77777777" w:rsidR="00F44513" w:rsidRPr="00F44513" w:rsidRDefault="00F44513" w:rsidP="00622783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[nie zamierzam(y) powierzać do 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podwykonania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7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8CBC4A5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334"/>
        <w:gridCol w:w="3118"/>
      </w:tblGrid>
      <w:tr w:rsidR="00F44513" w:rsidRPr="00F44513" w14:paraId="437B22C4" w14:textId="77777777" w:rsidTr="00767D55">
        <w:tc>
          <w:tcPr>
            <w:tcW w:w="900" w:type="dxa"/>
          </w:tcPr>
          <w:p w14:paraId="7C43C20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34" w:type="dxa"/>
            <w:shd w:val="clear" w:color="auto" w:fill="auto"/>
          </w:tcPr>
          <w:p w14:paraId="4E76BF4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</w:tc>
        <w:tc>
          <w:tcPr>
            <w:tcW w:w="3118" w:type="dxa"/>
          </w:tcPr>
          <w:p w14:paraId="3C95376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podwykonawcy (jeżeli jest znany)</w:t>
            </w:r>
          </w:p>
        </w:tc>
      </w:tr>
      <w:tr w:rsidR="00F44513" w:rsidRPr="00F44513" w14:paraId="16D588B8" w14:textId="77777777" w:rsidTr="00767D55">
        <w:tc>
          <w:tcPr>
            <w:tcW w:w="900" w:type="dxa"/>
          </w:tcPr>
          <w:p w14:paraId="65F1837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14:paraId="7D4CF99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0D0F1642" w14:textId="77777777" w:rsidR="00F44513" w:rsidRPr="00F44513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585F9D3" w14:textId="77777777" w:rsidTr="00767D55">
        <w:tc>
          <w:tcPr>
            <w:tcW w:w="900" w:type="dxa"/>
          </w:tcPr>
          <w:p w14:paraId="18EAAAC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14:paraId="7DA7378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130A8466" w14:textId="77777777" w:rsidR="00F44513" w:rsidRPr="00F44513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FCDD30B" w14:textId="77777777" w:rsidR="00F44513" w:rsidRPr="00F44513" w:rsidRDefault="00F44513" w:rsidP="00F44513">
      <w:pPr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261A19" w14:textId="77777777" w:rsidR="00F44513" w:rsidRPr="00F44513" w:rsidRDefault="00F44513" w:rsidP="00622783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Oferta została złożona na [.................]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8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ponumerowanych stronach.</w:t>
      </w:r>
    </w:p>
    <w:p w14:paraId="1EC40767" w14:textId="77777777" w:rsid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5. Podpis (y):</w:t>
      </w:r>
    </w:p>
    <w:p w14:paraId="615CB77C" w14:textId="77777777" w:rsidR="00C418EA" w:rsidRPr="00F44513" w:rsidRDefault="00C418EA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6"/>
        <w:gridCol w:w="2143"/>
        <w:gridCol w:w="1596"/>
        <w:gridCol w:w="1274"/>
      </w:tblGrid>
      <w:tr w:rsidR="00F44513" w:rsidRPr="00F44513" w14:paraId="3A1D3F91" w14:textId="77777777" w:rsidTr="00767D55">
        <w:tc>
          <w:tcPr>
            <w:tcW w:w="221" w:type="pct"/>
          </w:tcPr>
          <w:p w14:paraId="3CF7EB4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6" w:type="pct"/>
          </w:tcPr>
          <w:p w14:paraId="0E0B18A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192" w:type="pct"/>
          </w:tcPr>
          <w:p w14:paraId="5ABEA30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163" w:type="pct"/>
          </w:tcPr>
          <w:p w14:paraId="5E8118E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66" w:type="pct"/>
          </w:tcPr>
          <w:p w14:paraId="19A4920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91" w:type="pct"/>
          </w:tcPr>
          <w:p w14:paraId="5983276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178A925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61B2297A" w14:textId="77777777" w:rsidTr="00767D55">
        <w:tc>
          <w:tcPr>
            <w:tcW w:w="221" w:type="pct"/>
          </w:tcPr>
          <w:p w14:paraId="0F1C725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515B7D8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</w:tcPr>
          <w:p w14:paraId="3DEC4D0F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pct"/>
          </w:tcPr>
          <w:p w14:paraId="2D55133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33CDF10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</w:tcPr>
          <w:p w14:paraId="7EA381A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3ECEEF5B" w14:textId="77777777" w:rsidTr="00767D55">
        <w:tc>
          <w:tcPr>
            <w:tcW w:w="221" w:type="pct"/>
          </w:tcPr>
          <w:p w14:paraId="0AEE1B8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6BA35E6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</w:tcPr>
          <w:p w14:paraId="7568F35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pct"/>
          </w:tcPr>
          <w:p w14:paraId="564B9EA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2E115A7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</w:tcPr>
          <w:p w14:paraId="6AC9124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3C14D81" w14:textId="77777777" w:rsidR="00F84690" w:rsidRDefault="00F84690" w:rsidP="00F8469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Toc461105509"/>
      <w:bookmarkStart w:id="6" w:name="_Toc358274747"/>
      <w:bookmarkStart w:id="7" w:name="_Toc310941282"/>
    </w:p>
    <w:p w14:paraId="49C7005D" w14:textId="77777777" w:rsidR="005E1D53" w:rsidRDefault="00F84690" w:rsidP="00F84690">
      <w:pPr>
        <w:keepNext/>
        <w:tabs>
          <w:tab w:val="left" w:pos="2024"/>
        </w:tabs>
        <w:spacing w:after="0" w:line="276" w:lineRule="auto"/>
        <w:jc w:val="both"/>
        <w:outlineLvl w:val="0"/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bookmarkEnd w:id="5"/>
      <w:bookmarkEnd w:id="6"/>
      <w:bookmarkEnd w:id="7"/>
      <w:bookmarkEnd w:id="3"/>
    </w:p>
    <w:sectPr w:rsidR="005E1D53" w:rsidSect="0012460A">
      <w:headerReference w:type="default" r:id="rId8"/>
      <w:footerReference w:type="default" r:id="rId9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E772" w14:textId="77777777" w:rsidR="00721A67" w:rsidRDefault="00721A67" w:rsidP="00F44513">
      <w:pPr>
        <w:spacing w:after="0" w:line="240" w:lineRule="auto"/>
      </w:pPr>
      <w:r>
        <w:separator/>
      </w:r>
    </w:p>
  </w:endnote>
  <w:endnote w:type="continuationSeparator" w:id="0">
    <w:p w14:paraId="413642B9" w14:textId="77777777" w:rsidR="00721A67" w:rsidRDefault="00721A67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520604BB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496565FA" w14:textId="77777777" w:rsidR="00D71C0B" w:rsidRPr="001B0E59" w:rsidRDefault="00B23EF4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586251A0" w14:textId="77777777" w:rsidTr="00873101">
      <w:trPr>
        <w:trHeight w:val="602"/>
      </w:trPr>
      <w:tc>
        <w:tcPr>
          <w:tcW w:w="7905" w:type="dxa"/>
        </w:tcPr>
        <w:p w14:paraId="4BF05CC3" w14:textId="77777777" w:rsidR="00D71C0B" w:rsidRDefault="00F44513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5F239515" w14:textId="77777777" w:rsidR="00D71C0B" w:rsidRDefault="00F44513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731B2436" w14:textId="77777777" w:rsidR="00D71C0B" w:rsidRPr="001B0E59" w:rsidRDefault="00B23EF4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734926CC" w14:textId="77777777" w:rsidR="00D71C0B" w:rsidRPr="001B0E59" w:rsidRDefault="00F44513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E6BD6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E6BD6">
            <w:rPr>
              <w:rStyle w:val="Numerstrony"/>
              <w:rFonts w:ascii="Arial" w:hAnsi="Arial" w:cs="Arial"/>
              <w:noProof/>
              <w:sz w:val="20"/>
              <w:szCs w:val="20"/>
            </w:rPr>
            <w:t>3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EE24828" w14:textId="77777777" w:rsidR="00D71C0B" w:rsidRPr="00AB583D" w:rsidRDefault="00B23EF4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E17BC" w14:textId="77777777" w:rsidR="00721A67" w:rsidRDefault="00721A67" w:rsidP="00F44513">
      <w:pPr>
        <w:spacing w:after="0" w:line="240" w:lineRule="auto"/>
      </w:pPr>
      <w:r>
        <w:separator/>
      </w:r>
    </w:p>
  </w:footnote>
  <w:footnote w:type="continuationSeparator" w:id="0">
    <w:p w14:paraId="00DB58C6" w14:textId="77777777" w:rsidR="00721A67" w:rsidRDefault="00721A67" w:rsidP="00F44513">
      <w:pPr>
        <w:spacing w:after="0" w:line="240" w:lineRule="auto"/>
      </w:pPr>
      <w:r>
        <w:continuationSeparator/>
      </w:r>
    </w:p>
  </w:footnote>
  <w:footnote w:id="1">
    <w:p w14:paraId="7F8C8BE3" w14:textId="77777777"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Wykonawca wpisuje numer Części na którą aplikuje.</w:t>
      </w:r>
    </w:p>
  </w:footnote>
  <w:footnote w:id="2">
    <w:p w14:paraId="4DDF7CC6" w14:textId="77777777"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14:paraId="11C294C5" w14:textId="77777777" w:rsidR="001C6F3F" w:rsidRPr="001F4A0C" w:rsidRDefault="001C6F3F" w:rsidP="001C6F3F">
      <w:pPr>
        <w:pStyle w:val="Tekstprzypisudolnego"/>
        <w:rPr>
          <w:rFonts w:ascii="Arial" w:hAnsi="Arial" w:cs="Arial"/>
        </w:rPr>
      </w:pPr>
      <w:r>
        <w:rPr>
          <w:rStyle w:val="Znakiprzypiswdolnych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usuwa/przekreśla niepotrzebne.</w:t>
      </w:r>
    </w:p>
  </w:footnote>
  <w:footnote w:id="4">
    <w:p w14:paraId="70D1FF10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5">
    <w:p w14:paraId="4332FD2D" w14:textId="77777777"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</w:t>
      </w:r>
      <w:r w:rsidRPr="00C41429">
        <w:rPr>
          <w:rFonts w:ascii="Arial" w:hAnsi="Arial" w:cs="Arial"/>
          <w:sz w:val="18"/>
          <w:szCs w:val="18"/>
        </w:rPr>
        <w:t>.</w:t>
      </w:r>
    </w:p>
  </w:footnote>
  <w:footnote w:id="6">
    <w:p w14:paraId="162784A3" w14:textId="77777777" w:rsidR="00B61E10" w:rsidRDefault="00B61E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29">
        <w:rPr>
          <w:rFonts w:ascii="Arial" w:hAnsi="Arial" w:cs="Arial"/>
          <w:sz w:val="18"/>
          <w:szCs w:val="18"/>
        </w:rPr>
        <w:t>Wykonawca usuwa niepotrzebne</w:t>
      </w:r>
    </w:p>
  </w:footnote>
  <w:footnote w:id="7">
    <w:p w14:paraId="05181A2A" w14:textId="77777777"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8">
    <w:p w14:paraId="08B07289" w14:textId="77777777" w:rsidR="00F44513" w:rsidRDefault="00F44513" w:rsidP="00F44513">
      <w:pPr>
        <w:pStyle w:val="Tekstprzypisudolnego"/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Wypełnia Wykonawca.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046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6F3BF40D" w14:textId="77777777" w:rsidR="00F44513" w:rsidRPr="00F44513" w:rsidRDefault="00F44513" w:rsidP="00F44513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15800A8F"/>
    <w:multiLevelType w:val="hybridMultilevel"/>
    <w:tmpl w:val="BFAA6882"/>
    <w:lvl w:ilvl="0" w:tplc="1DE05CB4">
      <w:start w:val="6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7A864A5"/>
    <w:multiLevelType w:val="hybridMultilevel"/>
    <w:tmpl w:val="3E1AF46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8E4FAC"/>
    <w:multiLevelType w:val="hybridMultilevel"/>
    <w:tmpl w:val="643A7D62"/>
    <w:lvl w:ilvl="0" w:tplc="983A67CE">
      <w:start w:val="18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7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20"/>
  </w:num>
  <w:num w:numId="8">
    <w:abstractNumId w:val="23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3"/>
  </w:num>
  <w:num w:numId="11">
    <w:abstractNumId w:val="2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7"/>
  </w:num>
  <w:num w:numId="16">
    <w:abstractNumId w:val="15"/>
  </w:num>
  <w:num w:numId="1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513"/>
    <w:rsid w:val="001937A4"/>
    <w:rsid w:val="001C6F3F"/>
    <w:rsid w:val="00204B2E"/>
    <w:rsid w:val="0026162D"/>
    <w:rsid w:val="00280F73"/>
    <w:rsid w:val="002D60D6"/>
    <w:rsid w:val="003C6A50"/>
    <w:rsid w:val="003E04FA"/>
    <w:rsid w:val="004864C3"/>
    <w:rsid w:val="004A5D6E"/>
    <w:rsid w:val="004D4A80"/>
    <w:rsid w:val="00526082"/>
    <w:rsid w:val="005E1D53"/>
    <w:rsid w:val="00604EA7"/>
    <w:rsid w:val="00622783"/>
    <w:rsid w:val="006331E8"/>
    <w:rsid w:val="00673ED2"/>
    <w:rsid w:val="006E55D2"/>
    <w:rsid w:val="006E5EA0"/>
    <w:rsid w:val="0070742D"/>
    <w:rsid w:val="00721A67"/>
    <w:rsid w:val="007744EA"/>
    <w:rsid w:val="008042AF"/>
    <w:rsid w:val="00813916"/>
    <w:rsid w:val="00872FF7"/>
    <w:rsid w:val="008E5997"/>
    <w:rsid w:val="009747F8"/>
    <w:rsid w:val="009753B5"/>
    <w:rsid w:val="009E4B09"/>
    <w:rsid w:val="00A95D53"/>
    <w:rsid w:val="00B61E10"/>
    <w:rsid w:val="00B95703"/>
    <w:rsid w:val="00BE6BD6"/>
    <w:rsid w:val="00C24EAD"/>
    <w:rsid w:val="00C418EA"/>
    <w:rsid w:val="00CA4C6E"/>
    <w:rsid w:val="00CB33BF"/>
    <w:rsid w:val="00D15F54"/>
    <w:rsid w:val="00D56594"/>
    <w:rsid w:val="00E62E6E"/>
    <w:rsid w:val="00EC1699"/>
    <w:rsid w:val="00F44513"/>
    <w:rsid w:val="00F5689B"/>
    <w:rsid w:val="00F84690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F2312B3"/>
  <w15:docId w15:val="{FAE97803-3434-4009-AE8D-BEFAEB06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594"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D78B-F1E8-4BA6-87D1-679CD56D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Małgorzata Adach</cp:lastModifiedBy>
  <cp:revision>10</cp:revision>
  <cp:lastPrinted>2018-06-13T08:24:00Z</cp:lastPrinted>
  <dcterms:created xsi:type="dcterms:W3CDTF">2018-06-01T13:11:00Z</dcterms:created>
  <dcterms:modified xsi:type="dcterms:W3CDTF">2018-06-13T08:25:00Z</dcterms:modified>
</cp:coreProperties>
</file>