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38AD9E" w14:textId="77777777" w:rsidR="00F44513" w:rsidRPr="00F44513" w:rsidRDefault="00F44513" w:rsidP="00F44513">
      <w:pPr>
        <w:keepNext/>
        <w:spacing w:after="0" w:line="276" w:lineRule="auto"/>
        <w:jc w:val="both"/>
        <w:outlineLvl w:val="0"/>
        <w:rPr>
          <w:rFonts w:ascii="Arial" w:eastAsia="Times New Roman" w:hAnsi="Arial" w:cs="Arial"/>
          <w:b/>
          <w:bCs/>
          <w:kern w:val="32"/>
          <w:sz w:val="20"/>
          <w:szCs w:val="20"/>
          <w:lang w:eastAsia="pl-PL"/>
        </w:rPr>
      </w:pPr>
      <w:bookmarkStart w:id="0" w:name="_Toc358274747"/>
      <w:bookmarkStart w:id="1" w:name="_Toc461105510"/>
      <w:bookmarkStart w:id="2" w:name="_Toc494436250"/>
      <w:bookmarkStart w:id="3" w:name="_Toc310941282"/>
      <w:bookmarkStart w:id="4" w:name="_GoBack"/>
      <w:bookmarkEnd w:id="4"/>
      <w:r w:rsidRPr="00F44513">
        <w:rPr>
          <w:rFonts w:ascii="Arial" w:eastAsia="Times New Roman" w:hAnsi="Arial" w:cs="Arial"/>
          <w:b/>
          <w:bCs/>
          <w:kern w:val="32"/>
          <w:sz w:val="20"/>
          <w:szCs w:val="20"/>
          <w:lang w:eastAsia="pl-PL"/>
        </w:rPr>
        <w:t>Załącznik nr 3 – Wzór oświadczenia Wykonawcy o przynależności bądź braku przynależności do grupy kapitałowej</w:t>
      </w:r>
      <w:bookmarkEnd w:id="0"/>
      <w:bookmarkEnd w:id="1"/>
      <w:bookmarkEnd w:id="2"/>
    </w:p>
    <w:p w14:paraId="67693AD9" w14:textId="77777777" w:rsidR="00F44513" w:rsidRPr="00F44513" w:rsidRDefault="00F44513" w:rsidP="00F44513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B03765E" w14:textId="77777777" w:rsidR="00F44513" w:rsidRPr="00F44513" w:rsidRDefault="00F44513" w:rsidP="00F44513">
      <w:pPr>
        <w:spacing w:after="0" w:line="276" w:lineRule="auto"/>
        <w:jc w:val="both"/>
        <w:textAlignment w:val="top"/>
        <w:rPr>
          <w:rFonts w:ascii="Arial" w:eastAsia="Times New Roman" w:hAnsi="Arial" w:cs="Times New Roman"/>
          <w:b/>
          <w:sz w:val="20"/>
          <w:szCs w:val="20"/>
          <w:lang w:eastAsia="pl-PL"/>
        </w:rPr>
      </w:pPr>
      <w:r w:rsidRPr="00F44513">
        <w:rPr>
          <w:rFonts w:ascii="Arial" w:eastAsia="Times New Roman" w:hAnsi="Arial" w:cs="Times New Roman"/>
          <w:b/>
          <w:sz w:val="20"/>
          <w:szCs w:val="20"/>
          <w:lang w:eastAsia="pl-PL"/>
        </w:rPr>
        <w:t>DLA PRZETARGU NIEOGRANICZONEGO</w:t>
      </w:r>
    </w:p>
    <w:p w14:paraId="5EE0BE53" w14:textId="77777777" w:rsidR="00F44513" w:rsidRPr="00F44513" w:rsidRDefault="00F44513" w:rsidP="00F44513">
      <w:pPr>
        <w:spacing w:after="0" w:line="276" w:lineRule="auto"/>
        <w:jc w:val="center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b/>
          <w:sz w:val="20"/>
          <w:szCs w:val="20"/>
          <w:lang w:eastAsia="pl-PL"/>
        </w:rPr>
        <w:t>NA ROBOTY BUDOWLANE PN:</w:t>
      </w:r>
    </w:p>
    <w:p w14:paraId="6EF26F9C" w14:textId="77777777" w:rsidR="00F44513" w:rsidRPr="00F44513" w:rsidRDefault="00F44513" w:rsidP="00F44513">
      <w:pPr>
        <w:spacing w:after="0" w:line="276" w:lineRule="auto"/>
        <w:outlineLvl w:val="0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5B09E5E" w14:textId="77777777" w:rsidR="00F44513" w:rsidRPr="00F44513" w:rsidRDefault="00F44513" w:rsidP="00F44513">
      <w:pPr>
        <w:tabs>
          <w:tab w:val="center" w:pos="4536"/>
          <w:tab w:val="right" w:pos="9072"/>
        </w:tabs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x-none"/>
        </w:rPr>
      </w:pPr>
      <w:r w:rsidRPr="00F44513">
        <w:rPr>
          <w:rFonts w:ascii="Arial" w:eastAsia="Times New Roman" w:hAnsi="Arial" w:cs="Arial"/>
          <w:b/>
          <w:sz w:val="20"/>
          <w:szCs w:val="20"/>
          <w:lang w:val="x-none" w:eastAsia="x-none"/>
        </w:rPr>
        <w:t>Kontrakt IV: Budowa kanalizacji sanitarnej i modernizacja sieci wodociągowej  na obszarze Czechowic-Dziedzic-Południe</w:t>
      </w:r>
      <w:r w:rsidRPr="00F44513">
        <w:rPr>
          <w:rFonts w:ascii="Arial" w:eastAsia="Times New Roman" w:hAnsi="Arial" w:cs="Arial"/>
          <w:b/>
          <w:sz w:val="20"/>
          <w:szCs w:val="20"/>
          <w:lang w:eastAsia="x-none"/>
        </w:rPr>
        <w:t xml:space="preserve"> – Część …..</w:t>
      </w:r>
      <w:r w:rsidRPr="00F44513">
        <w:rPr>
          <w:rFonts w:ascii="Arial" w:eastAsia="Times New Roman" w:hAnsi="Arial" w:cs="Arial"/>
          <w:b/>
          <w:sz w:val="20"/>
          <w:szCs w:val="20"/>
          <w:vertAlign w:val="superscript"/>
          <w:lang w:eastAsia="x-none"/>
        </w:rPr>
        <w:footnoteReference w:id="1"/>
      </w:r>
    </w:p>
    <w:p w14:paraId="43B86F2A" w14:textId="77777777" w:rsidR="00F44513" w:rsidRPr="00F44513" w:rsidRDefault="00F44513" w:rsidP="00F44513">
      <w:pPr>
        <w:spacing w:after="0" w:line="276" w:lineRule="auto"/>
        <w:jc w:val="center"/>
        <w:rPr>
          <w:rFonts w:ascii="Arial" w:eastAsia="Times New Roman" w:hAnsi="Arial" w:cs="Arial"/>
          <w:b/>
          <w:iCs/>
          <w:sz w:val="20"/>
          <w:szCs w:val="20"/>
          <w:lang w:eastAsia="pl-PL"/>
        </w:rPr>
      </w:pPr>
    </w:p>
    <w:tbl>
      <w:tblPr>
        <w:tblW w:w="1205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844"/>
        <w:gridCol w:w="2844"/>
      </w:tblGrid>
      <w:tr w:rsidR="00F44513" w:rsidRPr="00F44513" w14:paraId="3DA5F93B" w14:textId="77777777" w:rsidTr="00767D55">
        <w:tc>
          <w:tcPr>
            <w:tcW w:w="6370" w:type="dxa"/>
          </w:tcPr>
          <w:p w14:paraId="158D7122" w14:textId="77777777" w:rsidR="00F44513" w:rsidRPr="00F44513" w:rsidRDefault="00F44513" w:rsidP="00F44513">
            <w:pPr>
              <w:spacing w:after="0"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844" w:type="dxa"/>
          </w:tcPr>
          <w:p w14:paraId="6E39D4C7" w14:textId="4A9414A5" w:rsidR="00F44513" w:rsidRPr="00F44513" w:rsidRDefault="007A0275" w:rsidP="00F44513">
            <w:pPr>
              <w:spacing w:after="0"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</w:t>
            </w:r>
            <w:r w:rsidR="00B31BA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5</w:t>
            </w:r>
            <w:r w:rsidR="00F44513" w:rsidRPr="00F4451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/POIS/JRP/201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844" w:type="dxa"/>
          </w:tcPr>
          <w:p w14:paraId="3BA4D5AC" w14:textId="77777777" w:rsidR="00F44513" w:rsidRPr="00F44513" w:rsidRDefault="00F44513" w:rsidP="00F44513">
            <w:pPr>
              <w:spacing w:after="0"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</w:tbl>
    <w:p w14:paraId="23572CCB" w14:textId="77777777" w:rsidR="00F44513" w:rsidRPr="00F44513" w:rsidRDefault="00F44513" w:rsidP="00F44513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b/>
          <w:sz w:val="20"/>
          <w:szCs w:val="20"/>
          <w:lang w:eastAsia="pl-PL"/>
        </w:rPr>
        <w:t>1. ZAMAWIAJĄCY:</w:t>
      </w:r>
    </w:p>
    <w:p w14:paraId="625E31D9" w14:textId="77777777" w:rsidR="00F44513" w:rsidRPr="00F44513" w:rsidRDefault="00F44513" w:rsidP="00F44513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52AB4452" w14:textId="77777777" w:rsidR="00F44513" w:rsidRPr="00F44513" w:rsidRDefault="00F44513" w:rsidP="00F44513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F44513">
        <w:rPr>
          <w:rFonts w:ascii="Arial" w:eastAsia="Times New Roman" w:hAnsi="Arial" w:cs="Arial"/>
          <w:b/>
          <w:sz w:val="20"/>
          <w:szCs w:val="20"/>
          <w:lang w:eastAsia="ar-SA"/>
        </w:rPr>
        <w:t>Przedsiębiorstwo Inżynierii Miejskiej Sp. z o.o.</w:t>
      </w:r>
    </w:p>
    <w:p w14:paraId="0F68EC9C" w14:textId="77777777" w:rsidR="00F44513" w:rsidRPr="00F44513" w:rsidRDefault="00F44513" w:rsidP="00F44513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F44513">
        <w:rPr>
          <w:rFonts w:ascii="Arial" w:eastAsia="Times New Roman" w:hAnsi="Arial" w:cs="Arial"/>
          <w:b/>
          <w:sz w:val="20"/>
          <w:szCs w:val="20"/>
          <w:lang w:eastAsia="ar-SA"/>
        </w:rPr>
        <w:t>ul. Szarych Szeregów 2,</w:t>
      </w:r>
    </w:p>
    <w:p w14:paraId="4749E8F3" w14:textId="77777777" w:rsidR="00F44513" w:rsidRPr="00F44513" w:rsidRDefault="00F44513" w:rsidP="00F44513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b/>
          <w:sz w:val="20"/>
          <w:szCs w:val="20"/>
          <w:lang w:eastAsia="ar-SA"/>
        </w:rPr>
        <w:t>43-502 Czechowice-Dziedzice</w:t>
      </w:r>
      <w:r w:rsidRPr="00F44513">
        <w:rPr>
          <w:rFonts w:ascii="Arial" w:eastAsia="Times New Roman" w:hAnsi="Arial" w:cs="Arial"/>
          <w:b/>
          <w:sz w:val="20"/>
          <w:szCs w:val="24"/>
          <w:lang w:eastAsia="pl-PL"/>
        </w:rPr>
        <w:t>.</w:t>
      </w:r>
    </w:p>
    <w:p w14:paraId="797A88AB" w14:textId="77777777" w:rsidR="00F44513" w:rsidRPr="00F44513" w:rsidRDefault="00F44513" w:rsidP="00F44513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CD9F284" w14:textId="77777777" w:rsidR="00F44513" w:rsidRPr="00F44513" w:rsidRDefault="00F44513" w:rsidP="00F44513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b/>
          <w:sz w:val="20"/>
          <w:szCs w:val="20"/>
          <w:lang w:eastAsia="pl-PL"/>
        </w:rPr>
        <w:t>Przedsiębiorstwo Wodociągów i Kanalizacji w Czechowicach – Dziedzicach sp. z o.o.</w:t>
      </w:r>
    </w:p>
    <w:p w14:paraId="0039AF76" w14:textId="77777777" w:rsidR="00F44513" w:rsidRPr="00F44513" w:rsidRDefault="00F44513" w:rsidP="00F44513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ul. Legionów 85, </w:t>
      </w:r>
    </w:p>
    <w:p w14:paraId="400CFEEF" w14:textId="77777777" w:rsidR="00F44513" w:rsidRPr="00F44513" w:rsidRDefault="00F44513" w:rsidP="00F44513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b/>
          <w:sz w:val="20"/>
          <w:szCs w:val="20"/>
          <w:lang w:eastAsia="pl-PL"/>
        </w:rPr>
        <w:t>43-502 Czechowice Dziedzice</w:t>
      </w:r>
    </w:p>
    <w:p w14:paraId="4D9CF216" w14:textId="77777777" w:rsidR="00F44513" w:rsidRPr="00F44513" w:rsidRDefault="00F44513" w:rsidP="00F44513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1900275D" w14:textId="77777777" w:rsidR="00F44513" w:rsidRPr="00F44513" w:rsidRDefault="00F44513" w:rsidP="00F44513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b/>
          <w:sz w:val="20"/>
          <w:szCs w:val="20"/>
          <w:lang w:eastAsia="pl-PL"/>
        </w:rPr>
        <w:t>Gmina Czechowice-Dziedzice</w:t>
      </w:r>
    </w:p>
    <w:p w14:paraId="35F2C772" w14:textId="77777777" w:rsidR="00F44513" w:rsidRPr="00F44513" w:rsidRDefault="00F44513" w:rsidP="00F44513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b/>
          <w:sz w:val="20"/>
          <w:szCs w:val="20"/>
          <w:lang w:eastAsia="pl-PL"/>
        </w:rPr>
        <w:t>Adres: Plac Jana Pawła II 1, 43-502 Czechowice-Dziedzice</w:t>
      </w:r>
    </w:p>
    <w:p w14:paraId="3DDA1DC8" w14:textId="77777777" w:rsidR="00F44513" w:rsidRPr="00F44513" w:rsidRDefault="00F44513" w:rsidP="00F44513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73B5526D" w14:textId="77777777" w:rsidR="00F44513" w:rsidRPr="00F44513" w:rsidRDefault="00F44513" w:rsidP="00F44513">
      <w:pPr>
        <w:spacing w:after="0" w:line="276" w:lineRule="auto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14:paraId="0E281876" w14:textId="77777777" w:rsidR="00F44513" w:rsidRPr="00F44513" w:rsidRDefault="00F44513" w:rsidP="00F44513">
      <w:pPr>
        <w:spacing w:after="0" w:line="276" w:lineRule="auto"/>
        <w:rPr>
          <w:rFonts w:ascii="Arial" w:eastAsia="Times New Roman" w:hAnsi="Arial" w:cs="Times New Roman"/>
          <w:b/>
          <w:sz w:val="20"/>
          <w:szCs w:val="20"/>
          <w:lang w:eastAsia="pl-PL"/>
        </w:rPr>
      </w:pPr>
      <w:r w:rsidRPr="00F44513">
        <w:rPr>
          <w:rFonts w:ascii="Arial" w:eastAsia="Times New Roman" w:hAnsi="Arial" w:cs="Times New Roman"/>
          <w:b/>
          <w:sz w:val="20"/>
          <w:szCs w:val="20"/>
          <w:lang w:eastAsia="pl-PL"/>
        </w:rPr>
        <w:t>WYKONAWCA:</w:t>
      </w:r>
    </w:p>
    <w:p w14:paraId="333F19E5" w14:textId="77777777" w:rsidR="00F44513" w:rsidRPr="00F44513" w:rsidRDefault="00F44513" w:rsidP="00F44513">
      <w:pPr>
        <w:spacing w:after="0" w:line="276" w:lineRule="auto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760"/>
        <w:gridCol w:w="2730"/>
      </w:tblGrid>
      <w:tr w:rsidR="00F44513" w:rsidRPr="00F44513" w14:paraId="69AD2C7A" w14:textId="77777777" w:rsidTr="00767D55">
        <w:trPr>
          <w:cantSplit/>
          <w:trHeight w:val="567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D1346B" w14:textId="77777777" w:rsidR="00F44513" w:rsidRPr="00F44513" w:rsidRDefault="00F44513" w:rsidP="00F44513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D4B89F" w14:textId="77777777" w:rsidR="00F44513" w:rsidRPr="00F44513" w:rsidRDefault="00F44513" w:rsidP="00F44513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  <w:t>Nazwa(y) Wykonawcy(ów)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BB9E1A" w14:textId="77777777" w:rsidR="00F44513" w:rsidRPr="00F44513" w:rsidRDefault="00F44513" w:rsidP="00F44513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  <w:t>Adres(y) Wykonawcy(ów)</w:t>
            </w:r>
          </w:p>
        </w:tc>
      </w:tr>
      <w:tr w:rsidR="00F44513" w:rsidRPr="00F44513" w14:paraId="32A0E1B8" w14:textId="77777777" w:rsidTr="00767D55">
        <w:trPr>
          <w:cantSplit/>
          <w:trHeight w:val="36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9026C7" w14:textId="77777777" w:rsidR="00F44513" w:rsidRPr="00F44513" w:rsidRDefault="00F44513" w:rsidP="00F44513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2C6DB2" w14:textId="77777777" w:rsidR="00F44513" w:rsidRPr="00F44513" w:rsidRDefault="00F44513" w:rsidP="00F44513">
            <w:pPr>
              <w:snapToGrid w:val="0"/>
              <w:spacing w:after="0" w:line="276" w:lineRule="auto"/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9117F" w14:textId="77777777" w:rsidR="00F44513" w:rsidRPr="00F44513" w:rsidRDefault="00F44513" w:rsidP="00F44513">
            <w:pPr>
              <w:snapToGrid w:val="0"/>
              <w:spacing w:after="0" w:line="276" w:lineRule="auto"/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F44513" w:rsidRPr="00F44513" w14:paraId="6B9BFBEC" w14:textId="77777777" w:rsidTr="00767D55">
        <w:trPr>
          <w:cantSplit/>
          <w:trHeight w:val="34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002C9A" w14:textId="77777777" w:rsidR="00F44513" w:rsidRPr="00F44513" w:rsidRDefault="00F44513" w:rsidP="00F44513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BC0B33" w14:textId="77777777" w:rsidR="00F44513" w:rsidRPr="00F44513" w:rsidRDefault="00F44513" w:rsidP="00F44513">
            <w:pPr>
              <w:snapToGrid w:val="0"/>
              <w:spacing w:after="0" w:line="276" w:lineRule="auto"/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69C02" w14:textId="77777777" w:rsidR="00F44513" w:rsidRPr="00F44513" w:rsidRDefault="00F44513" w:rsidP="00F44513">
            <w:pPr>
              <w:snapToGrid w:val="0"/>
              <w:spacing w:after="0" w:line="276" w:lineRule="auto"/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14:paraId="5A1C8F09" w14:textId="77777777" w:rsidR="00F44513" w:rsidRPr="00F44513" w:rsidRDefault="00F44513" w:rsidP="00F44513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4A82151" w14:textId="77777777" w:rsidR="00F44513" w:rsidRPr="00F44513" w:rsidRDefault="00F44513" w:rsidP="00F44513">
      <w:pPr>
        <w:spacing w:after="0" w:line="276" w:lineRule="auto"/>
        <w:jc w:val="center"/>
        <w:rPr>
          <w:rFonts w:ascii="Arial" w:eastAsia="Times New Roman" w:hAnsi="Arial" w:cs="Times New Roman"/>
          <w:b/>
          <w:sz w:val="20"/>
          <w:szCs w:val="20"/>
          <w:lang w:eastAsia="pl-PL"/>
        </w:rPr>
      </w:pPr>
      <w:r w:rsidRPr="00F44513">
        <w:rPr>
          <w:rFonts w:ascii="Arial" w:eastAsia="Times New Roman" w:hAnsi="Arial" w:cs="Times New Roman"/>
          <w:b/>
          <w:sz w:val="20"/>
          <w:szCs w:val="20"/>
          <w:lang w:eastAsia="pl-PL"/>
        </w:rPr>
        <w:t>OŚWIADCZAM(Y), ŻE:</w:t>
      </w:r>
    </w:p>
    <w:p w14:paraId="1112DA20" w14:textId="77777777" w:rsidR="00F44513" w:rsidRPr="00F44513" w:rsidRDefault="00F44513" w:rsidP="00F44513">
      <w:pPr>
        <w:spacing w:after="0" w:line="276" w:lineRule="auto"/>
        <w:rPr>
          <w:rFonts w:ascii="Arial" w:eastAsia="Times New Roman" w:hAnsi="Arial" w:cs="Times New Roman"/>
          <w:sz w:val="20"/>
          <w:szCs w:val="20"/>
          <w:lang w:eastAsia="pl-PL"/>
        </w:rPr>
      </w:pPr>
    </w:p>
    <w:p w14:paraId="1B46ABDC" w14:textId="77777777" w:rsidR="00F44513" w:rsidRPr="00F44513" w:rsidRDefault="00F44513" w:rsidP="00F44513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F44513">
        <w:rPr>
          <w:rFonts w:ascii="Arial" w:eastAsia="Times New Roman" w:hAnsi="Arial" w:cs="Arial"/>
          <w:b/>
          <w:sz w:val="20"/>
          <w:szCs w:val="20"/>
          <w:lang w:eastAsia="ar-SA"/>
        </w:rPr>
        <w:t>NIE NALEŻYMY*</w:t>
      </w:r>
    </w:p>
    <w:p w14:paraId="013BCD2D" w14:textId="77777777" w:rsidR="00F44513" w:rsidRPr="00F44513" w:rsidRDefault="00F44513" w:rsidP="00F44513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44513">
        <w:rPr>
          <w:rFonts w:ascii="Arial" w:eastAsia="Times New Roman" w:hAnsi="Arial" w:cs="Arial"/>
          <w:sz w:val="20"/>
          <w:szCs w:val="20"/>
          <w:lang w:eastAsia="ar-SA"/>
        </w:rPr>
        <w:t>do grupy kapitałowej, o której mowa art. 24 ust. 11 ustawy z dnia 29 stycznia 2004 r. Prawo zamówień publicznych, z wykonawcami, którzy złożyli odrębne oferty w przedmiotowym postępowaniu.</w:t>
      </w:r>
    </w:p>
    <w:p w14:paraId="6E3AD7F0" w14:textId="77777777" w:rsidR="00F44513" w:rsidRPr="00F44513" w:rsidRDefault="00F44513" w:rsidP="00F44513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627B12EA" w14:textId="77777777" w:rsidR="00F44513" w:rsidRPr="00F44513" w:rsidRDefault="00F44513" w:rsidP="00F44513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F44513">
        <w:rPr>
          <w:rFonts w:ascii="Arial" w:eastAsia="Times New Roman" w:hAnsi="Arial" w:cs="Arial"/>
          <w:b/>
          <w:sz w:val="20"/>
          <w:szCs w:val="20"/>
          <w:lang w:eastAsia="ar-SA"/>
        </w:rPr>
        <w:t>NALEŻYMY*</w:t>
      </w:r>
    </w:p>
    <w:p w14:paraId="269182A3" w14:textId="77777777" w:rsidR="00F44513" w:rsidRPr="00F44513" w:rsidRDefault="00F44513" w:rsidP="00F44513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44513">
        <w:rPr>
          <w:rFonts w:ascii="Arial" w:eastAsia="Times New Roman" w:hAnsi="Arial" w:cs="Arial"/>
          <w:sz w:val="20"/>
          <w:szCs w:val="20"/>
          <w:lang w:eastAsia="ar-SA"/>
        </w:rPr>
        <w:t>do grupy kapitałowej, o której mowa art. 24 ust. 11 ustawy z dnia 29 stycznia 2004 r. Prawo zamówień publicznych, z niżej wymienionymi wykonawcami, którzy złożyli odrębne oferty w przedmiotowym postępowaniu:</w:t>
      </w:r>
    </w:p>
    <w:p w14:paraId="374D62B5" w14:textId="77777777" w:rsidR="00F44513" w:rsidRPr="00F44513" w:rsidRDefault="00F44513" w:rsidP="00F44513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44513">
        <w:rPr>
          <w:rFonts w:ascii="Arial" w:eastAsia="Times New Roman" w:hAnsi="Arial" w:cs="Arial"/>
          <w:sz w:val="20"/>
          <w:szCs w:val="20"/>
          <w:lang w:eastAsia="ar-SA"/>
        </w:rPr>
        <w:t>1) …………………..</w:t>
      </w:r>
    </w:p>
    <w:p w14:paraId="2ED09C23" w14:textId="77777777" w:rsidR="00F44513" w:rsidRPr="00F44513" w:rsidRDefault="00F44513" w:rsidP="00F44513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44513">
        <w:rPr>
          <w:rFonts w:ascii="Arial" w:eastAsia="Times New Roman" w:hAnsi="Arial" w:cs="Arial"/>
          <w:sz w:val="20"/>
          <w:szCs w:val="20"/>
          <w:lang w:eastAsia="ar-SA"/>
        </w:rPr>
        <w:t>2) …………………..</w:t>
      </w:r>
    </w:p>
    <w:p w14:paraId="1402B127" w14:textId="77777777" w:rsidR="00F44513" w:rsidRPr="00F44513" w:rsidRDefault="00F44513" w:rsidP="00F44513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44513">
        <w:rPr>
          <w:rFonts w:ascii="Arial" w:eastAsia="Times New Roman" w:hAnsi="Arial" w:cs="Arial"/>
          <w:sz w:val="20"/>
          <w:szCs w:val="20"/>
          <w:lang w:eastAsia="ar-SA"/>
        </w:rPr>
        <w:t>* zaznaczyć właściwe.</w:t>
      </w:r>
    </w:p>
    <w:p w14:paraId="4652CEC1" w14:textId="77777777" w:rsidR="00F44513" w:rsidRPr="00F44513" w:rsidRDefault="00F44513" w:rsidP="00F44513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44513">
        <w:rPr>
          <w:rFonts w:ascii="Arial" w:eastAsia="Times New Roman" w:hAnsi="Arial" w:cs="Arial"/>
          <w:sz w:val="20"/>
          <w:szCs w:val="20"/>
          <w:lang w:eastAsia="ar-SA"/>
        </w:rPr>
        <w:t>UWAGA 1: NINIEJSZE OŚWIADCZENIE SKŁADA ODRĘBNIE KAŻDY Z WYKONAWCÓW WSPÓLNIE UBIEGAJĄCYCH SIĘ O ZAMÓWIENIE.</w:t>
      </w:r>
    </w:p>
    <w:p w14:paraId="71D294AE" w14:textId="77777777" w:rsidR="00F44513" w:rsidRPr="00F44513" w:rsidRDefault="00F44513" w:rsidP="00F44513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44513">
        <w:rPr>
          <w:rFonts w:ascii="Arial" w:eastAsia="Times New Roman" w:hAnsi="Arial" w:cs="Arial"/>
          <w:sz w:val="20"/>
          <w:szCs w:val="20"/>
          <w:lang w:eastAsia="ar-SA"/>
        </w:rPr>
        <w:t>UWAGA 2: WYKONAWCA WRAZ ZE SKŁADANYM OŚWIADCZENIEM, MOŻE PRZEDSTAWIĆ DOWODY, ŻE POWIĄZANIA Z INNYM WYKONAWCĄ NIE PROWADZĄ DO ZAKŁÓCENIA KONKURENCJI W POSTĘPOWANIU.</w:t>
      </w:r>
    </w:p>
    <w:p w14:paraId="369EDDDC" w14:textId="77777777" w:rsidR="00F44513" w:rsidRPr="00F44513" w:rsidRDefault="00F44513" w:rsidP="00F44513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07B20423" w14:textId="77777777" w:rsidR="00F44513" w:rsidRPr="00F44513" w:rsidRDefault="00F44513" w:rsidP="00F44513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53556391" w14:textId="77777777" w:rsidR="00F44513" w:rsidRPr="00F44513" w:rsidRDefault="00F44513" w:rsidP="00F44513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0DD99C01" w14:textId="77777777" w:rsidR="00F44513" w:rsidRPr="00F44513" w:rsidRDefault="00F44513" w:rsidP="00F44513">
      <w:pPr>
        <w:spacing w:after="0" w:line="276" w:lineRule="auto"/>
        <w:jc w:val="both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14:paraId="70427C2C" w14:textId="77777777" w:rsidR="00F44513" w:rsidRPr="00F44513" w:rsidRDefault="00F44513" w:rsidP="00F44513">
      <w:pPr>
        <w:spacing w:after="0" w:line="276" w:lineRule="auto"/>
        <w:jc w:val="both"/>
        <w:rPr>
          <w:rFonts w:ascii="Arial" w:eastAsia="Times New Roman" w:hAnsi="Arial" w:cs="Times New Roman"/>
          <w:b/>
          <w:sz w:val="20"/>
          <w:szCs w:val="20"/>
          <w:lang w:eastAsia="pl-PL"/>
        </w:rPr>
      </w:pPr>
      <w:r w:rsidRPr="00F44513">
        <w:rPr>
          <w:rFonts w:ascii="Arial" w:eastAsia="Times New Roman" w:hAnsi="Arial" w:cs="Times New Roman"/>
          <w:b/>
          <w:sz w:val="20"/>
          <w:szCs w:val="20"/>
          <w:lang w:eastAsia="pl-PL"/>
        </w:rPr>
        <w:t>Podpis(y):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440"/>
        <w:gridCol w:w="1980"/>
        <w:gridCol w:w="1980"/>
        <w:gridCol w:w="1620"/>
        <w:gridCol w:w="1470"/>
      </w:tblGrid>
      <w:tr w:rsidR="00F44513" w:rsidRPr="00F44513" w14:paraId="1A5DFFC4" w14:textId="77777777" w:rsidTr="00767D5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A28B76" w14:textId="77777777" w:rsidR="00F44513" w:rsidRPr="00F44513" w:rsidRDefault="00F44513" w:rsidP="00F44513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CD01DD" w14:textId="77777777" w:rsidR="00F44513" w:rsidRPr="00F44513" w:rsidRDefault="00F44513" w:rsidP="00F44513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  <w:t>Nazwa(y) Wykonawcy</w:t>
            </w:r>
          </w:p>
          <w:p w14:paraId="3ACD4684" w14:textId="77777777" w:rsidR="00F44513" w:rsidRPr="00F44513" w:rsidRDefault="00F44513" w:rsidP="00F44513">
            <w:pPr>
              <w:spacing w:after="0" w:line="276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  <w:t>(ów)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16F783" w14:textId="77777777" w:rsidR="00F44513" w:rsidRPr="00F44513" w:rsidRDefault="00F44513" w:rsidP="00F44513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  <w:t>Nazwisko i imię osoby (osób) upoważnionej(</w:t>
            </w:r>
            <w:proofErr w:type="spellStart"/>
            <w:r w:rsidRPr="00F44513"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  <w:t>ych</w:t>
            </w:r>
            <w:proofErr w:type="spellEnd"/>
            <w:r w:rsidRPr="00F44513"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  <w:t>) do podpisania niniejszej Oferty w imieniu Wykonawcy(ów)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225A52" w14:textId="77777777" w:rsidR="00F44513" w:rsidRPr="00F44513" w:rsidRDefault="00F44513" w:rsidP="00F44513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  <w:t>Podpis(y) osoby(osób) upoważnionej(</w:t>
            </w:r>
            <w:proofErr w:type="spellStart"/>
            <w:r w:rsidRPr="00F44513"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  <w:t>ych</w:t>
            </w:r>
            <w:proofErr w:type="spellEnd"/>
            <w:r w:rsidRPr="00F44513"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  <w:t>) do podpisania niniejszej Oferty w imieniu Wykonawcy(ów)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EFCDD7" w14:textId="77777777" w:rsidR="00F44513" w:rsidRPr="00F44513" w:rsidRDefault="00F44513" w:rsidP="00F44513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  <w:t>Pieczęć(</w:t>
            </w:r>
            <w:proofErr w:type="spellStart"/>
            <w:r w:rsidRPr="00F44513"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  <w:t>cie</w:t>
            </w:r>
            <w:proofErr w:type="spellEnd"/>
            <w:r w:rsidRPr="00F44513"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  <w:t>) Wykonawcy</w:t>
            </w:r>
          </w:p>
          <w:p w14:paraId="66B8609C" w14:textId="77777777" w:rsidR="00F44513" w:rsidRPr="00F44513" w:rsidRDefault="00F44513" w:rsidP="00F44513">
            <w:pPr>
              <w:spacing w:after="0" w:line="276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  <w:t>(ów)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5F20A8" w14:textId="77777777" w:rsidR="00F44513" w:rsidRPr="00F44513" w:rsidRDefault="00F44513" w:rsidP="00F44513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  <w:t>Miejscowość</w:t>
            </w:r>
          </w:p>
          <w:p w14:paraId="3E749AA8" w14:textId="77777777" w:rsidR="00F44513" w:rsidRPr="00F44513" w:rsidRDefault="00F44513" w:rsidP="00F44513">
            <w:pPr>
              <w:spacing w:after="0" w:line="276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  <w:t>i data</w:t>
            </w:r>
          </w:p>
        </w:tc>
      </w:tr>
      <w:tr w:rsidR="00F44513" w:rsidRPr="00F44513" w14:paraId="23948DA0" w14:textId="77777777" w:rsidTr="00767D55">
        <w:trPr>
          <w:trHeight w:val="39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29C8CA" w14:textId="77777777" w:rsidR="00F44513" w:rsidRPr="00F44513" w:rsidRDefault="00F44513" w:rsidP="00F44513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08A4E8" w14:textId="77777777" w:rsidR="00F44513" w:rsidRPr="00F44513" w:rsidRDefault="00F44513" w:rsidP="00F44513">
            <w:pPr>
              <w:snapToGrid w:val="0"/>
              <w:spacing w:after="0" w:line="276" w:lineRule="auto"/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AB229D" w14:textId="77777777" w:rsidR="00F44513" w:rsidRPr="00F44513" w:rsidRDefault="00F44513" w:rsidP="00F44513">
            <w:pPr>
              <w:snapToGrid w:val="0"/>
              <w:spacing w:after="0" w:line="276" w:lineRule="auto"/>
              <w:ind w:firstLine="708"/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5B9BB4" w14:textId="77777777" w:rsidR="00F44513" w:rsidRPr="00F44513" w:rsidRDefault="00F44513" w:rsidP="00F44513">
            <w:pPr>
              <w:snapToGrid w:val="0"/>
              <w:spacing w:after="0" w:line="276" w:lineRule="auto"/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712AD9" w14:textId="77777777" w:rsidR="00F44513" w:rsidRPr="00F44513" w:rsidRDefault="00F44513" w:rsidP="00F44513">
            <w:pPr>
              <w:snapToGrid w:val="0"/>
              <w:spacing w:after="0" w:line="276" w:lineRule="auto"/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5943B" w14:textId="77777777" w:rsidR="00F44513" w:rsidRPr="00F44513" w:rsidRDefault="00F44513" w:rsidP="00F44513">
            <w:pPr>
              <w:snapToGrid w:val="0"/>
              <w:spacing w:after="0" w:line="276" w:lineRule="auto"/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F44513" w:rsidRPr="00F44513" w14:paraId="3934EE28" w14:textId="77777777" w:rsidTr="00767D55">
        <w:trPr>
          <w:trHeight w:val="39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0A0613" w14:textId="77777777" w:rsidR="00F44513" w:rsidRPr="00F44513" w:rsidRDefault="00F44513" w:rsidP="00F44513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97BD4D" w14:textId="77777777" w:rsidR="00F44513" w:rsidRPr="00F44513" w:rsidRDefault="00F44513" w:rsidP="00F44513">
            <w:pPr>
              <w:snapToGrid w:val="0"/>
              <w:spacing w:after="0" w:line="276" w:lineRule="auto"/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4607DE" w14:textId="77777777" w:rsidR="00F44513" w:rsidRPr="00F44513" w:rsidRDefault="00F44513" w:rsidP="00F44513">
            <w:pPr>
              <w:snapToGrid w:val="0"/>
              <w:spacing w:after="0" w:line="276" w:lineRule="auto"/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A8A1C5" w14:textId="77777777" w:rsidR="00F44513" w:rsidRPr="00F44513" w:rsidRDefault="00F44513" w:rsidP="00F44513">
            <w:pPr>
              <w:snapToGrid w:val="0"/>
              <w:spacing w:after="0" w:line="276" w:lineRule="auto"/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52DF67" w14:textId="77777777" w:rsidR="00F44513" w:rsidRPr="00F44513" w:rsidRDefault="00F44513" w:rsidP="00F44513">
            <w:pPr>
              <w:snapToGrid w:val="0"/>
              <w:spacing w:after="0" w:line="276" w:lineRule="auto"/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14E48" w14:textId="77777777" w:rsidR="00F44513" w:rsidRPr="00F44513" w:rsidRDefault="00F44513" w:rsidP="00F44513">
            <w:pPr>
              <w:snapToGrid w:val="0"/>
              <w:spacing w:after="0" w:line="276" w:lineRule="auto"/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14:paraId="3EA151BE" w14:textId="77777777" w:rsidR="00F44513" w:rsidRPr="00F44513" w:rsidRDefault="00F44513" w:rsidP="00F44513">
      <w:pPr>
        <w:spacing w:after="0" w:line="276" w:lineRule="auto"/>
        <w:jc w:val="both"/>
        <w:textAlignment w:val="top"/>
        <w:rPr>
          <w:rFonts w:ascii="Arial" w:eastAsia="Times New Roman" w:hAnsi="Arial" w:cs="Times New Roman"/>
          <w:b/>
          <w:sz w:val="20"/>
          <w:szCs w:val="20"/>
          <w:lang w:eastAsia="pl-PL"/>
        </w:rPr>
      </w:pPr>
      <w:bookmarkStart w:id="5" w:name="_Toc310941283"/>
      <w:bookmarkStart w:id="6" w:name="_Toc358274748"/>
      <w:bookmarkEnd w:id="3"/>
    </w:p>
    <w:p w14:paraId="4DC9BE5D" w14:textId="77777777" w:rsidR="00F44513" w:rsidRPr="00F44513" w:rsidRDefault="00F44513" w:rsidP="00F44513">
      <w:pPr>
        <w:spacing w:after="0" w:line="276" w:lineRule="auto"/>
        <w:jc w:val="both"/>
        <w:textAlignment w:val="top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14:paraId="4F98D58B" w14:textId="77777777" w:rsidR="00F44513" w:rsidRPr="00F44513" w:rsidRDefault="00F44513" w:rsidP="00F44513">
      <w:pPr>
        <w:spacing w:after="0" w:line="276" w:lineRule="auto"/>
        <w:jc w:val="both"/>
        <w:textAlignment w:val="top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14:paraId="35451495" w14:textId="77777777" w:rsidR="00F44513" w:rsidRPr="00F44513" w:rsidRDefault="00F44513" w:rsidP="00F44513">
      <w:pPr>
        <w:spacing w:after="0" w:line="276" w:lineRule="auto"/>
        <w:jc w:val="both"/>
        <w:textAlignment w:val="top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14:paraId="36335EDD" w14:textId="77777777" w:rsidR="00F44513" w:rsidRPr="00F44513" w:rsidRDefault="00F44513" w:rsidP="00F44513">
      <w:pPr>
        <w:spacing w:after="0" w:line="276" w:lineRule="auto"/>
        <w:jc w:val="both"/>
        <w:textAlignment w:val="top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14:paraId="6BCB09BE" w14:textId="77777777" w:rsidR="00F44513" w:rsidRPr="00F44513" w:rsidRDefault="00F44513" w:rsidP="00F44513">
      <w:pPr>
        <w:spacing w:after="0" w:line="276" w:lineRule="auto"/>
        <w:jc w:val="both"/>
        <w:textAlignment w:val="top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14:paraId="6741A679" w14:textId="77777777" w:rsidR="00F44513" w:rsidRPr="00F44513" w:rsidRDefault="00F44513" w:rsidP="00F44513">
      <w:pPr>
        <w:spacing w:after="0" w:line="276" w:lineRule="auto"/>
        <w:jc w:val="both"/>
        <w:textAlignment w:val="top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14:paraId="5C9C51E3" w14:textId="77777777" w:rsidR="00F44513" w:rsidRPr="00F44513" w:rsidRDefault="00F44513" w:rsidP="00F44513">
      <w:pPr>
        <w:spacing w:after="0" w:line="276" w:lineRule="auto"/>
        <w:jc w:val="both"/>
        <w:textAlignment w:val="top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14:paraId="73FE5AD0" w14:textId="77777777" w:rsidR="00F44513" w:rsidRPr="00F44513" w:rsidRDefault="00F44513" w:rsidP="00F44513">
      <w:pPr>
        <w:spacing w:after="0" w:line="276" w:lineRule="auto"/>
        <w:jc w:val="both"/>
        <w:textAlignment w:val="top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14:paraId="7FEEC63C" w14:textId="77777777" w:rsidR="00F44513" w:rsidRPr="00F44513" w:rsidRDefault="00F44513" w:rsidP="00F44513">
      <w:pPr>
        <w:spacing w:after="0" w:line="276" w:lineRule="auto"/>
        <w:jc w:val="both"/>
        <w:textAlignment w:val="top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14:paraId="0637E290" w14:textId="77777777" w:rsidR="00F44513" w:rsidRPr="00F44513" w:rsidRDefault="00F44513" w:rsidP="00F44513">
      <w:pPr>
        <w:spacing w:after="0" w:line="276" w:lineRule="auto"/>
        <w:jc w:val="both"/>
        <w:textAlignment w:val="top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14:paraId="28FB5E0B" w14:textId="77777777" w:rsidR="00F44513" w:rsidRPr="00F44513" w:rsidRDefault="00F44513" w:rsidP="00F44513">
      <w:pPr>
        <w:spacing w:after="0" w:line="276" w:lineRule="auto"/>
        <w:jc w:val="both"/>
        <w:textAlignment w:val="top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14:paraId="4E539A85" w14:textId="77777777" w:rsidR="00F44513" w:rsidRPr="00F44513" w:rsidRDefault="00F44513" w:rsidP="00F44513">
      <w:pPr>
        <w:spacing w:after="0" w:line="276" w:lineRule="auto"/>
        <w:jc w:val="both"/>
        <w:textAlignment w:val="top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14:paraId="785BC7F0" w14:textId="77777777" w:rsidR="00F44513" w:rsidRPr="00F44513" w:rsidRDefault="00F44513" w:rsidP="00F44513">
      <w:pPr>
        <w:spacing w:after="0" w:line="276" w:lineRule="auto"/>
        <w:jc w:val="both"/>
        <w:textAlignment w:val="top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14:paraId="74124A67" w14:textId="77777777" w:rsidR="00F44513" w:rsidRPr="00F44513" w:rsidRDefault="00F44513" w:rsidP="00F44513">
      <w:pPr>
        <w:spacing w:after="0" w:line="276" w:lineRule="auto"/>
        <w:jc w:val="both"/>
        <w:textAlignment w:val="top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14:paraId="7CBD5A4F" w14:textId="77777777" w:rsidR="00F44513" w:rsidRPr="00F44513" w:rsidRDefault="00F44513" w:rsidP="00F44513">
      <w:pPr>
        <w:spacing w:after="0" w:line="276" w:lineRule="auto"/>
        <w:jc w:val="both"/>
        <w:textAlignment w:val="top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14:paraId="073E8383" w14:textId="77777777" w:rsidR="00F44513" w:rsidRPr="00F44513" w:rsidRDefault="00F44513" w:rsidP="00F44513">
      <w:pPr>
        <w:spacing w:after="0" w:line="276" w:lineRule="auto"/>
        <w:jc w:val="both"/>
        <w:textAlignment w:val="top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14:paraId="0447E0FB" w14:textId="77777777" w:rsidR="00F44513" w:rsidRPr="00F44513" w:rsidRDefault="00F44513" w:rsidP="00F44513">
      <w:pPr>
        <w:spacing w:after="0" w:line="276" w:lineRule="auto"/>
        <w:jc w:val="both"/>
        <w:textAlignment w:val="top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14:paraId="548EACFD" w14:textId="77777777" w:rsidR="00F44513" w:rsidRPr="00F44513" w:rsidRDefault="00F44513" w:rsidP="00F44513">
      <w:pPr>
        <w:spacing w:after="0" w:line="276" w:lineRule="auto"/>
        <w:jc w:val="both"/>
        <w:textAlignment w:val="top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14:paraId="008F3B68" w14:textId="77777777" w:rsidR="00F44513" w:rsidRPr="00F44513" w:rsidRDefault="00F44513" w:rsidP="00F44513">
      <w:pPr>
        <w:spacing w:after="0" w:line="276" w:lineRule="auto"/>
        <w:jc w:val="both"/>
        <w:textAlignment w:val="top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14:paraId="11E6C1ED" w14:textId="77777777" w:rsidR="00F44513" w:rsidRPr="00F44513" w:rsidRDefault="00F44513" w:rsidP="00F44513">
      <w:pPr>
        <w:spacing w:after="0" w:line="276" w:lineRule="auto"/>
        <w:jc w:val="both"/>
        <w:textAlignment w:val="top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14:paraId="5CAA5CF7" w14:textId="77777777" w:rsidR="00F44513" w:rsidRPr="00F44513" w:rsidRDefault="00F44513" w:rsidP="00F44513">
      <w:pPr>
        <w:spacing w:after="0" w:line="276" w:lineRule="auto"/>
        <w:jc w:val="both"/>
        <w:textAlignment w:val="top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14:paraId="0EBD5A18" w14:textId="77777777" w:rsidR="00F44513" w:rsidRPr="00F44513" w:rsidRDefault="00F44513" w:rsidP="00F44513">
      <w:pPr>
        <w:spacing w:after="0" w:line="276" w:lineRule="auto"/>
        <w:jc w:val="both"/>
        <w:textAlignment w:val="top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14:paraId="11360B29" w14:textId="77777777" w:rsidR="00F44513" w:rsidRPr="00F44513" w:rsidRDefault="00F44513" w:rsidP="00F44513">
      <w:pPr>
        <w:spacing w:after="0" w:line="276" w:lineRule="auto"/>
        <w:jc w:val="both"/>
        <w:textAlignment w:val="top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14:paraId="6156DF76" w14:textId="77777777" w:rsidR="00F44513" w:rsidRPr="00F44513" w:rsidRDefault="00F44513" w:rsidP="00F44513">
      <w:pPr>
        <w:spacing w:after="0" w:line="276" w:lineRule="auto"/>
        <w:jc w:val="both"/>
        <w:textAlignment w:val="top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14:paraId="5CC79B37" w14:textId="77777777" w:rsidR="00F44513" w:rsidRPr="00F44513" w:rsidRDefault="00F44513" w:rsidP="00F44513">
      <w:pPr>
        <w:spacing w:after="0" w:line="276" w:lineRule="auto"/>
        <w:jc w:val="both"/>
        <w:textAlignment w:val="top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14:paraId="709A75A7" w14:textId="77777777" w:rsidR="00F44513" w:rsidRPr="00F44513" w:rsidRDefault="00F44513" w:rsidP="00F44513">
      <w:pPr>
        <w:spacing w:after="0" w:line="276" w:lineRule="auto"/>
        <w:jc w:val="both"/>
        <w:textAlignment w:val="top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14:paraId="70A07E5A" w14:textId="77777777" w:rsidR="00F44513" w:rsidRPr="00F44513" w:rsidRDefault="00F44513" w:rsidP="00F44513">
      <w:pPr>
        <w:spacing w:after="0" w:line="276" w:lineRule="auto"/>
        <w:jc w:val="both"/>
        <w:textAlignment w:val="top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14:paraId="581C381B" w14:textId="77777777" w:rsidR="00F44513" w:rsidRPr="00F44513" w:rsidRDefault="00F44513" w:rsidP="00F44513">
      <w:pPr>
        <w:spacing w:after="0" w:line="276" w:lineRule="auto"/>
        <w:jc w:val="both"/>
        <w:textAlignment w:val="top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14:paraId="4DA155ED" w14:textId="77777777" w:rsidR="00F44513" w:rsidRPr="00F44513" w:rsidRDefault="00F44513" w:rsidP="00F44513">
      <w:pPr>
        <w:spacing w:after="0" w:line="276" w:lineRule="auto"/>
        <w:jc w:val="both"/>
        <w:textAlignment w:val="top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bookmarkEnd w:id="5"/>
    <w:bookmarkEnd w:id="6"/>
    <w:p w14:paraId="416A3113" w14:textId="77777777" w:rsidR="00F44513" w:rsidRPr="00F44513" w:rsidRDefault="0094187B" w:rsidP="0094187B">
      <w:pPr>
        <w:spacing w:after="0" w:line="276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5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1E986C9" w14:textId="77777777" w:rsidR="005E1D53" w:rsidRDefault="005E1D53"/>
    <w:sectPr w:rsidR="005E1D53" w:rsidSect="0012460A">
      <w:headerReference w:type="default" r:id="rId7"/>
      <w:footerReference w:type="default" r:id="rId8"/>
      <w:pgSz w:w="11906" w:h="16838"/>
      <w:pgMar w:top="1560" w:right="1417" w:bottom="1417" w:left="1417" w:header="708" w:footer="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07511B" w14:textId="77777777" w:rsidR="00F44513" w:rsidRDefault="00F44513" w:rsidP="00F44513">
      <w:pPr>
        <w:spacing w:after="0" w:line="240" w:lineRule="auto"/>
      </w:pPr>
      <w:r>
        <w:separator/>
      </w:r>
    </w:p>
  </w:endnote>
  <w:endnote w:type="continuationSeparator" w:id="0">
    <w:p w14:paraId="0D44C8C4" w14:textId="77777777" w:rsidR="00F44513" w:rsidRDefault="00F44513" w:rsidP="00F44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069" w:type="dxa"/>
      <w:tblLook w:val="01E0" w:firstRow="1" w:lastRow="1" w:firstColumn="1" w:lastColumn="1" w:noHBand="0" w:noVBand="0"/>
    </w:tblPr>
    <w:tblGrid>
      <w:gridCol w:w="7905"/>
      <w:gridCol w:w="3164"/>
    </w:tblGrid>
    <w:tr w:rsidR="00D71C0B" w:rsidRPr="001B0E59" w14:paraId="6B686C50" w14:textId="77777777" w:rsidTr="00873101">
      <w:tc>
        <w:tcPr>
          <w:tcW w:w="11068" w:type="dxa"/>
          <w:gridSpan w:val="2"/>
          <w:tcBorders>
            <w:top w:val="double" w:sz="4" w:space="0" w:color="auto"/>
          </w:tcBorders>
        </w:tcPr>
        <w:p w14:paraId="680037C5" w14:textId="77777777" w:rsidR="00D71C0B" w:rsidRPr="001B0E59" w:rsidRDefault="007C6021" w:rsidP="00E57E65">
          <w:pPr>
            <w:pStyle w:val="Stopka"/>
            <w:jc w:val="center"/>
            <w:rPr>
              <w:rFonts w:ascii="Arial" w:hAnsi="Arial" w:cs="Arial"/>
              <w:sz w:val="20"/>
              <w:szCs w:val="20"/>
            </w:rPr>
          </w:pPr>
        </w:p>
      </w:tc>
    </w:tr>
    <w:tr w:rsidR="00D71C0B" w:rsidRPr="001B0E59" w14:paraId="64D0CE33" w14:textId="77777777" w:rsidTr="00873101">
      <w:trPr>
        <w:trHeight w:val="602"/>
      </w:trPr>
      <w:tc>
        <w:tcPr>
          <w:tcW w:w="7905" w:type="dxa"/>
        </w:tcPr>
        <w:p w14:paraId="20101A8C" w14:textId="77777777" w:rsidR="00D71C0B" w:rsidRDefault="00A97610" w:rsidP="00500B56">
          <w:pPr>
            <w:pStyle w:val="Stopka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Część I – Instrukcja dla Wykonawców</w:t>
          </w:r>
        </w:p>
        <w:p w14:paraId="24D72C7A" w14:textId="77777777" w:rsidR="00D71C0B" w:rsidRDefault="00A97610" w:rsidP="00EB382D">
          <w:pPr>
            <w:pStyle w:val="Stopka"/>
            <w:tabs>
              <w:tab w:val="clear" w:pos="4536"/>
              <w:tab w:val="center" w:pos="8364"/>
            </w:tabs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Projekt: „Regulacja gospodarki wodno-ściekowej w Gminie Czechowice – Dziedzice – Etap 2” </w:t>
          </w:r>
        </w:p>
        <w:p w14:paraId="6DD1FFF6" w14:textId="77777777" w:rsidR="00D71C0B" w:rsidRPr="001B0E59" w:rsidRDefault="007C6021" w:rsidP="00500B56">
          <w:pPr>
            <w:pStyle w:val="Stopka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3164" w:type="dxa"/>
        </w:tcPr>
        <w:p w14:paraId="2C5570B0" w14:textId="77777777" w:rsidR="00D71C0B" w:rsidRPr="001B0E59" w:rsidRDefault="00A97610" w:rsidP="00046E41">
          <w:pPr>
            <w:pStyle w:val="Stopka"/>
            <w:rPr>
              <w:rFonts w:ascii="Arial" w:hAnsi="Arial" w:cs="Arial"/>
              <w:sz w:val="20"/>
              <w:szCs w:val="20"/>
            </w:rPr>
          </w:pPr>
          <w:r w:rsidRPr="001B0E59">
            <w:rPr>
              <w:rFonts w:ascii="Arial" w:hAnsi="Arial" w:cs="Arial"/>
              <w:sz w:val="20"/>
              <w:szCs w:val="20"/>
            </w:rPr>
            <w:t>strona</w:t>
          </w:r>
          <w:r w:rsidRPr="001B0E59">
            <w:rPr>
              <w:rStyle w:val="Numerstrony"/>
              <w:rFonts w:ascii="Arial" w:hAnsi="Arial" w:cs="Arial"/>
              <w:sz w:val="20"/>
              <w:szCs w:val="20"/>
            </w:rPr>
            <w:fldChar w:fldCharType="begin"/>
          </w:r>
          <w:r w:rsidRPr="001B0E59">
            <w:rPr>
              <w:rStyle w:val="Numerstrony"/>
              <w:rFonts w:ascii="Arial" w:hAnsi="Arial" w:cs="Arial"/>
              <w:sz w:val="20"/>
              <w:szCs w:val="20"/>
            </w:rPr>
            <w:instrText xml:space="preserve"> PAGE </w:instrText>
          </w:r>
          <w:r w:rsidRPr="001B0E59">
            <w:rPr>
              <w:rStyle w:val="Numerstrony"/>
              <w:rFonts w:ascii="Arial" w:hAnsi="Arial" w:cs="Arial"/>
              <w:sz w:val="20"/>
              <w:szCs w:val="20"/>
            </w:rPr>
            <w:fldChar w:fldCharType="separate"/>
          </w:r>
          <w:r w:rsidR="00E32697">
            <w:rPr>
              <w:rStyle w:val="Numerstrony"/>
              <w:rFonts w:ascii="Arial" w:hAnsi="Arial" w:cs="Arial"/>
              <w:noProof/>
              <w:sz w:val="20"/>
              <w:szCs w:val="20"/>
            </w:rPr>
            <w:t>2</w:t>
          </w:r>
          <w:r w:rsidRPr="001B0E59">
            <w:rPr>
              <w:rStyle w:val="Numerstrony"/>
              <w:rFonts w:ascii="Arial" w:hAnsi="Arial" w:cs="Arial"/>
              <w:sz w:val="20"/>
              <w:szCs w:val="20"/>
            </w:rPr>
            <w:fldChar w:fldCharType="end"/>
          </w:r>
          <w:r w:rsidRPr="001B0E59">
            <w:rPr>
              <w:rStyle w:val="Numerstrony"/>
              <w:rFonts w:ascii="Arial" w:hAnsi="Arial" w:cs="Arial"/>
              <w:sz w:val="20"/>
              <w:szCs w:val="20"/>
            </w:rPr>
            <w:t>/stron</w:t>
          </w:r>
          <w:r w:rsidRPr="001B0E59">
            <w:rPr>
              <w:rStyle w:val="Numerstrony"/>
              <w:rFonts w:ascii="Arial" w:hAnsi="Arial" w:cs="Arial"/>
              <w:sz w:val="20"/>
              <w:szCs w:val="20"/>
            </w:rPr>
            <w:fldChar w:fldCharType="begin"/>
          </w:r>
          <w:r w:rsidRPr="001B0E59">
            <w:rPr>
              <w:rStyle w:val="Numerstrony"/>
              <w:rFonts w:ascii="Arial" w:hAnsi="Arial" w:cs="Arial"/>
              <w:sz w:val="20"/>
              <w:szCs w:val="20"/>
            </w:rPr>
            <w:instrText xml:space="preserve"> NUMPAGES </w:instrText>
          </w:r>
          <w:r w:rsidRPr="001B0E59">
            <w:rPr>
              <w:rStyle w:val="Numerstrony"/>
              <w:rFonts w:ascii="Arial" w:hAnsi="Arial" w:cs="Arial"/>
              <w:sz w:val="20"/>
              <w:szCs w:val="20"/>
            </w:rPr>
            <w:fldChar w:fldCharType="separate"/>
          </w:r>
          <w:r w:rsidR="00E32697">
            <w:rPr>
              <w:rStyle w:val="Numerstrony"/>
              <w:rFonts w:ascii="Arial" w:hAnsi="Arial" w:cs="Arial"/>
              <w:noProof/>
              <w:sz w:val="20"/>
              <w:szCs w:val="20"/>
            </w:rPr>
            <w:t>2</w:t>
          </w:r>
          <w:r w:rsidRPr="001B0E59">
            <w:rPr>
              <w:rStyle w:val="Numerstrony"/>
              <w:rFonts w:ascii="Arial" w:hAnsi="Arial" w:cs="Arial"/>
              <w:sz w:val="20"/>
              <w:szCs w:val="20"/>
            </w:rPr>
            <w:fldChar w:fldCharType="end"/>
          </w:r>
        </w:p>
      </w:tc>
    </w:tr>
  </w:tbl>
  <w:p w14:paraId="3983788F" w14:textId="77777777" w:rsidR="00D71C0B" w:rsidRPr="00AB583D" w:rsidRDefault="007C6021" w:rsidP="00500B5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E4A18B" w14:textId="77777777" w:rsidR="00F44513" w:rsidRDefault="00F44513" w:rsidP="00F44513">
      <w:pPr>
        <w:spacing w:after="0" w:line="240" w:lineRule="auto"/>
      </w:pPr>
      <w:r>
        <w:separator/>
      </w:r>
    </w:p>
  </w:footnote>
  <w:footnote w:type="continuationSeparator" w:id="0">
    <w:p w14:paraId="53289D5F" w14:textId="77777777" w:rsidR="00F44513" w:rsidRDefault="00F44513" w:rsidP="00F44513">
      <w:pPr>
        <w:spacing w:after="0" w:line="240" w:lineRule="auto"/>
      </w:pPr>
      <w:r>
        <w:continuationSeparator/>
      </w:r>
    </w:p>
  </w:footnote>
  <w:footnote w:id="1">
    <w:p w14:paraId="3A1CA35F" w14:textId="77777777" w:rsidR="00F44513" w:rsidRDefault="00F44513" w:rsidP="00F4451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F4A0C">
        <w:rPr>
          <w:rFonts w:ascii="Arial" w:hAnsi="Arial" w:cs="Arial"/>
          <w:sz w:val="18"/>
          <w:szCs w:val="18"/>
        </w:rPr>
        <w:t>Wykonawca wpisuje numer Części na którą aplikuje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599924" w14:textId="77777777" w:rsidR="00F44513" w:rsidRPr="001F0FD5" w:rsidRDefault="00F44513" w:rsidP="00F44513">
    <w:pPr>
      <w:pStyle w:val="Nagwek"/>
      <w:numPr>
        <w:ilvl w:val="0"/>
        <w:numId w:val="0"/>
      </w:numPr>
      <w:pBdr>
        <w:bottom w:val="single" w:sz="4" w:space="1" w:color="auto"/>
      </w:pBdr>
      <w:jc w:val="center"/>
      <w:rPr>
        <w:rFonts w:ascii="Arial" w:hAnsi="Arial" w:cs="Arial"/>
        <w:noProof/>
        <w:sz w:val="16"/>
        <w:szCs w:val="16"/>
        <w:lang w:val="pl-PL"/>
      </w:rPr>
    </w:pPr>
    <w:r w:rsidRPr="001F0FD5">
      <w:rPr>
        <w:rFonts w:ascii="Arial" w:hAnsi="Arial" w:cs="Arial"/>
        <w:noProof/>
        <w:sz w:val="16"/>
        <w:szCs w:val="16"/>
      </w:rPr>
      <w:t xml:space="preserve">Kontrakt IV: </w:t>
    </w:r>
    <w:r w:rsidRPr="00BE05D0">
      <w:rPr>
        <w:rFonts w:ascii="Arial" w:hAnsi="Arial" w:cs="Arial"/>
        <w:noProof/>
        <w:sz w:val="16"/>
        <w:szCs w:val="16"/>
      </w:rPr>
      <w:t>Budowa kanalizacji sanitarnej i modernizacja sieci wodociągowej  na obszarze Czechowic-Dziedzic-Południe</w:t>
    </w:r>
  </w:p>
  <w:p w14:paraId="7954B857" w14:textId="77777777" w:rsidR="00F44513" w:rsidRPr="00F44513" w:rsidRDefault="00F44513" w:rsidP="00F44513">
    <w:pPr>
      <w:pStyle w:val="Nagwek"/>
      <w:numPr>
        <w:ilvl w:val="0"/>
        <w:numId w:val="0"/>
      </w:numPr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2340"/>
        </w:tabs>
        <w:ind w:left="1980" w:firstLine="0"/>
      </w:pPr>
    </w:lvl>
  </w:abstractNum>
  <w:abstractNum w:abstractNumId="1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0000000A"/>
    <w:multiLevelType w:val="multilevel"/>
    <w:tmpl w:val="B7D4E066"/>
    <w:name w:val="WW8Num10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2"/>
      <w:numFmt w:val="decimal"/>
      <w:lvlText w:val="%5. "/>
      <w:lvlJc w:val="left"/>
      <w:pPr>
        <w:tabs>
          <w:tab w:val="num" w:pos="3600"/>
        </w:tabs>
        <w:ind w:left="3523" w:hanging="283"/>
      </w:pPr>
      <w:rPr>
        <w:b w:val="0"/>
        <w:i w:val="0"/>
        <w:sz w:val="20"/>
      </w:rPr>
    </w:lvl>
    <w:lvl w:ilvl="5">
      <w:start w:val="1"/>
      <w:numFmt w:val="decimal"/>
      <w:lvlText w:val="%6)"/>
      <w:lvlJc w:val="left"/>
      <w:pPr>
        <w:tabs>
          <w:tab w:val="num" w:pos="4500"/>
        </w:tabs>
        <w:ind w:left="4140" w:firstLine="0"/>
      </w:pPr>
    </w:lvl>
    <w:lvl w:ilvl="6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E"/>
    <w:multiLevelType w:val="singleLevel"/>
    <w:tmpl w:val="0000000E"/>
    <w:name w:val="WW8Num14"/>
    <w:lvl w:ilvl="0">
      <w:start w:val="3"/>
      <w:numFmt w:val="decimal"/>
      <w:lvlText w:val="%1)"/>
      <w:lvlJc w:val="left"/>
      <w:pPr>
        <w:tabs>
          <w:tab w:val="num" w:pos="2340"/>
        </w:tabs>
        <w:ind w:left="1980" w:firstLine="0"/>
      </w:pPr>
    </w:lvl>
  </w:abstractNum>
  <w:abstractNum w:abstractNumId="4" w15:restartNumberingAfterBreak="0">
    <w:nsid w:val="0000000F"/>
    <w:multiLevelType w:val="singleLevel"/>
    <w:tmpl w:val="B2D0688E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b w:val="0"/>
      </w:rPr>
    </w:lvl>
  </w:abstractNum>
  <w:abstractNum w:abstractNumId="5" w15:restartNumberingAfterBreak="0">
    <w:nsid w:val="00000011"/>
    <w:multiLevelType w:val="singleLevel"/>
    <w:tmpl w:val="00000011"/>
    <w:name w:val="WW8Num17"/>
    <w:lvl w:ilvl="0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</w:lvl>
  </w:abstractNum>
  <w:abstractNum w:abstractNumId="6" w15:restartNumberingAfterBreak="0">
    <w:nsid w:val="00000018"/>
    <w:multiLevelType w:val="multilevel"/>
    <w:tmpl w:val="B2CE3A2E"/>
    <w:name w:val="WW8Num2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1B"/>
    <w:multiLevelType w:val="multilevel"/>
    <w:tmpl w:val="77E87864"/>
    <w:name w:val="WW8Num2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 w:val="0"/>
      </w:r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Courier New" w:hAnsi="Courier New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sz w:val="22"/>
        <w:szCs w:val="22"/>
      </w:rPr>
    </w:lvl>
  </w:abstractNum>
  <w:abstractNum w:abstractNumId="9" w15:restartNumberingAfterBreak="0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8730"/>
        </w:tabs>
        <w:ind w:left="3600" w:firstLine="0"/>
      </w:pPr>
      <w:rPr>
        <w:rFonts w:cs="Arial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2"/>
        <w:szCs w:val="22"/>
      </w:rPr>
    </w:lvl>
    <w:lvl w:ilvl="2">
      <w:start w:val="4"/>
      <w:numFmt w:val="lowerLetter"/>
      <w:lvlText w:val="%3)"/>
      <w:lvlJc w:val="left"/>
      <w:pPr>
        <w:tabs>
          <w:tab w:val="num" w:pos="10710"/>
        </w:tabs>
        <w:ind w:left="5580" w:firstLine="0"/>
      </w:pPr>
      <w:rPr>
        <w:rFonts w:ascii="Arial" w:hAnsi="Arial" w:cs="Arial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6480"/>
        </w:tabs>
        <w:ind w:left="6480" w:hanging="360"/>
      </w:pPr>
    </w:lvl>
    <w:lvl w:ilvl="4">
      <w:start w:val="1"/>
      <w:numFmt w:val="lowerLetter"/>
      <w:lvlText w:val="%5."/>
      <w:lvlJc w:val="left"/>
      <w:pPr>
        <w:tabs>
          <w:tab w:val="num" w:pos="7200"/>
        </w:tabs>
        <w:ind w:left="7200" w:hanging="360"/>
      </w:pPr>
    </w:lvl>
    <w:lvl w:ilvl="5">
      <w:start w:val="1"/>
      <w:numFmt w:val="lowerRoman"/>
      <w:lvlText w:val="%6."/>
      <w:lvlJc w:val="right"/>
      <w:pPr>
        <w:tabs>
          <w:tab w:val="num" w:pos="7920"/>
        </w:tabs>
        <w:ind w:left="7920" w:hanging="180"/>
      </w:pPr>
    </w:lvl>
    <w:lvl w:ilvl="6">
      <w:start w:val="1"/>
      <w:numFmt w:val="decimal"/>
      <w:lvlText w:val="%7."/>
      <w:lvlJc w:val="left"/>
      <w:pPr>
        <w:tabs>
          <w:tab w:val="num" w:pos="8640"/>
        </w:tabs>
        <w:ind w:left="8640" w:hanging="360"/>
      </w:pPr>
    </w:lvl>
    <w:lvl w:ilvl="7">
      <w:start w:val="1"/>
      <w:numFmt w:val="lowerLetter"/>
      <w:lvlText w:val="%8."/>
      <w:lvlJc w:val="left"/>
      <w:pPr>
        <w:tabs>
          <w:tab w:val="num" w:pos="9360"/>
        </w:tabs>
        <w:ind w:left="9360" w:hanging="360"/>
      </w:pPr>
    </w:lvl>
    <w:lvl w:ilvl="8">
      <w:start w:val="1"/>
      <w:numFmt w:val="lowerRoman"/>
      <w:lvlText w:val="%9."/>
      <w:lvlJc w:val="right"/>
      <w:pPr>
        <w:tabs>
          <w:tab w:val="num" w:pos="10080"/>
        </w:tabs>
        <w:ind w:left="10080" w:hanging="180"/>
      </w:pPr>
    </w:lvl>
  </w:abstractNum>
  <w:abstractNum w:abstractNumId="10" w15:restartNumberingAfterBreak="0">
    <w:nsid w:val="00000024"/>
    <w:multiLevelType w:val="singleLevel"/>
    <w:tmpl w:val="93129F66"/>
    <w:name w:val="WW8Num36"/>
    <w:lvl w:ilvl="0">
      <w:start w:val="1"/>
      <w:numFmt w:val="decimal"/>
      <w:lvlText w:val="%1."/>
      <w:lvlJc w:val="left"/>
      <w:pPr>
        <w:tabs>
          <w:tab w:val="num" w:pos="4860"/>
        </w:tabs>
        <w:ind w:left="4860" w:hanging="360"/>
      </w:pPr>
      <w:rPr>
        <w:rFonts w:cs="Arial"/>
        <w:b w:val="0"/>
        <w:iCs/>
        <w:sz w:val="22"/>
        <w:szCs w:val="22"/>
      </w:rPr>
    </w:lvl>
  </w:abstractNum>
  <w:abstractNum w:abstractNumId="11" w15:restartNumberingAfterBreak="0">
    <w:nsid w:val="00000025"/>
    <w:multiLevelType w:val="multilevel"/>
    <w:tmpl w:val="51B04772"/>
    <w:name w:val="WW8Num37"/>
    <w:lvl w:ilvl="0">
      <w:start w:val="1"/>
      <w:numFmt w:val="decimal"/>
      <w:lvlText w:val="%1)"/>
      <w:lvlJc w:val="left"/>
      <w:pPr>
        <w:tabs>
          <w:tab w:val="num" w:pos="1080"/>
        </w:tabs>
        <w:ind w:left="720" w:firstLine="0"/>
      </w:pPr>
      <w:rPr>
        <w:rFonts w:cs="Arial"/>
        <w:b w:val="0"/>
        <w:i w:val="0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1980" w:firstLine="0"/>
      </w:p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>
      <w:start w:val="1"/>
      <w:numFmt w:val="decimal"/>
      <w:lvlText w:val="%5."/>
      <w:lvlJc w:val="left"/>
      <w:pPr>
        <w:tabs>
          <w:tab w:val="num" w:pos="3466"/>
        </w:tabs>
        <w:ind w:left="3466" w:hanging="226"/>
      </w:pPr>
      <w:rPr>
        <w:rFonts w:cs="Arial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26"/>
    <w:multiLevelType w:val="multilevel"/>
    <w:tmpl w:val="714AB98C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Letter"/>
      <w:lvlText w:val="%3)"/>
      <w:lvlJc w:val="left"/>
      <w:pPr>
        <w:tabs>
          <w:tab w:val="num" w:pos="1260"/>
        </w:tabs>
        <w:ind w:left="126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3" w15:restartNumberingAfterBreak="0">
    <w:nsid w:val="00C40B72"/>
    <w:multiLevelType w:val="multilevel"/>
    <w:tmpl w:val="791E03A0"/>
    <w:styleLink w:val="WW8Num2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)"/>
      <w:lvlJc w:val="left"/>
      <w:rPr>
        <w:rFonts w:eastAsia="Arial Unicode MS" w:cs="Times New Roman"/>
      </w:rPr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12661467"/>
    <w:multiLevelType w:val="multilevel"/>
    <w:tmpl w:val="D24E90A6"/>
    <w:styleLink w:val="WW8Num4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5" w15:restartNumberingAfterBreak="0">
    <w:nsid w:val="21A02CDA"/>
    <w:multiLevelType w:val="hybridMultilevel"/>
    <w:tmpl w:val="DE62DD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7B7502"/>
    <w:multiLevelType w:val="multilevel"/>
    <w:tmpl w:val="87A8B2FC"/>
    <w:styleLink w:val="WW8Num38"/>
    <w:lvl w:ilvl="0">
      <w:start w:val="1"/>
      <w:numFmt w:val="decimal"/>
      <w:lvlText w:val="%1."/>
      <w:lvlJc w:val="left"/>
      <w:rPr>
        <w:rFonts w:cs="Arial"/>
        <w:color w:val="00000A"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Tekstpodstawowywcity3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Standard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kt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agwek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9427441"/>
    <w:multiLevelType w:val="hybridMultilevel"/>
    <w:tmpl w:val="6F9E99A2"/>
    <w:name w:val="WW8Num112"/>
    <w:lvl w:ilvl="0" w:tplc="703876A6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 w:val="0"/>
        <w:bCs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F2956D4"/>
    <w:multiLevelType w:val="multilevel"/>
    <w:tmpl w:val="A4805636"/>
    <w:styleLink w:val="WW8Num40"/>
    <w:lvl w:ilvl="0">
      <w:start w:val="4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1" w15:restartNumberingAfterBreak="0">
    <w:nsid w:val="448A16DF"/>
    <w:multiLevelType w:val="hybridMultilevel"/>
    <w:tmpl w:val="1FCE9FA8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3" w15:restartNumberingAfterBreak="0">
    <w:nsid w:val="67A864A5"/>
    <w:multiLevelType w:val="hybridMultilevel"/>
    <w:tmpl w:val="EF644E3C"/>
    <w:lvl w:ilvl="0" w:tplc="7C5AF7C8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0"/>
      </w:rPr>
    </w:lvl>
    <w:lvl w:ilvl="1" w:tplc="A5728E78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ascii="Arial" w:hAnsi="Arial" w:cs="Arial" w:hint="default"/>
        <w:b w:val="0"/>
        <w:sz w:val="22"/>
        <w:szCs w:val="22"/>
      </w:rPr>
    </w:lvl>
    <w:lvl w:ilvl="2" w:tplc="0415001B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FF97878"/>
    <w:multiLevelType w:val="hybridMultilevel"/>
    <w:tmpl w:val="37CE5B98"/>
    <w:name w:val="WW8Num1122"/>
    <w:lvl w:ilvl="0" w:tplc="65F6F8D6">
      <w:start w:val="5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/>
        <w:bCs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5E27F5"/>
    <w:multiLevelType w:val="multilevel"/>
    <w:tmpl w:val="EB5A6752"/>
    <w:lvl w:ilvl="0">
      <w:start w:val="1"/>
      <w:numFmt w:val="upperRoman"/>
      <w:pStyle w:val="Nagwek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pStyle w:val="Nagwek3"/>
      <w:suff w:val="nothing"/>
      <w:lvlText w:val="%3)"/>
      <w:lvlJc w:val="left"/>
      <w:pPr>
        <w:ind w:left="1418" w:hanging="567"/>
      </w:pPr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pPr>
        <w:ind w:left="540" w:firstLine="0"/>
      </w:pPr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pPr>
        <w:ind w:left="540" w:firstLine="0"/>
      </w:pPr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pPr>
        <w:ind w:left="540" w:firstLine="0"/>
      </w:pPr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pPr>
        <w:ind w:left="540" w:firstLine="0"/>
      </w:pPr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pPr>
        <w:ind w:left="540" w:firstLine="0"/>
      </w:pPr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pPr>
        <w:ind w:left="540" w:firstLine="0"/>
      </w:pPr>
      <w:rPr>
        <w:rFonts w:hint="default"/>
      </w:rPr>
    </w:lvl>
  </w:abstractNum>
  <w:abstractNum w:abstractNumId="26" w15:restartNumberingAfterBreak="0">
    <w:nsid w:val="775F3F9A"/>
    <w:multiLevelType w:val="hybridMultilevel"/>
    <w:tmpl w:val="51466328"/>
    <w:name w:val="WW8Num152"/>
    <w:lvl w:ilvl="0" w:tplc="0F5CB9D0">
      <w:start w:val="4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5"/>
  </w:num>
  <w:num w:numId="3">
    <w:abstractNumId w:val="21"/>
  </w:num>
  <w:num w:numId="4">
    <w:abstractNumId w:val="13"/>
  </w:num>
  <w:num w:numId="5">
    <w:abstractNumId w:val="14"/>
    <w:lvlOverride w:ilvl="0">
      <w:lvl w:ilvl="0">
        <w:start w:val="1"/>
        <w:numFmt w:val="decimal"/>
        <w:lvlText w:val="%1)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</w:num>
  <w:num w:numId="6">
    <w:abstractNumId w:val="16"/>
    <w:lvlOverride w:ilvl="0">
      <w:lvl w:ilvl="0">
        <w:start w:val="1"/>
        <w:numFmt w:val="decimal"/>
        <w:lvlText w:val="%1."/>
        <w:lvlJc w:val="left"/>
        <w:rPr>
          <w:rFonts w:ascii="Arial" w:hAnsi="Arial" w:cs="Arial" w:hint="default"/>
          <w:color w:val="00000A"/>
          <w:sz w:val="22"/>
          <w:szCs w:val="22"/>
        </w:rPr>
      </w:lvl>
    </w:lvlOverride>
  </w:num>
  <w:num w:numId="7">
    <w:abstractNumId w:val="19"/>
  </w:num>
  <w:num w:numId="8">
    <w:abstractNumId w:val="22"/>
    <w:lvlOverride w:ilvl="0">
      <w:startOverride w:val="1"/>
    </w:lvlOverride>
  </w:num>
  <w:num w:numId="9">
    <w:abstractNumId w:val="20"/>
    <w:lvlOverride w:ilvl="0">
      <w:startOverride w:val="1"/>
    </w:lvlOverride>
  </w:num>
  <w:num w:numId="10">
    <w:abstractNumId w:val="22"/>
  </w:num>
  <w:num w:numId="11">
    <w:abstractNumId w:val="20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14"/>
  </w:num>
  <w:num w:numId="15">
    <w:abstractNumId w:val="1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513"/>
    <w:rsid w:val="00081BC6"/>
    <w:rsid w:val="001937A4"/>
    <w:rsid w:val="00204B2E"/>
    <w:rsid w:val="005E1D53"/>
    <w:rsid w:val="00684D5D"/>
    <w:rsid w:val="007A0275"/>
    <w:rsid w:val="007C6021"/>
    <w:rsid w:val="00813916"/>
    <w:rsid w:val="0094187B"/>
    <w:rsid w:val="00A97610"/>
    <w:rsid w:val="00B31BAD"/>
    <w:rsid w:val="00C973A3"/>
    <w:rsid w:val="00E32697"/>
    <w:rsid w:val="00F44513"/>
    <w:rsid w:val="00F5689B"/>
    <w:rsid w:val="00FC3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2F301A"/>
  <w15:chartTrackingRefBased/>
  <w15:docId w15:val="{B61C4914-548F-4A03-81BA-3D23370F7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autoRedefine/>
    <w:qFormat/>
    <w:rsid w:val="00F44513"/>
    <w:pPr>
      <w:keepNext/>
      <w:numPr>
        <w:numId w:val="2"/>
      </w:numPr>
      <w:spacing w:before="240" w:after="24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28"/>
      <w:szCs w:val="32"/>
      <w:lang w:eastAsia="pl-PL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Normalny"/>
    <w:link w:val="Nagwek2Znak"/>
    <w:qFormat/>
    <w:rsid w:val="00F44513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b/>
      <w:i/>
      <w:color w:val="00000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F44513"/>
    <w:pPr>
      <w:keepNext/>
      <w:numPr>
        <w:ilvl w:val="2"/>
        <w:numId w:val="2"/>
      </w:numPr>
      <w:spacing w:after="0" w:line="240" w:lineRule="auto"/>
      <w:jc w:val="center"/>
      <w:outlineLvl w:val="2"/>
    </w:pPr>
    <w:rPr>
      <w:rFonts w:ascii="Arial" w:eastAsia="Times New Roman" w:hAnsi="Arial" w:cs="Times New Roman"/>
      <w:b/>
      <w:bCs/>
      <w:sz w:val="24"/>
      <w:szCs w:val="24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F44513"/>
    <w:pPr>
      <w:keepNext/>
      <w:pageBreakBefore/>
      <w:numPr>
        <w:ilvl w:val="3"/>
        <w:numId w:val="2"/>
      </w:numPr>
      <w:spacing w:after="0" w:line="240" w:lineRule="auto"/>
      <w:jc w:val="both"/>
      <w:textAlignment w:val="top"/>
      <w:outlineLvl w:val="3"/>
    </w:pPr>
    <w:rPr>
      <w:rFonts w:ascii="Arial" w:eastAsia="Times New Roman" w:hAnsi="Arial" w:cs="Times New Roman"/>
      <w:b/>
      <w:bCs/>
      <w:sz w:val="28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F44513"/>
    <w:pPr>
      <w:keepNext/>
      <w:numPr>
        <w:ilvl w:val="4"/>
        <w:numId w:val="2"/>
      </w:numPr>
      <w:spacing w:after="0" w:line="240" w:lineRule="auto"/>
      <w:jc w:val="center"/>
      <w:outlineLvl w:val="4"/>
    </w:pPr>
    <w:rPr>
      <w:rFonts w:ascii="Arial" w:eastAsia="Times New Roman" w:hAnsi="Arial" w:cs="Times New Roman"/>
      <w:b/>
      <w:bCs/>
      <w:sz w:val="28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F44513"/>
    <w:pPr>
      <w:keepNext/>
      <w:numPr>
        <w:ilvl w:val="5"/>
        <w:numId w:val="2"/>
      </w:numPr>
      <w:spacing w:after="0" w:line="240" w:lineRule="auto"/>
      <w:outlineLvl w:val="5"/>
    </w:pPr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F44513"/>
    <w:pPr>
      <w:numPr>
        <w:ilvl w:val="6"/>
        <w:numId w:val="2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F44513"/>
    <w:pPr>
      <w:numPr>
        <w:ilvl w:val="7"/>
        <w:numId w:val="2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F44513"/>
    <w:pPr>
      <w:numPr>
        <w:ilvl w:val="8"/>
        <w:numId w:val="2"/>
      </w:num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44513"/>
    <w:rPr>
      <w:rFonts w:ascii="Arial" w:eastAsia="Times New Roman" w:hAnsi="Arial" w:cs="Arial"/>
      <w:b/>
      <w:bCs/>
      <w:kern w:val="32"/>
      <w:sz w:val="28"/>
      <w:szCs w:val="32"/>
      <w:lang w:eastAsia="pl-PL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"/>
    <w:basedOn w:val="Domylnaczcionkaakapitu"/>
    <w:link w:val="Nagwek2"/>
    <w:rsid w:val="00F44513"/>
    <w:rPr>
      <w:rFonts w:ascii="Times New Roman" w:eastAsia="Times New Roman" w:hAnsi="Times New Roman" w:cs="Times New Roman"/>
      <w:b/>
      <w:i/>
      <w:color w:val="00000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F44513"/>
    <w:rPr>
      <w:rFonts w:ascii="Arial" w:eastAsia="Times New Roman" w:hAnsi="Arial" w:cs="Times New Roman"/>
      <w:b/>
      <w:bCs/>
      <w:sz w:val="24"/>
      <w:szCs w:val="24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F44513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F44513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F44513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F4451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F4451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F44513"/>
    <w:rPr>
      <w:rFonts w:ascii="Arial" w:eastAsia="Times New Roman" w:hAnsi="Arial" w:cs="Arial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F44513"/>
  </w:style>
  <w:style w:type="paragraph" w:styleId="Stopka">
    <w:name w:val="footer"/>
    <w:basedOn w:val="Normalny"/>
    <w:link w:val="StopkaZnak"/>
    <w:uiPriority w:val="99"/>
    <w:rsid w:val="00F4451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F4451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semiHidden/>
    <w:rsid w:val="00F44513"/>
    <w:rPr>
      <w:vertAlign w:val="superscript"/>
    </w:rPr>
  </w:style>
  <w:style w:type="character" w:styleId="Hipercze">
    <w:name w:val="Hyperlink"/>
    <w:uiPriority w:val="99"/>
    <w:rsid w:val="00F44513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F44513"/>
    <w:pPr>
      <w:tabs>
        <w:tab w:val="left" w:pos="540"/>
        <w:tab w:val="left" w:pos="567"/>
        <w:tab w:val="right" w:leader="dot" w:pos="9072"/>
      </w:tabs>
      <w:spacing w:after="0" w:line="240" w:lineRule="auto"/>
      <w:ind w:left="539" w:hanging="539"/>
    </w:pPr>
    <w:rPr>
      <w:rFonts w:ascii="Arial" w:eastAsia="Times New Roman" w:hAnsi="Arial" w:cs="Arial"/>
      <w:noProof/>
      <w:sz w:val="24"/>
      <w:szCs w:val="28"/>
      <w:lang w:eastAsia="pl-PL"/>
    </w:rPr>
  </w:style>
  <w:style w:type="paragraph" w:customStyle="1" w:styleId="Tekstpodstawowy21">
    <w:name w:val="Tekst podstawowy 21"/>
    <w:basedOn w:val="Normalny"/>
    <w:rsid w:val="00F44513"/>
    <w:pPr>
      <w:overflowPunct w:val="0"/>
      <w:autoSpaceDE w:val="0"/>
      <w:autoSpaceDN w:val="0"/>
      <w:adjustRightInd w:val="0"/>
      <w:spacing w:after="0" w:line="240" w:lineRule="auto"/>
      <w:ind w:left="1080"/>
      <w:jc w:val="both"/>
      <w:textAlignment w:val="baseline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rsid w:val="00F44513"/>
    <w:pPr>
      <w:spacing w:after="0" w:line="276" w:lineRule="auto"/>
      <w:jc w:val="both"/>
      <w:textAlignment w:val="top"/>
    </w:pPr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44513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F44513"/>
    <w:rPr>
      <w:rFonts w:ascii="Arial" w:eastAsia="Times New Roman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F44513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F44513"/>
    <w:rPr>
      <w:rFonts w:ascii="Arial" w:eastAsia="Times New Roman" w:hAnsi="Arial" w:cs="Arial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44513"/>
    <w:pPr>
      <w:spacing w:after="0" w:line="240" w:lineRule="auto"/>
      <w:jc w:val="both"/>
    </w:pPr>
    <w:rPr>
      <w:rFonts w:ascii="Arial" w:eastAsia="Times New Roman" w:hAnsi="Arial" w:cs="Times New Roman"/>
      <w:b/>
      <w:bCs/>
      <w:i/>
      <w:iCs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F44513"/>
    <w:rPr>
      <w:rFonts w:ascii="Arial" w:eastAsia="Times New Roman" w:hAnsi="Arial" w:cs="Times New Roman"/>
      <w:b/>
      <w:bCs/>
      <w:i/>
      <w:iCs/>
      <w:sz w:val="24"/>
      <w:szCs w:val="24"/>
      <w:lang w:val="x-none" w:eastAsia="x-none"/>
    </w:rPr>
  </w:style>
  <w:style w:type="paragraph" w:styleId="Tekstkomentarza">
    <w:name w:val="annotation text"/>
    <w:aliases w:val="Tekst komentarza Znak1,Tekst komentarza Znak Znak,Tekst komentarza Znak1 Znak Znak,Tekst komentarza Znak2,Tekst komentarza Znak1 Znak1,Tekst komentarza Znak Znak Znak,Tekst komentarza Znak1 Znak"/>
    <w:basedOn w:val="Normalny"/>
    <w:link w:val="TekstkomentarzaZnak"/>
    <w:uiPriority w:val="99"/>
    <w:rsid w:val="00F445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aliases w:val="Tekst komentarza Znak1 Znak2,Tekst komentarza Znak Znak Znak1,Tekst komentarza Znak1 Znak Znak Znak,Tekst komentarza Znak2 Znak,Tekst komentarza Znak1 Znak1 Znak,Tekst komentarza Znak Znak Znak Znak"/>
    <w:basedOn w:val="Domylnaczcionkaakapitu"/>
    <w:link w:val="Tekstkomentarza"/>
    <w:uiPriority w:val="99"/>
    <w:rsid w:val="00F4451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F445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F4451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F44513"/>
  </w:style>
  <w:style w:type="paragraph" w:styleId="Tekstpodstawowywcity3">
    <w:name w:val="Body Text Indent 3"/>
    <w:basedOn w:val="Normalny"/>
    <w:link w:val="Tekstpodstawowywcity3Znak"/>
    <w:rsid w:val="00F44513"/>
    <w:pPr>
      <w:numPr>
        <w:numId w:val="12"/>
      </w:numPr>
      <w:tabs>
        <w:tab w:val="clear" w:pos="850"/>
        <w:tab w:val="left" w:pos="360"/>
      </w:tabs>
      <w:spacing w:after="0" w:line="240" w:lineRule="auto"/>
      <w:ind w:left="360" w:firstLine="0"/>
      <w:jc w:val="both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44513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Standard">
    <w:name w:val="Standard"/>
    <w:link w:val="StandardZnak"/>
    <w:rsid w:val="00F44513"/>
    <w:pPr>
      <w:widowControl w:val="0"/>
      <w:numPr>
        <w:ilvl w:val="1"/>
        <w:numId w:val="12"/>
      </w:numPr>
      <w:tabs>
        <w:tab w:val="clear" w:pos="850"/>
      </w:tabs>
      <w:autoSpaceDE w:val="0"/>
      <w:autoSpaceDN w:val="0"/>
      <w:adjustRightInd w:val="0"/>
      <w:spacing w:after="0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F44513"/>
    <w:pPr>
      <w:numPr>
        <w:ilvl w:val="2"/>
        <w:numId w:val="12"/>
      </w:numPr>
      <w:tabs>
        <w:tab w:val="clear" w:pos="850"/>
      </w:tabs>
      <w:autoSpaceDE w:val="0"/>
      <w:autoSpaceDN w:val="0"/>
      <w:spacing w:before="60" w:after="60" w:line="240" w:lineRule="auto"/>
      <w:ind w:left="851" w:hanging="295"/>
      <w:jc w:val="both"/>
    </w:pPr>
    <w:rPr>
      <w:rFonts w:ascii="Tahoma" w:eastAsia="Times New Roman" w:hAnsi="Tahoma" w:cs="Times New Roman"/>
      <w:sz w:val="18"/>
      <w:szCs w:val="19"/>
      <w:lang w:eastAsia="pl-PL"/>
    </w:rPr>
  </w:style>
  <w:style w:type="paragraph" w:styleId="Nagwek">
    <w:name w:val="header"/>
    <w:aliases w:val=" Znak"/>
    <w:basedOn w:val="Normalny"/>
    <w:link w:val="NagwekZnak"/>
    <w:uiPriority w:val="99"/>
    <w:rsid w:val="00F44513"/>
    <w:pPr>
      <w:numPr>
        <w:ilvl w:val="3"/>
        <w:numId w:val="12"/>
      </w:numPr>
      <w:tabs>
        <w:tab w:val="clear" w:pos="850"/>
        <w:tab w:val="center" w:pos="4536"/>
        <w:tab w:val="right" w:pos="9072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aliases w:val=" Znak Znak"/>
    <w:basedOn w:val="Domylnaczcionkaakapitu"/>
    <w:link w:val="Nagwek"/>
    <w:uiPriority w:val="99"/>
    <w:rsid w:val="00F4451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Default">
    <w:name w:val="Default"/>
    <w:rsid w:val="00F445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Blockquote">
    <w:name w:val="Blockquote"/>
    <w:basedOn w:val="Normalny"/>
    <w:rsid w:val="00F44513"/>
    <w:pPr>
      <w:widowControl w:val="0"/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napToGrid w:val="0"/>
      <w:sz w:val="24"/>
      <w:szCs w:val="20"/>
      <w:lang w:val="en-US" w:eastAsia="pl-PL"/>
    </w:rPr>
  </w:style>
  <w:style w:type="paragraph" w:customStyle="1" w:styleId="Styl1">
    <w:name w:val="Styl1"/>
    <w:basedOn w:val="Nagwek1"/>
    <w:rsid w:val="00F44513"/>
    <w:pPr>
      <w:numPr>
        <w:numId w:val="0"/>
      </w:numPr>
    </w:pPr>
  </w:style>
  <w:style w:type="paragraph" w:customStyle="1" w:styleId="3wypunktowania">
    <w:name w:val="3 wypunktowania"/>
    <w:basedOn w:val="Normalny"/>
    <w:rsid w:val="00F44513"/>
    <w:pPr>
      <w:tabs>
        <w:tab w:val="num" w:pos="1080"/>
      </w:tabs>
      <w:spacing w:before="120" w:after="120" w:line="240" w:lineRule="auto"/>
      <w:ind w:left="1080" w:hanging="360"/>
      <w:jc w:val="both"/>
    </w:pPr>
    <w:rPr>
      <w:rFonts w:ascii="Arial" w:eastAsia="Times New Roman" w:hAnsi="Arial" w:cs="Times New Roman"/>
      <w:snapToGrid w:val="0"/>
      <w:spacing w:val="-5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F44513"/>
    <w:pPr>
      <w:numPr>
        <w:ilvl w:val="12"/>
      </w:numPr>
      <w:spacing w:after="0" w:line="240" w:lineRule="auto"/>
      <w:ind w:left="290" w:hanging="290"/>
      <w:jc w:val="both"/>
    </w:pPr>
    <w:rPr>
      <w:rFonts w:ascii="Arial" w:eastAsia="Times New Roman" w:hAnsi="Arial" w:cs="Arial"/>
      <w:sz w:val="18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44513"/>
    <w:rPr>
      <w:rFonts w:ascii="Arial" w:eastAsia="Times New Roman" w:hAnsi="Arial" w:cs="Arial"/>
      <w:sz w:val="18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F44513"/>
    <w:pPr>
      <w:spacing w:after="0" w:line="240" w:lineRule="auto"/>
      <w:ind w:left="290"/>
      <w:jc w:val="both"/>
    </w:pPr>
    <w:rPr>
      <w:rFonts w:ascii="Arial" w:eastAsia="Times New Roman" w:hAnsi="Arial" w:cs="Arial"/>
      <w:sz w:val="18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44513"/>
    <w:rPr>
      <w:rFonts w:ascii="Arial" w:eastAsia="Times New Roman" w:hAnsi="Arial" w:cs="Arial"/>
      <w:sz w:val="18"/>
      <w:szCs w:val="24"/>
      <w:lang w:eastAsia="pl-PL"/>
    </w:rPr>
  </w:style>
  <w:style w:type="paragraph" w:customStyle="1" w:styleId="Tekstpodstawowy31">
    <w:name w:val="Tekst podstawowy 31"/>
    <w:basedOn w:val="Normalny"/>
    <w:rsid w:val="00F4451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styleId="NormalnyWeb">
    <w:name w:val="Normal (Web)"/>
    <w:basedOn w:val="Normalny"/>
    <w:rsid w:val="00F4451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blokowy">
    <w:name w:val="Block Text"/>
    <w:basedOn w:val="Normalny"/>
    <w:rsid w:val="00F44513"/>
    <w:pPr>
      <w:suppressAutoHyphens/>
      <w:spacing w:before="100" w:after="100" w:line="240" w:lineRule="auto"/>
      <w:ind w:left="567" w:right="-3"/>
    </w:pPr>
    <w:rPr>
      <w:rFonts w:ascii="Arial" w:eastAsia="Times New Roman" w:hAnsi="Arial" w:cs="Arial"/>
      <w:b/>
      <w:bCs/>
      <w:i/>
      <w:iCs/>
      <w:sz w:val="18"/>
      <w:szCs w:val="18"/>
      <w:lang w:eastAsia="pl-PL"/>
    </w:rPr>
  </w:style>
  <w:style w:type="character" w:customStyle="1" w:styleId="oznaczenie">
    <w:name w:val="oznaczenie"/>
    <w:basedOn w:val="Domylnaczcionkaakapitu"/>
    <w:rsid w:val="00F44513"/>
  </w:style>
  <w:style w:type="character" w:customStyle="1" w:styleId="tw4winTerm">
    <w:name w:val="tw4winTerm"/>
    <w:rsid w:val="00F44513"/>
    <w:rPr>
      <w:color w:val="0000FF"/>
    </w:rPr>
  </w:style>
  <w:style w:type="character" w:styleId="Pogrubienie">
    <w:name w:val="Strong"/>
    <w:uiPriority w:val="22"/>
    <w:qFormat/>
    <w:rsid w:val="00F44513"/>
    <w:rPr>
      <w:b/>
    </w:rPr>
  </w:style>
  <w:style w:type="paragraph" w:customStyle="1" w:styleId="Styl2">
    <w:name w:val="Styl2"/>
    <w:basedOn w:val="Nagwek1"/>
    <w:rsid w:val="00F44513"/>
    <w:pPr>
      <w:spacing w:before="120"/>
    </w:pPr>
    <w:rPr>
      <w:b w:val="0"/>
      <w:sz w:val="32"/>
    </w:rPr>
  </w:style>
  <w:style w:type="paragraph" w:customStyle="1" w:styleId="listawypunktowa">
    <w:name w:val="lista wypunktowań"/>
    <w:basedOn w:val="Normalny"/>
    <w:autoRedefine/>
    <w:rsid w:val="00F44513"/>
    <w:pPr>
      <w:tabs>
        <w:tab w:val="num" w:pos="720"/>
      </w:tabs>
      <w:spacing w:before="120" w:after="120" w:line="240" w:lineRule="auto"/>
      <w:ind w:left="720" w:hanging="360"/>
      <w:jc w:val="both"/>
    </w:pPr>
    <w:rPr>
      <w:rFonts w:ascii="Arial" w:eastAsia="Times New Roman" w:hAnsi="Arial" w:cs="Times New Roman"/>
      <w:snapToGrid w:val="0"/>
      <w:spacing w:val="-5"/>
      <w:sz w:val="20"/>
      <w:szCs w:val="20"/>
      <w:lang w:eastAsia="pl-PL"/>
    </w:rPr>
  </w:style>
  <w:style w:type="paragraph" w:customStyle="1" w:styleId="Text1">
    <w:name w:val="Text 1"/>
    <w:basedOn w:val="Normalny"/>
    <w:rsid w:val="00F44513"/>
    <w:pPr>
      <w:spacing w:before="120" w:after="120" w:line="240" w:lineRule="auto"/>
      <w:ind w:left="851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customStyle="1" w:styleId="NumPar1">
    <w:name w:val="NumPar 1"/>
    <w:basedOn w:val="Normalny"/>
    <w:next w:val="Text1"/>
    <w:rsid w:val="00F44513"/>
    <w:pPr>
      <w:tabs>
        <w:tab w:val="num" w:pos="2340"/>
      </w:tabs>
      <w:spacing w:before="120" w:after="120" w:line="240" w:lineRule="auto"/>
      <w:ind w:left="2340" w:hanging="360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customStyle="1" w:styleId="Tabela">
    <w:name w:val="Tabela"/>
    <w:basedOn w:val="Normalny"/>
    <w:rsid w:val="00F44513"/>
    <w:pPr>
      <w:widowControl w:val="0"/>
      <w:adjustRightInd w:val="0"/>
      <w:spacing w:after="0" w:line="360" w:lineRule="atLeast"/>
      <w:ind w:left="567"/>
      <w:jc w:val="both"/>
      <w:textAlignment w:val="baseline"/>
    </w:pPr>
    <w:rPr>
      <w:rFonts w:ascii="Arial" w:eastAsia="Times New Roman" w:hAnsi="Arial" w:cs="Times New Roman"/>
      <w:spacing w:val="-5"/>
      <w:sz w:val="20"/>
      <w:szCs w:val="20"/>
      <w:lang w:eastAsia="pl-PL"/>
    </w:rPr>
  </w:style>
  <w:style w:type="character" w:customStyle="1" w:styleId="Uwydatnieniewprowadzajce">
    <w:name w:val="Uwydatnienie wprowadzające"/>
    <w:rsid w:val="00F44513"/>
    <w:rPr>
      <w:rFonts w:ascii="Arial Black" w:hAnsi="Arial Black"/>
      <w:spacing w:val="-4"/>
      <w:position w:val="0"/>
      <w:sz w:val="18"/>
    </w:rPr>
  </w:style>
  <w:style w:type="paragraph" w:styleId="Listanumerowana">
    <w:name w:val="List Number"/>
    <w:basedOn w:val="Lista"/>
    <w:rsid w:val="00F44513"/>
    <w:pPr>
      <w:spacing w:after="240" w:line="240" w:lineRule="atLeast"/>
      <w:ind w:left="1440" w:hanging="360"/>
      <w:jc w:val="both"/>
    </w:pPr>
    <w:rPr>
      <w:rFonts w:ascii="Arial" w:hAnsi="Arial"/>
      <w:spacing w:val="-5"/>
      <w:sz w:val="20"/>
      <w:szCs w:val="20"/>
    </w:rPr>
  </w:style>
  <w:style w:type="paragraph" w:styleId="Lista">
    <w:name w:val="List"/>
    <w:basedOn w:val="Normalny"/>
    <w:rsid w:val="00F44513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resc">
    <w:name w:val="tresc"/>
    <w:basedOn w:val="Domylnaczcionkaakapitu"/>
    <w:rsid w:val="00F44513"/>
  </w:style>
  <w:style w:type="paragraph" w:styleId="Zwykytekst">
    <w:name w:val="Plain Text"/>
    <w:basedOn w:val="Normalny"/>
    <w:link w:val="ZwykytekstZnak"/>
    <w:rsid w:val="00F44513"/>
    <w:pPr>
      <w:spacing w:after="240" w:line="240" w:lineRule="auto"/>
      <w:jc w:val="both"/>
    </w:pPr>
    <w:rPr>
      <w:rFonts w:ascii="Courier New" w:eastAsia="Times New Roman" w:hAnsi="Courier New" w:cs="Times New Roman"/>
      <w:sz w:val="20"/>
      <w:szCs w:val="20"/>
      <w:lang w:val="en-GB" w:eastAsia="pl-PL"/>
    </w:rPr>
  </w:style>
  <w:style w:type="character" w:customStyle="1" w:styleId="ZwykytekstZnak">
    <w:name w:val="Zwykły tekst Znak"/>
    <w:basedOn w:val="Domylnaczcionkaakapitu"/>
    <w:link w:val="Zwykytekst"/>
    <w:rsid w:val="00F44513"/>
    <w:rPr>
      <w:rFonts w:ascii="Courier New" w:eastAsia="Times New Roman" w:hAnsi="Courier New" w:cs="Times New Roman"/>
      <w:sz w:val="20"/>
      <w:szCs w:val="20"/>
      <w:lang w:val="en-GB" w:eastAsia="pl-PL"/>
    </w:rPr>
  </w:style>
  <w:style w:type="paragraph" w:customStyle="1" w:styleId="normaltableau">
    <w:name w:val="normal_tableau"/>
    <w:basedOn w:val="Normalny"/>
    <w:rsid w:val="00F44513"/>
    <w:pPr>
      <w:spacing w:before="120" w:after="120" w:line="240" w:lineRule="auto"/>
      <w:jc w:val="both"/>
    </w:pPr>
    <w:rPr>
      <w:rFonts w:ascii="Optima" w:eastAsia="Times New Roman" w:hAnsi="Optima" w:cs="Times New Roman"/>
      <w:szCs w:val="20"/>
      <w:lang w:val="en-GB" w:eastAsia="pl-PL"/>
    </w:rPr>
  </w:style>
  <w:style w:type="paragraph" w:customStyle="1" w:styleId="Address">
    <w:name w:val="Address"/>
    <w:basedOn w:val="Normalny"/>
    <w:rsid w:val="00F44513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pl-PL"/>
    </w:rPr>
  </w:style>
  <w:style w:type="paragraph" w:customStyle="1" w:styleId="Bullet2">
    <w:name w:val="Bullet 2"/>
    <w:basedOn w:val="Normalny"/>
    <w:rsid w:val="00F44513"/>
    <w:pPr>
      <w:tabs>
        <w:tab w:val="num" w:pos="567"/>
      </w:tabs>
      <w:spacing w:before="60" w:after="60" w:line="240" w:lineRule="auto"/>
      <w:ind w:left="567" w:hanging="567"/>
      <w:jc w:val="both"/>
    </w:pPr>
    <w:rPr>
      <w:rFonts w:ascii="Arial Narrow" w:eastAsia="Times New Roman" w:hAnsi="Arial Narrow" w:cs="Times New Roman"/>
      <w:sz w:val="24"/>
      <w:szCs w:val="20"/>
      <w:lang w:val="en-IE" w:eastAsia="pl-PL"/>
    </w:rPr>
  </w:style>
  <w:style w:type="paragraph" w:customStyle="1" w:styleId="Tekstpodstawowywciety">
    <w:name w:val="Tekst podstawowy wciety"/>
    <w:basedOn w:val="Normalny"/>
    <w:rsid w:val="00F4451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F44513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F44513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semiHidden/>
    <w:rsid w:val="00F4451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F445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F4451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rsid w:val="00F445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1">
    <w:name w:val="Table Grid 1"/>
    <w:basedOn w:val="Standardowy"/>
    <w:rsid w:val="00F445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pistreci2">
    <w:name w:val="toc 2"/>
    <w:basedOn w:val="Normalny"/>
    <w:next w:val="Normalny"/>
    <w:autoRedefine/>
    <w:uiPriority w:val="39"/>
    <w:rsid w:val="00F44513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2">
    <w:name w:val="List 2"/>
    <w:basedOn w:val="Normalny"/>
    <w:rsid w:val="00F44513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">
    <w:basedOn w:val="Normalny"/>
    <w:next w:val="Mapadokumentu"/>
    <w:rsid w:val="00F44513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F44513"/>
    <w:pPr>
      <w:spacing w:before="120" w:after="120" w:line="24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F44513"/>
    <w:pPr>
      <w:widowControl w:val="0"/>
      <w:autoSpaceDE w:val="0"/>
      <w:autoSpaceDN w:val="0"/>
      <w:adjustRightInd w:val="0"/>
      <w:spacing w:after="0" w:line="240" w:lineRule="auto"/>
      <w:ind w:left="40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F44513"/>
    <w:pPr>
      <w:spacing w:after="0" w:line="240" w:lineRule="auto"/>
      <w:ind w:left="120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F44513"/>
    <w:pPr>
      <w:spacing w:after="0" w:line="240" w:lineRule="auto"/>
      <w:ind w:left="144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F44513"/>
    <w:pPr>
      <w:spacing w:after="0" w:line="240" w:lineRule="auto"/>
      <w:ind w:left="168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F44513"/>
    <w:pPr>
      <w:spacing w:after="0" w:line="240" w:lineRule="auto"/>
      <w:ind w:left="19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">
    <w:name w:val="Znak"/>
    <w:basedOn w:val="Normalny"/>
    <w:autoRedefine/>
    <w:rsid w:val="00F4451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F445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F4451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F44513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F44513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x-none"/>
    </w:rPr>
  </w:style>
  <w:style w:type="paragraph" w:styleId="Poprawka">
    <w:name w:val="Revision"/>
    <w:hidden/>
    <w:uiPriority w:val="99"/>
    <w:semiHidden/>
    <w:rsid w:val="00F44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ulka">
    <w:name w:val="tabulka"/>
    <w:basedOn w:val="Normalny"/>
    <w:rsid w:val="00F44513"/>
    <w:pPr>
      <w:widowControl w:val="0"/>
      <w:spacing w:before="120" w:after="0" w:line="240" w:lineRule="exact"/>
      <w:jc w:val="center"/>
    </w:pPr>
    <w:rPr>
      <w:rFonts w:ascii="Arial" w:eastAsia="Times New Roman" w:hAnsi="Arial" w:cs="Times New Roman"/>
      <w:sz w:val="20"/>
      <w:szCs w:val="20"/>
      <w:lang w:val="cs-CZ" w:eastAsia="pl-PL"/>
    </w:rPr>
  </w:style>
  <w:style w:type="character" w:customStyle="1" w:styleId="h1">
    <w:name w:val="h1"/>
    <w:rsid w:val="00F44513"/>
    <w:rPr>
      <w:rFonts w:cs="Times New Roman"/>
    </w:rPr>
  </w:style>
  <w:style w:type="paragraph" w:customStyle="1" w:styleId="Akapitzlist1">
    <w:name w:val="Akapit z listą1"/>
    <w:basedOn w:val="Normalny"/>
    <w:rsid w:val="00F44513"/>
    <w:pPr>
      <w:spacing w:after="0" w:line="240" w:lineRule="auto"/>
      <w:ind w:left="720"/>
      <w:jc w:val="both"/>
    </w:pPr>
    <w:rPr>
      <w:rFonts w:ascii="Arial" w:eastAsia="Times New Roman" w:hAnsi="Arial" w:cs="Arial"/>
      <w:lang w:eastAsia="pl-PL"/>
    </w:rPr>
  </w:style>
  <w:style w:type="paragraph" w:customStyle="1" w:styleId="BodyText21">
    <w:name w:val="Body Text 21"/>
    <w:basedOn w:val="Normalny"/>
    <w:rsid w:val="00F44513"/>
    <w:pPr>
      <w:overflowPunct w:val="0"/>
      <w:autoSpaceDE w:val="0"/>
      <w:autoSpaceDN w:val="0"/>
      <w:adjustRightInd w:val="0"/>
      <w:spacing w:after="0" w:line="240" w:lineRule="auto"/>
      <w:ind w:left="1080"/>
      <w:jc w:val="both"/>
      <w:textAlignment w:val="baseline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BodyText31">
    <w:name w:val="Body Text 31"/>
    <w:basedOn w:val="Normalny"/>
    <w:rsid w:val="00F4451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character" w:customStyle="1" w:styleId="CommentTextChar">
    <w:name w:val="Comment Text Char"/>
    <w:semiHidden/>
    <w:locked/>
    <w:rsid w:val="00F44513"/>
    <w:rPr>
      <w:rFonts w:cs="Times New Roman"/>
      <w:sz w:val="20"/>
      <w:szCs w:val="20"/>
      <w:lang w:eastAsia="en-US"/>
    </w:rPr>
  </w:style>
  <w:style w:type="character" w:customStyle="1" w:styleId="BodyText2Char">
    <w:name w:val="Body Text 2 Char"/>
    <w:locked/>
    <w:rsid w:val="00F44513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StandardZnak">
    <w:name w:val="Standard Znak"/>
    <w:link w:val="Standard"/>
    <w:locked/>
    <w:rsid w:val="00F4451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3">
    <w:name w:val="Tekst podstawowy 23"/>
    <w:basedOn w:val="Normalny"/>
    <w:rsid w:val="00F44513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F44513"/>
    <w:pPr>
      <w:tabs>
        <w:tab w:val="left" w:pos="2520"/>
      </w:tabs>
      <w:suppressAutoHyphens/>
      <w:spacing w:after="0" w:line="240" w:lineRule="auto"/>
      <w:ind w:left="360"/>
      <w:jc w:val="both"/>
    </w:pPr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AkapitzlistZnak">
    <w:name w:val="Akapit z listą Znak"/>
    <w:link w:val="Akapitzlist"/>
    <w:uiPriority w:val="34"/>
    <w:rsid w:val="00F44513"/>
    <w:rPr>
      <w:rFonts w:ascii="Calibri" w:eastAsia="Calibri" w:hAnsi="Calibri" w:cs="Times New Roman"/>
      <w:lang w:val="x-none"/>
    </w:rPr>
  </w:style>
  <w:style w:type="character" w:customStyle="1" w:styleId="hps">
    <w:name w:val="hps"/>
    <w:basedOn w:val="Domylnaczcionkaakapitu"/>
    <w:rsid w:val="00F44513"/>
  </w:style>
  <w:style w:type="character" w:customStyle="1" w:styleId="StylVerdana9pt">
    <w:name w:val="Styl Verdana 9 pt"/>
    <w:rsid w:val="00F44513"/>
    <w:rPr>
      <w:rFonts w:ascii="Tahoma" w:hAnsi="Tahoma"/>
      <w:sz w:val="18"/>
    </w:rPr>
  </w:style>
  <w:style w:type="paragraph" w:styleId="Tytu">
    <w:name w:val="Title"/>
    <w:basedOn w:val="Normalny"/>
    <w:next w:val="Normalny"/>
    <w:link w:val="TytuZnak"/>
    <w:qFormat/>
    <w:rsid w:val="00F44513"/>
    <w:pPr>
      <w:suppressAutoHyphens/>
      <w:spacing w:after="0" w:line="240" w:lineRule="auto"/>
      <w:ind w:left="709" w:hanging="709"/>
      <w:jc w:val="center"/>
    </w:pPr>
    <w:rPr>
      <w:rFonts w:ascii="Arial" w:eastAsia="Times New Roman" w:hAnsi="Arial" w:cs="Times New Roman"/>
      <w:b/>
      <w:sz w:val="36"/>
      <w:szCs w:val="20"/>
      <w:lang w:val="en-GB" w:eastAsia="ar-SA"/>
    </w:rPr>
  </w:style>
  <w:style w:type="character" w:customStyle="1" w:styleId="TytuZnak">
    <w:name w:val="Tytuł Znak"/>
    <w:basedOn w:val="Domylnaczcionkaakapitu"/>
    <w:link w:val="Tytu"/>
    <w:rsid w:val="00F44513"/>
    <w:rPr>
      <w:rFonts w:ascii="Arial" w:eastAsia="Times New Roman" w:hAnsi="Arial" w:cs="Times New Roman"/>
      <w:b/>
      <w:sz w:val="36"/>
      <w:szCs w:val="20"/>
      <w:lang w:val="en-GB" w:eastAsia="ar-SA"/>
    </w:rPr>
  </w:style>
  <w:style w:type="paragraph" w:styleId="Podtytu">
    <w:name w:val="Subtitle"/>
    <w:basedOn w:val="Normalny"/>
    <w:next w:val="Normalny"/>
    <w:link w:val="PodtytuZnak"/>
    <w:qFormat/>
    <w:rsid w:val="00F44513"/>
    <w:pPr>
      <w:numPr>
        <w:ilvl w:val="1"/>
      </w:numPr>
      <w:spacing w:after="0" w:line="240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PodtytuZnak">
    <w:name w:val="Podtytuł Znak"/>
    <w:basedOn w:val="Domylnaczcionkaakapitu"/>
    <w:link w:val="Podtytu"/>
    <w:rsid w:val="00F44513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 w:eastAsia="x-none"/>
    </w:rPr>
  </w:style>
  <w:style w:type="paragraph" w:customStyle="1" w:styleId="Tekstpodstawowy22">
    <w:name w:val="Tekst podstawowy 22"/>
    <w:basedOn w:val="Normalny"/>
    <w:rsid w:val="00F44513"/>
    <w:pPr>
      <w:suppressAutoHyphens/>
      <w:overflowPunct w:val="0"/>
      <w:autoSpaceDE w:val="0"/>
      <w:spacing w:after="0" w:line="240" w:lineRule="auto"/>
      <w:ind w:left="1080"/>
      <w:jc w:val="both"/>
      <w:textAlignment w:val="baseline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WW8Num33z3">
    <w:name w:val="WW8Num33z3"/>
    <w:rsid w:val="00F44513"/>
    <w:rPr>
      <w:b/>
    </w:rPr>
  </w:style>
  <w:style w:type="paragraph" w:customStyle="1" w:styleId="Podpis3">
    <w:name w:val="Podpis3"/>
    <w:basedOn w:val="Standard"/>
    <w:rsid w:val="00F44513"/>
    <w:pPr>
      <w:widowControl/>
      <w:suppressLineNumbers/>
      <w:suppressAutoHyphens/>
      <w:autoSpaceDE/>
      <w:adjustRightInd/>
      <w:spacing w:before="120" w:after="120"/>
      <w:textAlignment w:val="baseline"/>
    </w:pPr>
    <w:rPr>
      <w:rFonts w:eastAsia="Arial" w:cs="Tahoma"/>
      <w:i/>
      <w:iCs/>
      <w:kern w:val="3"/>
    </w:rPr>
  </w:style>
  <w:style w:type="paragraph" w:customStyle="1" w:styleId="Nagwek81">
    <w:name w:val="Nagłówek 81"/>
    <w:next w:val="Normalny"/>
    <w:rsid w:val="00F44513"/>
    <w:pPr>
      <w:widowControl w:val="0"/>
      <w:suppressAutoHyphens/>
      <w:autoSpaceDN w:val="0"/>
      <w:spacing w:after="0" w:line="240" w:lineRule="auto"/>
      <w:textAlignment w:val="baseline"/>
      <w:outlineLvl w:val="7"/>
    </w:pPr>
    <w:rPr>
      <w:rFonts w:ascii="Times New Roman" w:eastAsia="Arial" w:hAnsi="Times New Roman" w:cs="Times New Roman"/>
      <w:b/>
      <w:bCs/>
      <w:kern w:val="3"/>
      <w:sz w:val="21"/>
      <w:szCs w:val="21"/>
      <w:lang w:eastAsia="pl-PL"/>
    </w:rPr>
  </w:style>
  <w:style w:type="numbering" w:customStyle="1" w:styleId="WW8Num25">
    <w:name w:val="WW8Num25"/>
    <w:basedOn w:val="Bezlisty"/>
    <w:rsid w:val="00F44513"/>
    <w:pPr>
      <w:numPr>
        <w:numId w:val="4"/>
      </w:numPr>
    </w:pPr>
  </w:style>
  <w:style w:type="paragraph" w:customStyle="1" w:styleId="Nagwek31">
    <w:name w:val="Nagłówek 31"/>
    <w:next w:val="Normalny"/>
    <w:rsid w:val="00F44513"/>
    <w:pPr>
      <w:keepNext/>
      <w:widowControl w:val="0"/>
      <w:suppressAutoHyphens/>
      <w:autoSpaceDN w:val="0"/>
      <w:spacing w:after="0" w:line="240" w:lineRule="auto"/>
      <w:jc w:val="center"/>
      <w:textAlignment w:val="baseline"/>
      <w:outlineLvl w:val="2"/>
    </w:pPr>
    <w:rPr>
      <w:rFonts w:ascii="Arial" w:eastAsia="Arial" w:hAnsi="Arial" w:cs="Times New Roman"/>
      <w:b/>
      <w:bCs/>
      <w:kern w:val="3"/>
      <w:sz w:val="20"/>
      <w:szCs w:val="20"/>
      <w:lang w:eastAsia="pl-PL"/>
    </w:rPr>
  </w:style>
  <w:style w:type="numbering" w:customStyle="1" w:styleId="WW8Num4">
    <w:name w:val="WW8Num4"/>
    <w:basedOn w:val="Bezlisty"/>
    <w:rsid w:val="00F44513"/>
    <w:pPr>
      <w:numPr>
        <w:numId w:val="14"/>
      </w:numPr>
    </w:pPr>
  </w:style>
  <w:style w:type="numbering" w:customStyle="1" w:styleId="WW8Num38">
    <w:name w:val="WW8Num38"/>
    <w:basedOn w:val="Bezlisty"/>
    <w:rsid w:val="00F44513"/>
    <w:pPr>
      <w:numPr>
        <w:numId w:val="15"/>
      </w:numPr>
    </w:pPr>
  </w:style>
  <w:style w:type="numbering" w:customStyle="1" w:styleId="WW8Num40">
    <w:name w:val="WW8Num40"/>
    <w:basedOn w:val="Bezlisty"/>
    <w:rsid w:val="00F44513"/>
    <w:pPr>
      <w:numPr>
        <w:numId w:val="7"/>
      </w:numPr>
    </w:pPr>
  </w:style>
  <w:style w:type="character" w:customStyle="1" w:styleId="WW8Num41z0">
    <w:name w:val="WW8Num41z0"/>
    <w:rsid w:val="00F44513"/>
    <w:rPr>
      <w:b w:val="0"/>
      <w:i w:val="0"/>
    </w:rPr>
  </w:style>
  <w:style w:type="character" w:customStyle="1" w:styleId="WW8Num6ztrue">
    <w:name w:val="WW8Num6ztrue"/>
    <w:rsid w:val="00F44513"/>
  </w:style>
  <w:style w:type="character" w:customStyle="1" w:styleId="apple-converted-space">
    <w:name w:val="apple-converted-space"/>
    <w:rsid w:val="00F44513"/>
  </w:style>
  <w:style w:type="character" w:customStyle="1" w:styleId="Znakiprzypiswdolnych">
    <w:name w:val="Znaki przypisów dolnych"/>
    <w:rsid w:val="00F44513"/>
    <w:rPr>
      <w:vertAlign w:val="superscript"/>
    </w:rPr>
  </w:style>
  <w:style w:type="character" w:customStyle="1" w:styleId="Odwoanieprzypisudolnego2">
    <w:name w:val="Odwołanie przypisu dolnego2"/>
    <w:rsid w:val="00F44513"/>
    <w:rPr>
      <w:vertAlign w:val="superscript"/>
    </w:rPr>
  </w:style>
  <w:style w:type="character" w:customStyle="1" w:styleId="DeltaViewInsertion">
    <w:name w:val="DeltaView Insertion"/>
    <w:rsid w:val="00F44513"/>
    <w:rPr>
      <w:b/>
      <w:i/>
      <w:spacing w:val="0"/>
    </w:rPr>
  </w:style>
  <w:style w:type="paragraph" w:customStyle="1" w:styleId="Tiret0">
    <w:name w:val="Tiret 0"/>
    <w:basedOn w:val="Normalny"/>
    <w:rsid w:val="00F44513"/>
    <w:pPr>
      <w:numPr>
        <w:numId w:val="8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F44513"/>
    <w:pPr>
      <w:numPr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F44513"/>
    <w:p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F44513"/>
    <w:p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F44513"/>
    <w:p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F44513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F44513"/>
    <w:rPr>
      <w:rFonts w:ascii="Segoe UI" w:hAnsi="Segoe UI" w:cs="Segoe U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Gośka A.</dc:creator>
  <cp:keywords/>
  <dc:description/>
  <cp:lastModifiedBy>Małgorzata Adach</cp:lastModifiedBy>
  <cp:revision>8</cp:revision>
  <cp:lastPrinted>2018-07-31T05:16:00Z</cp:lastPrinted>
  <dcterms:created xsi:type="dcterms:W3CDTF">2018-02-09T11:49:00Z</dcterms:created>
  <dcterms:modified xsi:type="dcterms:W3CDTF">2018-07-31T05:16:00Z</dcterms:modified>
</cp:coreProperties>
</file>