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8E09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14:paraId="26EFF0AC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14:paraId="5DF0C4A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78B465FF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3BB9DE19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A4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279F69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BE90B12" w14:textId="77777777" w:rsidTr="00767D55">
        <w:tc>
          <w:tcPr>
            <w:tcW w:w="6370" w:type="dxa"/>
          </w:tcPr>
          <w:p w14:paraId="29A96A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610875" w14:textId="595BFE7E" w:rsidR="00F44513" w:rsidRPr="00F44513" w:rsidRDefault="00157F2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3448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1C8E589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5A7B3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834F5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C840A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676510B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B3E683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42FC6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C535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4A6A3F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7ED601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88C745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586F4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EB27EE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60BBBB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D13C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8B966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915A53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70FB7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F6ACF3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BC9A78" w14:textId="77777777" w:rsidTr="00767D55">
        <w:trPr>
          <w:cantSplit/>
        </w:trPr>
        <w:tc>
          <w:tcPr>
            <w:tcW w:w="610" w:type="dxa"/>
          </w:tcPr>
          <w:p w14:paraId="0F9BDDB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995E84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6FC14F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CF81405" w14:textId="77777777" w:rsidTr="00767D55">
        <w:trPr>
          <w:cantSplit/>
        </w:trPr>
        <w:tc>
          <w:tcPr>
            <w:tcW w:w="610" w:type="dxa"/>
          </w:tcPr>
          <w:p w14:paraId="017EF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F1EE9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FF8F5B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02EBE85" w14:textId="77777777" w:rsidTr="00767D55">
        <w:trPr>
          <w:cantSplit/>
        </w:trPr>
        <w:tc>
          <w:tcPr>
            <w:tcW w:w="610" w:type="dxa"/>
          </w:tcPr>
          <w:p w14:paraId="0425052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B4323B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BD59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C4FD8C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CD3E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E9A8E9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E691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14:paraId="1B4D272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2F17C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153003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EC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6A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14:paraId="7238E273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79E4526B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73ABC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67B83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D11EA3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54407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B1DEEA4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0B5446D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B2EAA0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3EAFE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7EF226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C08DD4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A91E08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659017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F99FD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5F90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74FE6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F37610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E74930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9602BA1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5976B8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8B07A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2B1329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2ED8E2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06E5AB" w14:textId="77777777" w:rsidTr="00767D55">
        <w:trPr>
          <w:trHeight w:val="569"/>
        </w:trPr>
        <w:tc>
          <w:tcPr>
            <w:tcW w:w="449" w:type="dxa"/>
            <w:vAlign w:val="center"/>
          </w:tcPr>
          <w:p w14:paraId="6939E20A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CA179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9C64FE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17F3E0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4B7B954" w14:textId="77777777" w:rsidTr="00767D55">
        <w:trPr>
          <w:trHeight w:val="563"/>
        </w:trPr>
        <w:tc>
          <w:tcPr>
            <w:tcW w:w="449" w:type="dxa"/>
            <w:vAlign w:val="center"/>
          </w:tcPr>
          <w:p w14:paraId="5DA58100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152B97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4DA1DA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53EC92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F96D3D4" w14:textId="77777777" w:rsidTr="00767D55">
        <w:trPr>
          <w:trHeight w:val="557"/>
        </w:trPr>
        <w:tc>
          <w:tcPr>
            <w:tcW w:w="449" w:type="dxa"/>
            <w:vAlign w:val="center"/>
          </w:tcPr>
          <w:p w14:paraId="774DB563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B348A0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9A114E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AC99D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49361F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AE0F64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497623780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38BABCC6" w14:textId="77777777" w:rsidTr="00767D55">
        <w:tc>
          <w:tcPr>
            <w:tcW w:w="200" w:type="pct"/>
          </w:tcPr>
          <w:p w14:paraId="1F9137C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2115E64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030C8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A759266" w14:textId="2EF7B850" w:rsidR="00F44513" w:rsidRPr="00F44513" w:rsidRDefault="00F44513" w:rsidP="00B962C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1B7E2A33" w14:textId="7066B3E2" w:rsidR="00F44513" w:rsidRPr="00F44513" w:rsidRDefault="00F44513" w:rsidP="00B962C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623" w:type="pct"/>
          </w:tcPr>
          <w:p w14:paraId="5225A38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8FEF99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504E8E8E" w14:textId="77777777" w:rsidTr="00767D55">
        <w:tc>
          <w:tcPr>
            <w:tcW w:w="200" w:type="pct"/>
          </w:tcPr>
          <w:p w14:paraId="6EE8CF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468486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FAD7532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C75F5C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4629B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5EF81A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44345E6" w14:textId="77777777" w:rsidTr="00767D55">
        <w:tc>
          <w:tcPr>
            <w:tcW w:w="200" w:type="pct"/>
          </w:tcPr>
          <w:p w14:paraId="70BFCD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92B5C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F9794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5396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59F75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160A9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  <w:bookmarkEnd w:id="5"/>
    </w:tbl>
    <w:p w14:paraId="73DD560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7"/>
    <w:p w14:paraId="0D3A43B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441F4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3713D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A63E0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49B69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91DB1F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42394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9C817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51F3A8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A15ECE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EC7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BBA2B6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2075C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53E95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BFE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0C503C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12F148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632749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8AF11D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4BD7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B98CE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025D1C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ED2E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1E17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86748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47F8B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1DDB60" w14:textId="77777777"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5C99D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4073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340CF862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6E7F7D3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09ECA7A4" w14:textId="77777777" w:rsidR="00D71C0B" w:rsidRPr="001B0E59" w:rsidRDefault="00BF11D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021F73C4" w14:textId="77777777" w:rsidTr="00873101">
      <w:trPr>
        <w:trHeight w:val="602"/>
      </w:trPr>
      <w:tc>
        <w:tcPr>
          <w:tcW w:w="7905" w:type="dxa"/>
        </w:tcPr>
        <w:p w14:paraId="1C1B2ACD" w14:textId="77777777" w:rsidR="00D71C0B" w:rsidRDefault="00367BD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945C972" w14:textId="77777777"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54E057C" w14:textId="77777777" w:rsidR="00D71C0B" w:rsidRPr="001B0E59" w:rsidRDefault="00BF11D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D355589" w14:textId="77777777"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A8D796" w14:textId="77777777" w:rsidR="00D71C0B" w:rsidRPr="00AB583D" w:rsidRDefault="00BF11D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80C6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2023283E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340CC29B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689294AA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5A5E2E39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192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F169D52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57F2C"/>
    <w:rsid w:val="001937A4"/>
    <w:rsid w:val="00204B2E"/>
    <w:rsid w:val="00280C3E"/>
    <w:rsid w:val="00344818"/>
    <w:rsid w:val="00367BDF"/>
    <w:rsid w:val="005E1D53"/>
    <w:rsid w:val="00672CD6"/>
    <w:rsid w:val="00684D5D"/>
    <w:rsid w:val="006B356D"/>
    <w:rsid w:val="00813916"/>
    <w:rsid w:val="009078B8"/>
    <w:rsid w:val="00A97610"/>
    <w:rsid w:val="00B962C9"/>
    <w:rsid w:val="00BF11D8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4D6D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9</cp:revision>
  <cp:lastPrinted>2018-07-31T05:17:00Z</cp:lastPrinted>
  <dcterms:created xsi:type="dcterms:W3CDTF">2018-02-09T11:50:00Z</dcterms:created>
  <dcterms:modified xsi:type="dcterms:W3CDTF">2018-07-31T05:17:00Z</dcterms:modified>
</cp:coreProperties>
</file>