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5760CB" w14:textId="47868128" w:rsidR="000627FD" w:rsidRPr="00ED44AD" w:rsidRDefault="000627FD" w:rsidP="00F02112">
      <w:pPr>
        <w:pStyle w:val="Akapitzlist"/>
        <w:suppressAutoHyphens w:val="0"/>
        <w:spacing w:before="120" w:line="360" w:lineRule="auto"/>
        <w:ind w:left="1560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ED44AD">
        <w:rPr>
          <w:rFonts w:asciiTheme="minorHAnsi" w:hAnsiTheme="minorHAnsi" w:cstheme="minorHAnsi"/>
          <w:b/>
          <w:sz w:val="22"/>
          <w:szCs w:val="22"/>
        </w:rPr>
        <w:t>Załącznik nr 1  do IDW – Wzór Formularza Oferty</w:t>
      </w:r>
    </w:p>
    <w:p w14:paraId="05293759" w14:textId="77777777" w:rsidR="000627FD" w:rsidRPr="00ED44AD" w:rsidRDefault="000627FD" w:rsidP="000627FD">
      <w:pPr>
        <w:spacing w:after="120"/>
        <w:jc w:val="right"/>
        <w:rPr>
          <w:rFonts w:asciiTheme="minorHAnsi" w:hAnsiTheme="minorHAnsi" w:cstheme="minorHAnsi"/>
          <w:sz w:val="22"/>
          <w:szCs w:val="22"/>
        </w:rPr>
      </w:pPr>
    </w:p>
    <w:p w14:paraId="193CFE84" w14:textId="77777777" w:rsidR="000627FD" w:rsidRPr="00ED44AD" w:rsidRDefault="000627FD" w:rsidP="000627FD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3FCD5BC" w14:textId="77777777" w:rsidR="000627FD" w:rsidRPr="0022443E" w:rsidRDefault="000627FD" w:rsidP="000627FD">
      <w:pPr>
        <w:spacing w:line="276" w:lineRule="auto"/>
        <w:jc w:val="both"/>
        <w:textAlignment w:val="top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22443E">
        <w:rPr>
          <w:rFonts w:asciiTheme="minorHAnsi" w:hAnsiTheme="minorHAnsi" w:cstheme="minorHAnsi"/>
          <w:b/>
          <w:sz w:val="22"/>
          <w:szCs w:val="22"/>
          <w:lang w:eastAsia="pl-PL"/>
        </w:rPr>
        <w:t>DLA PRZETARGU NIEOGRANICZONEGO</w:t>
      </w:r>
    </w:p>
    <w:p w14:paraId="25A06796" w14:textId="77777777" w:rsidR="000627FD" w:rsidRPr="0022443E" w:rsidRDefault="000627FD" w:rsidP="000627FD">
      <w:pPr>
        <w:spacing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22443E">
        <w:rPr>
          <w:rFonts w:asciiTheme="minorHAnsi" w:hAnsiTheme="minorHAnsi" w:cstheme="minorHAnsi"/>
          <w:b/>
          <w:sz w:val="22"/>
          <w:szCs w:val="22"/>
          <w:lang w:eastAsia="pl-PL"/>
        </w:rPr>
        <w:t>NA ROBOTY BUDOWLANE PN:</w:t>
      </w:r>
    </w:p>
    <w:p w14:paraId="15B2BA9D" w14:textId="77777777" w:rsidR="000627FD" w:rsidRPr="0022443E" w:rsidRDefault="000627FD" w:rsidP="000627FD">
      <w:pPr>
        <w:spacing w:line="276" w:lineRule="auto"/>
        <w:jc w:val="center"/>
        <w:rPr>
          <w:rFonts w:asciiTheme="minorHAnsi" w:eastAsia="Arial" w:hAnsiTheme="minorHAnsi" w:cstheme="minorHAnsi"/>
          <w:b/>
          <w:sz w:val="22"/>
          <w:szCs w:val="22"/>
        </w:rPr>
      </w:pPr>
      <w:r w:rsidRPr="0022443E">
        <w:rPr>
          <w:rFonts w:asciiTheme="minorHAnsi" w:eastAsia="Arial" w:hAnsiTheme="minorHAnsi" w:cstheme="minorHAnsi"/>
          <w:b/>
          <w:sz w:val="22"/>
          <w:szCs w:val="22"/>
        </w:rPr>
        <w:t>Budowa sieci kanalizacyjnej na terenie sołectwa Ligota – Centrum</w:t>
      </w:r>
    </w:p>
    <w:p w14:paraId="04ADD9B4" w14:textId="77777777" w:rsidR="000627FD" w:rsidRPr="0022443E" w:rsidRDefault="000627FD" w:rsidP="000627FD">
      <w:pPr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0627FD" w:rsidRPr="0022443E" w14:paraId="07F50B98" w14:textId="77777777" w:rsidTr="005147C7">
        <w:tc>
          <w:tcPr>
            <w:tcW w:w="6370" w:type="dxa"/>
          </w:tcPr>
          <w:p w14:paraId="1C857881" w14:textId="77777777" w:rsidR="000627FD" w:rsidRPr="0022443E" w:rsidRDefault="000627FD" w:rsidP="005147C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22443E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476CA37C" w14:textId="7DD6333C" w:rsidR="000627FD" w:rsidRPr="0022443E" w:rsidRDefault="00F02112" w:rsidP="005147C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32/2018/TT</w:t>
            </w:r>
          </w:p>
        </w:tc>
        <w:tc>
          <w:tcPr>
            <w:tcW w:w="2844" w:type="dxa"/>
          </w:tcPr>
          <w:p w14:paraId="2DC8B5D9" w14:textId="77777777" w:rsidR="000627FD" w:rsidRPr="0022443E" w:rsidRDefault="000627FD" w:rsidP="005147C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</w:tbl>
    <w:p w14:paraId="5ECA7DD0" w14:textId="77777777" w:rsidR="000627FD" w:rsidRPr="0022443E" w:rsidRDefault="000627FD" w:rsidP="000627F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22443E">
        <w:rPr>
          <w:rFonts w:asciiTheme="minorHAnsi" w:hAnsiTheme="minorHAnsi" w:cstheme="minorHAnsi"/>
          <w:b/>
          <w:sz w:val="22"/>
          <w:szCs w:val="22"/>
          <w:lang w:eastAsia="pl-PL"/>
        </w:rPr>
        <w:t>1. ZAMAWIAJĄCY:</w:t>
      </w:r>
    </w:p>
    <w:p w14:paraId="19498C3A" w14:textId="77777777" w:rsidR="000627FD" w:rsidRPr="0022443E" w:rsidRDefault="000627FD" w:rsidP="000627F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3595439E" w14:textId="1D788B38" w:rsidR="000627FD" w:rsidRPr="0022443E" w:rsidRDefault="000627FD" w:rsidP="000627F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3A4FE73B" w14:textId="77777777" w:rsidR="000627FD" w:rsidRPr="0022443E" w:rsidRDefault="000627FD" w:rsidP="000627F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26668C51" w14:textId="77777777" w:rsidR="000627FD" w:rsidRPr="0022443E" w:rsidRDefault="000627FD" w:rsidP="000627FD">
      <w:pPr>
        <w:numPr>
          <w:ilvl w:val="12"/>
          <w:numId w:val="0"/>
        </w:numPr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721B6A6" w14:textId="77777777" w:rsidR="000627FD" w:rsidRPr="0022443E" w:rsidRDefault="000627FD" w:rsidP="000627FD">
      <w:pPr>
        <w:numPr>
          <w:ilvl w:val="12"/>
          <w:numId w:val="0"/>
        </w:numPr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22443E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p w14:paraId="7368D31F" w14:textId="77777777" w:rsidR="000627FD" w:rsidRPr="0022443E" w:rsidRDefault="000627FD" w:rsidP="000627FD">
      <w:pPr>
        <w:numPr>
          <w:ilvl w:val="12"/>
          <w:numId w:val="0"/>
        </w:numPr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17783DC8" w14:textId="77777777" w:rsidR="000627FD" w:rsidRPr="0022443E" w:rsidRDefault="000627FD" w:rsidP="000627FD">
      <w:pPr>
        <w:numPr>
          <w:ilvl w:val="12"/>
          <w:numId w:val="0"/>
        </w:numPr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22443E">
        <w:rPr>
          <w:rFonts w:asciiTheme="minorHAnsi" w:hAnsiTheme="minorHAnsi" w:cstheme="minorHAnsi"/>
          <w:b/>
          <w:sz w:val="22"/>
          <w:szCs w:val="22"/>
          <w:lang w:eastAsia="pl-PL"/>
        </w:rPr>
        <w:t>Niniejsza oferta złożona przez</w:t>
      </w:r>
      <w:r w:rsidRPr="0022443E">
        <w:rPr>
          <w:rFonts w:asciiTheme="minorHAnsi" w:hAnsiTheme="minorHAnsi" w:cstheme="minorHAnsi"/>
          <w:b/>
          <w:sz w:val="22"/>
          <w:szCs w:val="22"/>
          <w:vertAlign w:val="superscript"/>
          <w:lang w:eastAsia="pl-PL"/>
        </w:rPr>
        <w:footnoteReference w:id="1"/>
      </w:r>
      <w:r w:rsidRPr="0022443E">
        <w:rPr>
          <w:rFonts w:asciiTheme="minorHAnsi" w:hAnsiTheme="minorHAnsi" w:cstheme="minorHAnsi"/>
          <w:b/>
          <w:sz w:val="22"/>
          <w:szCs w:val="22"/>
          <w:lang w:eastAsia="pl-PL"/>
        </w:rPr>
        <w:t>:</w:t>
      </w:r>
    </w:p>
    <w:p w14:paraId="7AE6DC52" w14:textId="77777777" w:rsidR="000627FD" w:rsidRPr="00ED44AD" w:rsidRDefault="000627FD" w:rsidP="000627FD">
      <w:pPr>
        <w:pStyle w:val="Nagwek1"/>
        <w:spacing w:before="0" w:after="120"/>
        <w:jc w:val="center"/>
        <w:rPr>
          <w:rFonts w:asciiTheme="minorHAnsi" w:hAnsiTheme="minorHAnsi" w:cstheme="minorHAnsi"/>
          <w:sz w:val="22"/>
          <w:szCs w:val="22"/>
        </w:rPr>
      </w:pPr>
      <w:r w:rsidRPr="00ED44AD">
        <w:rPr>
          <w:rFonts w:asciiTheme="minorHAnsi" w:hAnsiTheme="minorHAnsi" w:cstheme="minorHAnsi"/>
          <w:sz w:val="22"/>
          <w:szCs w:val="22"/>
        </w:rPr>
        <w:t>OFERTA</w:t>
      </w:r>
    </w:p>
    <w:p w14:paraId="059F3E9D" w14:textId="77777777" w:rsidR="000627FD" w:rsidRPr="00ED44AD" w:rsidRDefault="000627FD" w:rsidP="000627F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931B439" w14:textId="1884BC1E" w:rsidR="000627FD" w:rsidRPr="00ED44AD" w:rsidRDefault="000627FD" w:rsidP="00F02112">
      <w:pPr>
        <w:pStyle w:val="Akapitzlist"/>
        <w:numPr>
          <w:ilvl w:val="2"/>
          <w:numId w:val="90"/>
        </w:numPr>
        <w:tabs>
          <w:tab w:val="left" w:pos="360"/>
        </w:tabs>
        <w:spacing w:after="120"/>
        <w:ind w:right="4" w:hanging="3060"/>
        <w:rPr>
          <w:rFonts w:asciiTheme="minorHAnsi" w:hAnsiTheme="minorHAnsi" w:cstheme="minorHAnsi"/>
          <w:b/>
          <w:smallCaps/>
          <w:sz w:val="22"/>
          <w:szCs w:val="22"/>
        </w:rPr>
      </w:pPr>
      <w:r w:rsidRPr="00ED44AD">
        <w:rPr>
          <w:rFonts w:asciiTheme="minorHAnsi" w:hAnsiTheme="minorHAnsi" w:cstheme="minorHAnsi"/>
          <w:b/>
          <w:smallCaps/>
          <w:sz w:val="22"/>
          <w:szCs w:val="22"/>
        </w:rPr>
        <w:t>Oferta złożona przez wykonawcę/podmioty wspólnie ubiegające się o zamówienie</w:t>
      </w:r>
    </w:p>
    <w:p w14:paraId="12DBC879" w14:textId="77777777" w:rsidR="000627FD" w:rsidRPr="00ED44AD" w:rsidRDefault="000627FD" w:rsidP="00F02112">
      <w:pPr>
        <w:pStyle w:val="Akapitzlist"/>
        <w:tabs>
          <w:tab w:val="left" w:pos="360"/>
        </w:tabs>
        <w:spacing w:after="120"/>
        <w:ind w:left="1080" w:right="4"/>
        <w:rPr>
          <w:rFonts w:asciiTheme="minorHAnsi" w:hAnsiTheme="minorHAnsi" w:cstheme="minorHAnsi"/>
          <w:b/>
          <w:sz w:val="22"/>
          <w:szCs w:val="22"/>
        </w:rPr>
      </w:pPr>
    </w:p>
    <w:p w14:paraId="14A694AA" w14:textId="77777777" w:rsidR="000627FD" w:rsidRPr="00ED44AD" w:rsidRDefault="000627FD" w:rsidP="000627FD">
      <w:pPr>
        <w:tabs>
          <w:tab w:val="left" w:pos="360"/>
        </w:tabs>
        <w:spacing w:after="12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50"/>
        <w:gridCol w:w="2835"/>
        <w:gridCol w:w="5670"/>
      </w:tblGrid>
      <w:tr w:rsidR="000627FD" w:rsidRPr="00ED44AD" w14:paraId="4CDD2BB5" w14:textId="77777777" w:rsidTr="005147C7">
        <w:trPr>
          <w:cantSplit/>
        </w:trPr>
        <w:tc>
          <w:tcPr>
            <w:tcW w:w="850" w:type="dxa"/>
          </w:tcPr>
          <w:p w14:paraId="55A1F4E7" w14:textId="77777777" w:rsidR="000627FD" w:rsidRPr="00ED44AD" w:rsidRDefault="000627FD" w:rsidP="005147C7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b/>
                <w:sz w:val="22"/>
                <w:szCs w:val="22"/>
              </w:rPr>
              <w:t>LP</w:t>
            </w:r>
          </w:p>
        </w:tc>
        <w:tc>
          <w:tcPr>
            <w:tcW w:w="2835" w:type="dxa"/>
            <w:shd w:val="pct5" w:color="auto" w:fill="FFFFFF"/>
          </w:tcPr>
          <w:p w14:paraId="413D3622" w14:textId="77777777" w:rsidR="000627FD" w:rsidRPr="00ED44AD" w:rsidRDefault="000627FD" w:rsidP="005147C7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b/>
                <w:sz w:val="22"/>
                <w:szCs w:val="22"/>
              </w:rPr>
              <w:t>Nazwa</w:t>
            </w:r>
          </w:p>
        </w:tc>
        <w:tc>
          <w:tcPr>
            <w:tcW w:w="5670" w:type="dxa"/>
            <w:shd w:val="pct5" w:color="auto" w:fill="FFFFFF"/>
          </w:tcPr>
          <w:p w14:paraId="645285A0" w14:textId="77777777" w:rsidR="000627FD" w:rsidRPr="00ED44AD" w:rsidRDefault="000627FD" w:rsidP="005147C7">
            <w:pPr>
              <w:spacing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</w:tr>
      <w:tr w:rsidR="000627FD" w:rsidRPr="00ED44AD" w14:paraId="71AA948F" w14:textId="77777777" w:rsidTr="005147C7">
        <w:trPr>
          <w:cantSplit/>
        </w:trPr>
        <w:tc>
          <w:tcPr>
            <w:tcW w:w="850" w:type="dxa"/>
          </w:tcPr>
          <w:p w14:paraId="5BE29DC3" w14:textId="77777777" w:rsidR="000627FD" w:rsidRPr="00ED44AD" w:rsidRDefault="000627FD" w:rsidP="005147C7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ED44AD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5" w:type="dxa"/>
          </w:tcPr>
          <w:p w14:paraId="1FCB27F8" w14:textId="77777777" w:rsidR="000627FD" w:rsidRPr="00ED44AD" w:rsidRDefault="000627FD" w:rsidP="005147C7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</w:tcPr>
          <w:p w14:paraId="4FC91EAC" w14:textId="77777777" w:rsidR="000627FD" w:rsidRPr="00ED44AD" w:rsidRDefault="000627FD" w:rsidP="005147C7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0627FD" w:rsidRPr="00ED44AD" w14:paraId="2FD73592" w14:textId="77777777" w:rsidTr="005147C7">
        <w:trPr>
          <w:cantSplit/>
        </w:trPr>
        <w:tc>
          <w:tcPr>
            <w:tcW w:w="850" w:type="dxa"/>
          </w:tcPr>
          <w:p w14:paraId="38121741" w14:textId="77777777" w:rsidR="000627FD" w:rsidRPr="00ED44AD" w:rsidRDefault="000627FD" w:rsidP="005147C7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ED44AD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2835" w:type="dxa"/>
          </w:tcPr>
          <w:p w14:paraId="2912E245" w14:textId="77777777" w:rsidR="000627FD" w:rsidRPr="00ED44AD" w:rsidRDefault="000627FD" w:rsidP="005147C7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</w:tcPr>
          <w:p w14:paraId="547F39BF" w14:textId="77777777" w:rsidR="000627FD" w:rsidRPr="00ED44AD" w:rsidRDefault="000627FD" w:rsidP="005147C7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0627FD" w:rsidRPr="00ED44AD" w14:paraId="206FB415" w14:textId="77777777" w:rsidTr="005147C7">
        <w:trPr>
          <w:cantSplit/>
        </w:trPr>
        <w:tc>
          <w:tcPr>
            <w:tcW w:w="850" w:type="dxa"/>
          </w:tcPr>
          <w:p w14:paraId="6E2EEC11" w14:textId="77777777" w:rsidR="000627FD" w:rsidRPr="00ED44AD" w:rsidRDefault="000627FD" w:rsidP="005147C7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ED44AD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3</w:t>
            </w:r>
          </w:p>
        </w:tc>
        <w:tc>
          <w:tcPr>
            <w:tcW w:w="2835" w:type="dxa"/>
          </w:tcPr>
          <w:p w14:paraId="192333B3" w14:textId="77777777" w:rsidR="000627FD" w:rsidRPr="00ED44AD" w:rsidRDefault="000627FD" w:rsidP="005147C7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</w:tcPr>
          <w:p w14:paraId="768326AD" w14:textId="77777777" w:rsidR="000627FD" w:rsidRPr="00ED44AD" w:rsidRDefault="000627FD" w:rsidP="005147C7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  <w:tr w:rsidR="000627FD" w:rsidRPr="00ED44AD" w14:paraId="4E1E6224" w14:textId="77777777" w:rsidTr="005147C7">
        <w:trPr>
          <w:cantSplit/>
        </w:trPr>
        <w:tc>
          <w:tcPr>
            <w:tcW w:w="850" w:type="dxa"/>
          </w:tcPr>
          <w:p w14:paraId="785C5F92" w14:textId="77777777" w:rsidR="000627FD" w:rsidRPr="00ED44AD" w:rsidRDefault="000627FD" w:rsidP="005147C7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ED44AD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5" w:type="dxa"/>
          </w:tcPr>
          <w:p w14:paraId="0ACB4AFE" w14:textId="77777777" w:rsidR="000627FD" w:rsidRPr="00ED44AD" w:rsidRDefault="000627FD" w:rsidP="005147C7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  <w:tc>
          <w:tcPr>
            <w:tcW w:w="5670" w:type="dxa"/>
          </w:tcPr>
          <w:p w14:paraId="3408BBEE" w14:textId="77777777" w:rsidR="000627FD" w:rsidRPr="00ED44AD" w:rsidRDefault="000627FD" w:rsidP="005147C7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</w:p>
        </w:tc>
      </w:tr>
    </w:tbl>
    <w:p w14:paraId="7EA7E042" w14:textId="77777777" w:rsidR="000627FD" w:rsidRPr="00ED44AD" w:rsidRDefault="000627FD" w:rsidP="000627FD">
      <w:pPr>
        <w:spacing w:after="120"/>
        <w:jc w:val="both"/>
        <w:rPr>
          <w:rFonts w:asciiTheme="minorHAnsi" w:hAnsiTheme="minorHAnsi" w:cstheme="minorHAnsi"/>
          <w:sz w:val="22"/>
          <w:szCs w:val="22"/>
          <w:lang w:val="de-DE"/>
        </w:rPr>
      </w:pPr>
    </w:p>
    <w:p w14:paraId="0953345F" w14:textId="77777777" w:rsidR="000627FD" w:rsidRPr="00ED44AD" w:rsidRDefault="000627FD" w:rsidP="000627FD">
      <w:pPr>
        <w:tabs>
          <w:tab w:val="left" w:pos="360"/>
        </w:tabs>
        <w:spacing w:after="120"/>
        <w:ind w:right="4"/>
        <w:rPr>
          <w:rFonts w:asciiTheme="minorHAnsi" w:hAnsiTheme="minorHAnsi" w:cstheme="minorHAnsi"/>
          <w:b/>
          <w:sz w:val="22"/>
          <w:szCs w:val="22"/>
        </w:rPr>
      </w:pPr>
      <w:r w:rsidRPr="00ED44AD">
        <w:rPr>
          <w:rFonts w:asciiTheme="minorHAnsi" w:hAnsiTheme="minorHAnsi" w:cstheme="minorHAnsi"/>
          <w:b/>
          <w:smallCaps/>
          <w:sz w:val="22"/>
          <w:szCs w:val="22"/>
        </w:rPr>
        <w:t>II.</w:t>
      </w:r>
      <w:r w:rsidRPr="00ED44AD">
        <w:rPr>
          <w:rFonts w:asciiTheme="minorHAnsi" w:hAnsiTheme="minorHAnsi" w:cstheme="minorHAnsi"/>
          <w:b/>
          <w:smallCaps/>
          <w:sz w:val="22"/>
          <w:szCs w:val="22"/>
        </w:rPr>
        <w:tab/>
        <w:t>Osoba do kontaktu/Adres do Korespondencji</w:t>
      </w:r>
    </w:p>
    <w:p w14:paraId="580CE5AB" w14:textId="77777777" w:rsidR="000627FD" w:rsidRPr="00ED44AD" w:rsidRDefault="000627FD" w:rsidP="000627FD">
      <w:pPr>
        <w:keepNext/>
        <w:spacing w:after="120"/>
        <w:ind w:left="36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4528"/>
      </w:tblGrid>
      <w:tr w:rsidR="000627FD" w:rsidRPr="00ED44AD" w14:paraId="33EBF766" w14:textId="77777777" w:rsidTr="005147C7">
        <w:tc>
          <w:tcPr>
            <w:tcW w:w="2551" w:type="dxa"/>
            <w:shd w:val="pct5" w:color="auto" w:fill="FFFFFF"/>
          </w:tcPr>
          <w:p w14:paraId="01D3C411" w14:textId="77777777" w:rsidR="000627FD" w:rsidRPr="00ED44AD" w:rsidRDefault="000627FD" w:rsidP="005147C7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4528" w:type="dxa"/>
          </w:tcPr>
          <w:p w14:paraId="341565B7" w14:textId="77777777" w:rsidR="000627FD" w:rsidRPr="00ED44AD" w:rsidRDefault="000627FD" w:rsidP="005147C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FD" w:rsidRPr="00ED44AD" w14:paraId="25546CEA" w14:textId="77777777" w:rsidTr="005147C7">
        <w:tc>
          <w:tcPr>
            <w:tcW w:w="2551" w:type="dxa"/>
            <w:shd w:val="pct5" w:color="auto" w:fill="FFFFFF"/>
          </w:tcPr>
          <w:p w14:paraId="7E7ECD55" w14:textId="77777777" w:rsidR="000627FD" w:rsidRPr="00ED44AD" w:rsidRDefault="000627FD" w:rsidP="005147C7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b/>
                <w:sz w:val="22"/>
                <w:szCs w:val="22"/>
              </w:rPr>
              <w:t>Adres</w:t>
            </w:r>
          </w:p>
        </w:tc>
        <w:tc>
          <w:tcPr>
            <w:tcW w:w="4528" w:type="dxa"/>
          </w:tcPr>
          <w:p w14:paraId="61982871" w14:textId="77777777" w:rsidR="000627FD" w:rsidRPr="00ED44AD" w:rsidRDefault="000627FD" w:rsidP="005147C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FD" w:rsidRPr="00ED44AD" w14:paraId="1D6E1BE4" w14:textId="77777777" w:rsidTr="005147C7">
        <w:tc>
          <w:tcPr>
            <w:tcW w:w="2551" w:type="dxa"/>
            <w:shd w:val="pct5" w:color="auto" w:fill="FFFFFF"/>
          </w:tcPr>
          <w:p w14:paraId="32E31C22" w14:textId="77777777" w:rsidR="000627FD" w:rsidRPr="00ED44AD" w:rsidRDefault="000627FD" w:rsidP="005147C7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b/>
                <w:sz w:val="22"/>
                <w:szCs w:val="22"/>
              </w:rPr>
              <w:t>Telefon</w:t>
            </w:r>
          </w:p>
        </w:tc>
        <w:tc>
          <w:tcPr>
            <w:tcW w:w="4528" w:type="dxa"/>
          </w:tcPr>
          <w:p w14:paraId="4DBB16FF" w14:textId="77777777" w:rsidR="000627FD" w:rsidRPr="00ED44AD" w:rsidRDefault="000627FD" w:rsidP="005147C7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FD" w:rsidRPr="00ED44AD" w14:paraId="598CE847" w14:textId="77777777" w:rsidTr="005147C7">
        <w:tc>
          <w:tcPr>
            <w:tcW w:w="2551" w:type="dxa"/>
            <w:shd w:val="pct5" w:color="auto" w:fill="FFFFFF"/>
          </w:tcPr>
          <w:p w14:paraId="2430B8D8" w14:textId="77777777" w:rsidR="000627FD" w:rsidRPr="00ED44AD" w:rsidRDefault="000627FD" w:rsidP="005147C7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r w:rsidRPr="00ED44AD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Fax</w:t>
            </w:r>
          </w:p>
        </w:tc>
        <w:tc>
          <w:tcPr>
            <w:tcW w:w="4528" w:type="dxa"/>
          </w:tcPr>
          <w:p w14:paraId="7C300717" w14:textId="77777777" w:rsidR="000627FD" w:rsidRPr="00ED44AD" w:rsidRDefault="000627FD" w:rsidP="005147C7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0627FD" w:rsidRPr="00ED44AD" w14:paraId="328057B3" w14:textId="77777777" w:rsidTr="005147C7">
        <w:tc>
          <w:tcPr>
            <w:tcW w:w="2551" w:type="dxa"/>
            <w:shd w:val="pct5" w:color="auto" w:fill="FFFFFF"/>
          </w:tcPr>
          <w:p w14:paraId="0DB7CD6E" w14:textId="77777777" w:rsidR="000627FD" w:rsidRPr="00ED44AD" w:rsidRDefault="000627FD" w:rsidP="005147C7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</w:pPr>
            <w:proofErr w:type="spellStart"/>
            <w:r w:rsidRPr="00ED44AD">
              <w:rPr>
                <w:rFonts w:asciiTheme="minorHAnsi" w:hAnsiTheme="minorHAnsi" w:cstheme="minorHAnsi"/>
                <w:b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528" w:type="dxa"/>
          </w:tcPr>
          <w:p w14:paraId="5F509C12" w14:textId="77777777" w:rsidR="000627FD" w:rsidRPr="00ED44AD" w:rsidRDefault="000627FD" w:rsidP="005147C7">
            <w:pPr>
              <w:spacing w:after="12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</w:tbl>
    <w:p w14:paraId="00B13CDB" w14:textId="77777777" w:rsidR="000627FD" w:rsidRPr="00ED44AD" w:rsidRDefault="000627FD" w:rsidP="000627FD">
      <w:pPr>
        <w:pStyle w:val="Tekstpodstawowy2"/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</w:p>
    <w:p w14:paraId="2A785455" w14:textId="77777777" w:rsidR="000627FD" w:rsidRPr="00ED44AD" w:rsidRDefault="000627FD" w:rsidP="000627FD">
      <w:pPr>
        <w:suppressAutoHyphens w:val="0"/>
        <w:spacing w:after="120"/>
        <w:rPr>
          <w:rFonts w:asciiTheme="minorHAnsi" w:hAnsiTheme="minorHAnsi" w:cstheme="minorHAnsi"/>
          <w:b/>
          <w:sz w:val="22"/>
          <w:szCs w:val="22"/>
        </w:rPr>
      </w:pPr>
    </w:p>
    <w:p w14:paraId="65481240" w14:textId="77777777" w:rsidR="000627FD" w:rsidRPr="00ED44AD" w:rsidRDefault="000627FD" w:rsidP="000627FD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4AD">
        <w:rPr>
          <w:rFonts w:asciiTheme="minorHAnsi" w:hAnsiTheme="minorHAnsi" w:cstheme="minorHAnsi"/>
          <w:sz w:val="22"/>
          <w:szCs w:val="22"/>
        </w:rPr>
        <w:lastRenderedPageBreak/>
        <w:t>W odpowiedzi na ogłoszenie o zamówieniu w postępowaniu o udzielenie zamówienia publicznego prowadzonym w trybie przetargu nieograniczonego dla zadania pn.:</w:t>
      </w:r>
    </w:p>
    <w:p w14:paraId="18F110A2" w14:textId="77777777" w:rsidR="000627FD" w:rsidRPr="00ED44AD" w:rsidRDefault="000627FD" w:rsidP="000627FD">
      <w:pPr>
        <w:pStyle w:val="Tekstpodstawowy2"/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ED44AD">
        <w:rPr>
          <w:rFonts w:asciiTheme="minorHAnsi" w:eastAsia="Arial" w:hAnsiTheme="minorHAnsi" w:cstheme="minorHAnsi"/>
          <w:b/>
          <w:sz w:val="22"/>
          <w:szCs w:val="22"/>
        </w:rPr>
        <w:t>Budowa sieci kanalizacyjnej na terenie sołectwa Ligota - Centrum</w:t>
      </w:r>
    </w:p>
    <w:p w14:paraId="7317DDE1" w14:textId="77777777" w:rsidR="000627FD" w:rsidRPr="00ED44AD" w:rsidRDefault="000627FD" w:rsidP="000627FD">
      <w:pPr>
        <w:pStyle w:val="Tekstpodstawowy2"/>
        <w:spacing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D44AD">
        <w:rPr>
          <w:rFonts w:asciiTheme="minorHAnsi" w:hAnsiTheme="minorHAnsi" w:cstheme="minorHAnsi"/>
          <w:sz w:val="22"/>
          <w:szCs w:val="22"/>
        </w:rPr>
        <w:t>oświadczamy, że:</w:t>
      </w:r>
    </w:p>
    <w:p w14:paraId="75A8086E" w14:textId="77777777" w:rsidR="000627FD" w:rsidRPr="0047180B" w:rsidRDefault="000627FD" w:rsidP="00F0390C">
      <w:pPr>
        <w:pStyle w:val="Akapitzlist"/>
        <w:numPr>
          <w:ilvl w:val="3"/>
          <w:numId w:val="8"/>
        </w:numPr>
        <w:tabs>
          <w:tab w:val="clear" w:pos="3600"/>
          <w:tab w:val="num" w:pos="851"/>
        </w:tabs>
        <w:suppressAutoHyphens w:val="0"/>
        <w:ind w:left="426" w:right="203"/>
        <w:jc w:val="both"/>
        <w:rPr>
          <w:rFonts w:asciiTheme="minorHAnsi" w:hAnsiTheme="minorHAnsi" w:cstheme="minorHAnsi"/>
          <w:sz w:val="22"/>
          <w:szCs w:val="22"/>
        </w:rPr>
      </w:pPr>
      <w:r w:rsidRPr="00ED44AD">
        <w:rPr>
          <w:rFonts w:asciiTheme="minorHAnsi" w:hAnsiTheme="minorHAnsi" w:cstheme="minorHAnsi"/>
          <w:sz w:val="22"/>
          <w:szCs w:val="22"/>
        </w:rPr>
        <w:t xml:space="preserve">zapoznaliśmy się z </w:t>
      </w:r>
      <w:r w:rsidRPr="0047180B">
        <w:rPr>
          <w:rFonts w:asciiTheme="minorHAnsi" w:hAnsiTheme="minorHAnsi" w:cstheme="minorHAnsi"/>
          <w:sz w:val="22"/>
          <w:szCs w:val="22"/>
        </w:rPr>
        <w:t>treścią SIWZ dla niniejszego zamówienia,</w:t>
      </w:r>
    </w:p>
    <w:p w14:paraId="4A58625D" w14:textId="77777777" w:rsidR="000627FD" w:rsidRPr="00CA64C4" w:rsidRDefault="000627FD" w:rsidP="00F0390C">
      <w:pPr>
        <w:pStyle w:val="Akapitzlist"/>
        <w:numPr>
          <w:ilvl w:val="3"/>
          <w:numId w:val="8"/>
        </w:numPr>
        <w:tabs>
          <w:tab w:val="clear" w:pos="3600"/>
          <w:tab w:val="num" w:pos="851"/>
        </w:tabs>
        <w:suppressAutoHyphens w:val="0"/>
        <w:ind w:left="426" w:right="203"/>
        <w:jc w:val="both"/>
        <w:rPr>
          <w:rFonts w:asciiTheme="minorHAnsi" w:hAnsiTheme="minorHAnsi" w:cstheme="minorHAnsi"/>
          <w:sz w:val="22"/>
          <w:szCs w:val="22"/>
        </w:rPr>
      </w:pPr>
      <w:r w:rsidRPr="0047180B">
        <w:rPr>
          <w:rFonts w:asciiTheme="minorHAnsi" w:hAnsiTheme="minorHAnsi" w:cstheme="minorHAnsi"/>
          <w:sz w:val="22"/>
          <w:szCs w:val="22"/>
        </w:rPr>
        <w:t xml:space="preserve">gwarantujemy </w:t>
      </w:r>
      <w:r w:rsidRPr="00CA64C4">
        <w:rPr>
          <w:rFonts w:asciiTheme="minorHAnsi" w:hAnsiTheme="minorHAnsi" w:cstheme="minorHAnsi"/>
          <w:sz w:val="22"/>
          <w:szCs w:val="22"/>
        </w:rPr>
        <w:t xml:space="preserve">wykonanie całości niniejszego zamówienia zgodnie z treścią: SIWZ, wyjaśnień do SIWZ oraz jej modyfikacji, </w:t>
      </w:r>
    </w:p>
    <w:p w14:paraId="43C2E1A0" w14:textId="77777777" w:rsidR="00CA64C4" w:rsidRPr="00CA64C4" w:rsidRDefault="00CA64C4" w:rsidP="00CA64C4">
      <w:pPr>
        <w:pStyle w:val="Akapitzlist"/>
        <w:numPr>
          <w:ilvl w:val="3"/>
          <w:numId w:val="8"/>
        </w:numPr>
        <w:tabs>
          <w:tab w:val="clear" w:pos="3600"/>
          <w:tab w:val="num" w:pos="851"/>
        </w:tabs>
        <w:suppressAutoHyphens w:val="0"/>
        <w:ind w:left="426" w:right="203"/>
        <w:jc w:val="both"/>
        <w:rPr>
          <w:rFonts w:asciiTheme="minorHAnsi" w:hAnsiTheme="minorHAnsi" w:cstheme="minorHAnsi"/>
          <w:sz w:val="22"/>
          <w:szCs w:val="22"/>
        </w:rPr>
      </w:pPr>
      <w:r w:rsidRPr="00CA64C4">
        <w:rPr>
          <w:rFonts w:asciiTheme="minorHAnsi" w:hAnsiTheme="minorHAnsi" w:cstheme="minorHAnsi"/>
          <w:sz w:val="22"/>
          <w:szCs w:val="22"/>
        </w:rPr>
        <w:t>cena mojej (naszej) oferty za realizację całości niniejszego zamówienia wynosi łącznie :</w:t>
      </w:r>
    </w:p>
    <w:p w14:paraId="265697D2" w14:textId="77777777" w:rsidR="00CA64C4" w:rsidRPr="00CA64C4" w:rsidRDefault="00CA64C4" w:rsidP="00CA64C4">
      <w:pPr>
        <w:ind w:left="360" w:right="20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64C4">
        <w:rPr>
          <w:rFonts w:asciiTheme="minorHAnsi" w:hAnsiTheme="minorHAnsi" w:cstheme="minorHAnsi"/>
          <w:sz w:val="22"/>
          <w:szCs w:val="22"/>
        </w:rPr>
        <w:tab/>
        <w:t>cena bez podatku od towarów i usług: ..............................................</w:t>
      </w:r>
      <w:r w:rsidRPr="00CA64C4">
        <w:rPr>
          <w:rFonts w:asciiTheme="minorHAnsi" w:hAnsiTheme="minorHAnsi" w:cstheme="minorHAnsi"/>
          <w:b/>
          <w:sz w:val="22"/>
          <w:szCs w:val="22"/>
        </w:rPr>
        <w:t>[PLN]</w:t>
      </w:r>
    </w:p>
    <w:p w14:paraId="630B299B" w14:textId="77777777" w:rsidR="00CA64C4" w:rsidRPr="00CA64C4" w:rsidRDefault="00CA64C4" w:rsidP="00CA64C4">
      <w:pPr>
        <w:ind w:left="360" w:right="203"/>
        <w:jc w:val="both"/>
        <w:rPr>
          <w:rFonts w:asciiTheme="minorHAnsi" w:hAnsiTheme="minorHAnsi" w:cstheme="minorHAnsi"/>
          <w:sz w:val="22"/>
          <w:szCs w:val="22"/>
        </w:rPr>
      </w:pPr>
      <w:r w:rsidRPr="00CA64C4">
        <w:rPr>
          <w:rFonts w:asciiTheme="minorHAnsi" w:hAnsiTheme="minorHAnsi" w:cstheme="minorHAnsi"/>
          <w:sz w:val="22"/>
          <w:szCs w:val="22"/>
        </w:rPr>
        <w:tab/>
        <w:t>(słownie: .........................................................................</w:t>
      </w:r>
      <w:r w:rsidRPr="00CA64C4">
        <w:rPr>
          <w:rFonts w:asciiTheme="minorHAnsi" w:hAnsiTheme="minorHAnsi" w:cstheme="minorHAnsi"/>
          <w:b/>
          <w:sz w:val="22"/>
          <w:szCs w:val="22"/>
        </w:rPr>
        <w:t xml:space="preserve"> [PLN]</w:t>
      </w:r>
      <w:r w:rsidRPr="00CA64C4">
        <w:rPr>
          <w:rFonts w:asciiTheme="minorHAnsi" w:hAnsiTheme="minorHAnsi" w:cstheme="minorHAnsi"/>
          <w:sz w:val="22"/>
          <w:szCs w:val="22"/>
        </w:rPr>
        <w:t>)</w:t>
      </w:r>
    </w:p>
    <w:p w14:paraId="3E4802BD" w14:textId="77777777" w:rsidR="00CA64C4" w:rsidRPr="00CA64C4" w:rsidRDefault="00CA64C4" w:rsidP="00CA64C4">
      <w:pPr>
        <w:ind w:left="360" w:right="20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64C4">
        <w:rPr>
          <w:rFonts w:asciiTheme="minorHAnsi" w:hAnsiTheme="minorHAnsi" w:cstheme="minorHAnsi"/>
          <w:sz w:val="22"/>
          <w:szCs w:val="22"/>
        </w:rPr>
        <w:tab/>
        <w:t>Należny podatek od towarów i usług: : ..................................................................</w:t>
      </w:r>
      <w:r w:rsidRPr="00CA64C4">
        <w:rPr>
          <w:rFonts w:asciiTheme="minorHAnsi" w:hAnsiTheme="minorHAnsi" w:cstheme="minorHAnsi"/>
          <w:b/>
          <w:sz w:val="22"/>
          <w:szCs w:val="22"/>
        </w:rPr>
        <w:t xml:space="preserve"> [PLN]</w:t>
      </w:r>
    </w:p>
    <w:p w14:paraId="6B9DE7EC" w14:textId="77777777" w:rsidR="00CA64C4" w:rsidRPr="00CA64C4" w:rsidRDefault="00CA64C4" w:rsidP="00CA64C4">
      <w:pPr>
        <w:ind w:left="360" w:right="203"/>
        <w:jc w:val="both"/>
        <w:rPr>
          <w:rFonts w:asciiTheme="minorHAnsi" w:hAnsiTheme="minorHAnsi" w:cstheme="minorHAnsi"/>
          <w:sz w:val="22"/>
          <w:szCs w:val="22"/>
        </w:rPr>
      </w:pPr>
      <w:r w:rsidRPr="00CA64C4">
        <w:rPr>
          <w:rFonts w:asciiTheme="minorHAnsi" w:hAnsiTheme="minorHAnsi" w:cstheme="minorHAnsi"/>
          <w:b/>
          <w:sz w:val="22"/>
          <w:szCs w:val="22"/>
        </w:rPr>
        <w:tab/>
      </w:r>
      <w:r w:rsidRPr="00CA64C4">
        <w:rPr>
          <w:rFonts w:asciiTheme="minorHAnsi" w:hAnsiTheme="minorHAnsi" w:cstheme="minorHAnsi"/>
          <w:sz w:val="22"/>
          <w:szCs w:val="22"/>
        </w:rPr>
        <w:t>(słownie: .........................................................................</w:t>
      </w:r>
      <w:r w:rsidRPr="00CA64C4">
        <w:rPr>
          <w:rFonts w:asciiTheme="minorHAnsi" w:hAnsiTheme="minorHAnsi" w:cstheme="minorHAnsi"/>
          <w:b/>
          <w:sz w:val="22"/>
          <w:szCs w:val="22"/>
        </w:rPr>
        <w:t xml:space="preserve"> [PLN]</w:t>
      </w:r>
      <w:r w:rsidRPr="00CA64C4">
        <w:rPr>
          <w:rFonts w:asciiTheme="minorHAnsi" w:hAnsiTheme="minorHAnsi" w:cstheme="minorHAnsi"/>
          <w:sz w:val="22"/>
          <w:szCs w:val="22"/>
        </w:rPr>
        <w:t>)</w:t>
      </w:r>
    </w:p>
    <w:p w14:paraId="23D72BB7" w14:textId="77777777" w:rsidR="00CA64C4" w:rsidRPr="00CA64C4" w:rsidRDefault="00CA64C4" w:rsidP="00CA64C4">
      <w:pPr>
        <w:ind w:left="360" w:right="203"/>
        <w:jc w:val="both"/>
        <w:rPr>
          <w:rFonts w:asciiTheme="minorHAnsi" w:hAnsiTheme="minorHAnsi" w:cstheme="minorHAnsi"/>
          <w:sz w:val="22"/>
          <w:szCs w:val="22"/>
        </w:rPr>
      </w:pPr>
      <w:r w:rsidRPr="00CA64C4">
        <w:rPr>
          <w:rFonts w:asciiTheme="minorHAnsi" w:hAnsiTheme="minorHAnsi" w:cstheme="minorHAnsi"/>
          <w:sz w:val="22"/>
          <w:szCs w:val="22"/>
        </w:rPr>
        <w:tab/>
        <w:t>stawka {…} %</w:t>
      </w:r>
      <w:r w:rsidRPr="00CA64C4">
        <w:rPr>
          <w:rFonts w:asciiTheme="minorHAnsi" w:hAnsiTheme="minorHAnsi" w:cstheme="minorHAnsi"/>
          <w:sz w:val="22"/>
          <w:szCs w:val="22"/>
        </w:rPr>
        <w:tab/>
      </w:r>
    </w:p>
    <w:p w14:paraId="10B4E360" w14:textId="77777777" w:rsidR="00CA64C4" w:rsidRPr="00CA64C4" w:rsidRDefault="00CA64C4" w:rsidP="00CA64C4">
      <w:pPr>
        <w:ind w:left="360" w:right="203"/>
        <w:jc w:val="both"/>
        <w:rPr>
          <w:rFonts w:asciiTheme="minorHAnsi" w:hAnsiTheme="minorHAnsi" w:cstheme="minorHAnsi"/>
          <w:sz w:val="22"/>
          <w:szCs w:val="22"/>
        </w:rPr>
      </w:pPr>
      <w:r w:rsidRPr="00CA64C4">
        <w:rPr>
          <w:rFonts w:asciiTheme="minorHAnsi" w:hAnsiTheme="minorHAnsi" w:cstheme="minorHAnsi"/>
          <w:sz w:val="22"/>
          <w:szCs w:val="22"/>
        </w:rPr>
        <w:tab/>
      </w:r>
    </w:p>
    <w:p w14:paraId="06838FD4" w14:textId="77777777" w:rsidR="00CA64C4" w:rsidRPr="00CA64C4" w:rsidRDefault="00CA64C4" w:rsidP="00CA64C4">
      <w:pPr>
        <w:ind w:left="360" w:right="203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64C4">
        <w:rPr>
          <w:rFonts w:asciiTheme="minorHAnsi" w:hAnsiTheme="minorHAnsi" w:cstheme="minorHAnsi"/>
          <w:sz w:val="22"/>
          <w:szCs w:val="22"/>
        </w:rPr>
        <w:tab/>
        <w:t>RAZEM: Cena z należnym podatkiem od towarów i usług: ..............................................</w:t>
      </w:r>
      <w:r w:rsidRPr="00CA64C4">
        <w:rPr>
          <w:rFonts w:asciiTheme="minorHAnsi" w:hAnsiTheme="minorHAnsi" w:cstheme="minorHAnsi"/>
          <w:b/>
          <w:sz w:val="22"/>
          <w:szCs w:val="22"/>
        </w:rPr>
        <w:t>[PLN]</w:t>
      </w:r>
    </w:p>
    <w:p w14:paraId="0031631B" w14:textId="77777777" w:rsidR="00CA64C4" w:rsidRPr="00CA64C4" w:rsidRDefault="00CA64C4" w:rsidP="00CA64C4">
      <w:pPr>
        <w:ind w:left="360" w:right="203"/>
        <w:jc w:val="both"/>
        <w:rPr>
          <w:rFonts w:asciiTheme="minorHAnsi" w:hAnsiTheme="minorHAnsi" w:cstheme="minorHAnsi"/>
          <w:sz w:val="22"/>
          <w:szCs w:val="22"/>
        </w:rPr>
      </w:pPr>
      <w:r w:rsidRPr="00CA64C4">
        <w:rPr>
          <w:rFonts w:asciiTheme="minorHAnsi" w:hAnsiTheme="minorHAnsi" w:cstheme="minorHAnsi"/>
          <w:sz w:val="22"/>
          <w:szCs w:val="22"/>
        </w:rPr>
        <w:tab/>
        <w:t>(słownie: .........................................................................</w:t>
      </w:r>
      <w:r w:rsidRPr="00CA64C4">
        <w:rPr>
          <w:rFonts w:asciiTheme="minorHAnsi" w:hAnsiTheme="minorHAnsi" w:cstheme="minorHAnsi"/>
          <w:b/>
          <w:sz w:val="22"/>
          <w:szCs w:val="22"/>
        </w:rPr>
        <w:t xml:space="preserve"> [PLN]</w:t>
      </w:r>
      <w:r w:rsidRPr="00CA64C4">
        <w:rPr>
          <w:rFonts w:asciiTheme="minorHAnsi" w:hAnsiTheme="minorHAnsi" w:cstheme="minorHAnsi"/>
          <w:sz w:val="22"/>
          <w:szCs w:val="22"/>
        </w:rPr>
        <w:t>)</w:t>
      </w:r>
    </w:p>
    <w:p w14:paraId="01B3A0EF" w14:textId="77777777" w:rsidR="00CA64C4" w:rsidRPr="00CA64C4" w:rsidRDefault="00CA64C4" w:rsidP="00CA64C4">
      <w:pPr>
        <w:ind w:left="360" w:right="203"/>
        <w:jc w:val="both"/>
        <w:rPr>
          <w:rFonts w:asciiTheme="minorHAnsi" w:hAnsiTheme="minorHAnsi" w:cstheme="minorHAnsi"/>
          <w:sz w:val="22"/>
          <w:szCs w:val="22"/>
        </w:rPr>
      </w:pPr>
    </w:p>
    <w:p w14:paraId="6331A50D" w14:textId="77777777" w:rsidR="00CA64C4" w:rsidRPr="00CA64C4" w:rsidRDefault="00CA64C4" w:rsidP="00CA64C4">
      <w:pPr>
        <w:pStyle w:val="Akapitzlist"/>
        <w:numPr>
          <w:ilvl w:val="1"/>
          <w:numId w:val="77"/>
        </w:numPr>
        <w:suppressAutoHyphens w:val="0"/>
        <w:jc w:val="both"/>
        <w:rPr>
          <w:rFonts w:ascii="Arial" w:hAnsi="Arial" w:cs="Arial"/>
        </w:rPr>
      </w:pPr>
      <w:r w:rsidRPr="00CA64C4">
        <w:rPr>
          <w:rFonts w:ascii="Arial" w:hAnsi="Arial" w:cs="Arial"/>
        </w:rPr>
        <w:t>za Etap I - zakres dotyczący budowy sieci sanitarnej kwotę netto …………….. zł (słownie: ………………….) plus podatek VAT (stawka 23%) w wysokości ……………….. zł (słownie: …………………..) co stanowi łącznie cenę brutto (z VAT) ……………… zł (słownie: ………………………….).;</w:t>
      </w:r>
    </w:p>
    <w:p w14:paraId="0295BCBB" w14:textId="77777777" w:rsidR="00CA64C4" w:rsidRPr="00CA64C4" w:rsidRDefault="00CA64C4" w:rsidP="00CA64C4">
      <w:pPr>
        <w:pStyle w:val="Akapitzlist"/>
        <w:numPr>
          <w:ilvl w:val="1"/>
          <w:numId w:val="77"/>
        </w:numPr>
        <w:suppressAutoHyphens w:val="0"/>
        <w:jc w:val="both"/>
        <w:rPr>
          <w:rFonts w:ascii="Arial" w:hAnsi="Arial" w:cs="Arial"/>
        </w:rPr>
      </w:pPr>
      <w:r w:rsidRPr="00CA64C4">
        <w:rPr>
          <w:rFonts w:ascii="Arial" w:hAnsi="Arial" w:cs="Arial"/>
        </w:rPr>
        <w:t>za Etap II - zakres dotyczący budowy podłączeń do budynków (przyłączy kanalizacyjnych) kwotę netto …………….. zł (słownie: ………………….) plus podatek VAT (stawka 23%) w wysokości ……………….. zł (słownie: …………………..) co stanowi łącznie cenę brutto (z VAT) ……………… zł (słownie: ………………………….).</w:t>
      </w:r>
    </w:p>
    <w:p w14:paraId="55AD4F1B" w14:textId="77777777" w:rsidR="0047180B" w:rsidRPr="00CA64C4" w:rsidRDefault="0047180B" w:rsidP="000627FD">
      <w:pPr>
        <w:ind w:left="360" w:right="203"/>
        <w:jc w:val="both"/>
        <w:rPr>
          <w:rFonts w:asciiTheme="minorHAnsi" w:hAnsiTheme="minorHAnsi" w:cstheme="minorHAnsi"/>
          <w:sz w:val="22"/>
          <w:szCs w:val="22"/>
        </w:rPr>
      </w:pPr>
    </w:p>
    <w:p w14:paraId="4FDEEFF8" w14:textId="77777777" w:rsidR="000627FD" w:rsidRPr="00ED44AD" w:rsidRDefault="000627FD" w:rsidP="000627FD">
      <w:pPr>
        <w:ind w:left="360" w:right="203"/>
        <w:jc w:val="both"/>
        <w:rPr>
          <w:rFonts w:asciiTheme="minorHAnsi" w:hAnsiTheme="minorHAnsi" w:cstheme="minorHAnsi"/>
          <w:sz w:val="22"/>
          <w:szCs w:val="22"/>
        </w:rPr>
      </w:pPr>
      <w:r w:rsidRPr="00CA64C4">
        <w:rPr>
          <w:rFonts w:asciiTheme="minorHAnsi" w:hAnsiTheme="minorHAnsi" w:cstheme="minorHAnsi"/>
          <w:sz w:val="22"/>
          <w:szCs w:val="22"/>
        </w:rPr>
        <w:t>Podana cena obejmuje wszystkie koszty niezbędne do należytego wykonania niniejszego zamówienia;</w:t>
      </w:r>
    </w:p>
    <w:p w14:paraId="36A8E1F3" w14:textId="77777777" w:rsidR="000627FD" w:rsidRPr="00ED44AD" w:rsidRDefault="000627FD" w:rsidP="00F0390C">
      <w:pPr>
        <w:pStyle w:val="Akapitzlist"/>
        <w:numPr>
          <w:ilvl w:val="0"/>
          <w:numId w:val="41"/>
        </w:numPr>
        <w:tabs>
          <w:tab w:val="num" w:pos="426"/>
        </w:tabs>
        <w:suppressAutoHyphens w:val="0"/>
        <w:spacing w:after="120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44AD">
        <w:rPr>
          <w:rFonts w:asciiTheme="minorHAnsi" w:hAnsiTheme="minorHAnsi" w:cstheme="minorHAnsi"/>
          <w:sz w:val="22"/>
          <w:szCs w:val="22"/>
        </w:rPr>
        <w:t xml:space="preserve">zobowiązuję(my) się </w:t>
      </w:r>
      <w:r w:rsidRPr="00ED44AD">
        <w:rPr>
          <w:rFonts w:asciiTheme="minorHAnsi" w:hAnsiTheme="minorHAnsi" w:cstheme="minorHAnsi"/>
          <w:b/>
          <w:sz w:val="22"/>
          <w:szCs w:val="22"/>
        </w:rPr>
        <w:t>do udzielania rękojmi i gwarancji dla wykonanego przedmiotu zamówienia</w:t>
      </w:r>
      <w:r w:rsidRPr="00ED44AD">
        <w:rPr>
          <w:rFonts w:asciiTheme="minorHAnsi" w:hAnsiTheme="minorHAnsi" w:cstheme="minorHAnsi"/>
          <w:sz w:val="22"/>
          <w:szCs w:val="22"/>
        </w:rPr>
        <w:t xml:space="preserve"> na zasadach opisanych postanowieniami Tomu II SIWZ – Projektu Umowy, a oferowany przeze mnie (nas) termin  rękojmi i gwarancji wynosi: ………………………………. miesięcy</w:t>
      </w:r>
    </w:p>
    <w:p w14:paraId="07F0ED7D" w14:textId="77777777" w:rsidR="000627FD" w:rsidRPr="00ED44AD" w:rsidRDefault="000627FD" w:rsidP="00F0390C">
      <w:pPr>
        <w:pStyle w:val="Akapitzlist"/>
        <w:numPr>
          <w:ilvl w:val="0"/>
          <w:numId w:val="41"/>
        </w:numPr>
        <w:tabs>
          <w:tab w:val="num" w:pos="426"/>
        </w:tabs>
        <w:suppressAutoHyphens w:val="0"/>
        <w:spacing w:after="120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44AD">
        <w:rPr>
          <w:rFonts w:asciiTheme="minorHAnsi" w:hAnsiTheme="minorHAnsi" w:cstheme="minorHAnsi"/>
          <w:sz w:val="22"/>
          <w:szCs w:val="22"/>
        </w:rPr>
        <w:t>jesteśmy związani niniejszą ofertą na czas wskazany w Specyfikacji Istotnych Warunków Zamówienia;</w:t>
      </w:r>
    </w:p>
    <w:p w14:paraId="40D38F74" w14:textId="77777777" w:rsidR="000627FD" w:rsidRPr="00ED44AD" w:rsidRDefault="000627FD" w:rsidP="00F0390C">
      <w:pPr>
        <w:pStyle w:val="Akapitzlist"/>
        <w:numPr>
          <w:ilvl w:val="0"/>
          <w:numId w:val="41"/>
        </w:numPr>
        <w:suppressAutoHyphens w:val="0"/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ED44AD">
        <w:rPr>
          <w:rFonts w:asciiTheme="minorHAnsi" w:hAnsiTheme="minorHAnsi" w:cstheme="minorHAnsi"/>
          <w:sz w:val="22"/>
          <w:szCs w:val="22"/>
          <w:lang w:eastAsia="pl-PL"/>
        </w:rPr>
        <w:t xml:space="preserve">hasło dostępu do JEDZ złożonego w formie elektronicznej na adres Zamawiającego wskazany w IDW: …………………………. </w:t>
      </w:r>
    </w:p>
    <w:p w14:paraId="3A619C10" w14:textId="77777777" w:rsidR="000627FD" w:rsidRPr="00ED44AD" w:rsidRDefault="000627FD" w:rsidP="00F0390C">
      <w:pPr>
        <w:pStyle w:val="Akapitzlist"/>
        <w:numPr>
          <w:ilvl w:val="0"/>
          <w:numId w:val="41"/>
        </w:numPr>
        <w:tabs>
          <w:tab w:val="num" w:pos="426"/>
        </w:tabs>
        <w:suppressAutoHyphens w:val="0"/>
        <w:spacing w:after="120"/>
        <w:ind w:left="567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44AD">
        <w:rPr>
          <w:rFonts w:asciiTheme="minorHAnsi" w:hAnsiTheme="minorHAnsi" w:cstheme="minorHAnsi"/>
          <w:sz w:val="22"/>
          <w:szCs w:val="22"/>
        </w:rPr>
        <w:t>Informujemy, że:</w:t>
      </w:r>
    </w:p>
    <w:p w14:paraId="4DACDF83" w14:textId="77777777" w:rsidR="000627FD" w:rsidRPr="00ED44AD" w:rsidRDefault="000627FD" w:rsidP="000627FD">
      <w:pPr>
        <w:spacing w:line="360" w:lineRule="auto"/>
        <w:ind w:left="567"/>
        <w:jc w:val="both"/>
        <w:rPr>
          <w:rFonts w:asciiTheme="minorHAnsi" w:hAnsiTheme="minorHAnsi" w:cstheme="minorHAnsi"/>
          <w:sz w:val="22"/>
          <w:szCs w:val="22"/>
        </w:rPr>
      </w:pPr>
      <w:r w:rsidRPr="00ED44AD">
        <w:rPr>
          <w:rFonts w:asciiTheme="minorHAnsi" w:hAnsiTheme="minorHAnsi" w:cstheme="minorHAnsi"/>
          <w:sz w:val="22"/>
          <w:szCs w:val="22"/>
        </w:rPr>
        <w:t>- wybór oferty nie będzie prowadzić do powstania u Zamawiającego obowiązku podatkowego*</w:t>
      </w:r>
    </w:p>
    <w:p w14:paraId="7C078C4A" w14:textId="77777777" w:rsidR="000627FD" w:rsidRPr="00ED44AD" w:rsidRDefault="000627FD" w:rsidP="000627FD">
      <w:pPr>
        <w:spacing w:line="360" w:lineRule="auto"/>
        <w:ind w:left="709" w:hanging="142"/>
        <w:jc w:val="both"/>
        <w:rPr>
          <w:rFonts w:asciiTheme="minorHAnsi" w:hAnsiTheme="minorHAnsi" w:cstheme="minorHAnsi"/>
          <w:sz w:val="22"/>
          <w:szCs w:val="22"/>
        </w:rPr>
      </w:pPr>
      <w:r w:rsidRPr="00ED44AD">
        <w:rPr>
          <w:rFonts w:asciiTheme="minorHAnsi" w:hAnsiTheme="minorHAnsi" w:cstheme="minorHAnsi"/>
          <w:sz w:val="22"/>
          <w:szCs w:val="22"/>
        </w:rPr>
        <w:t>- wybór oferty będzie** prowadzić do powstania u Zamawiającego obowiązku podatkowego w odniesieniu do następujących towarów i usług:</w:t>
      </w:r>
    </w:p>
    <w:p w14:paraId="489DDBB5" w14:textId="77777777" w:rsidR="000627FD" w:rsidRPr="00ED44AD" w:rsidRDefault="000627FD" w:rsidP="000627FD">
      <w:p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ED44A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…………………………………………………………………………………………………………..</w:t>
      </w:r>
    </w:p>
    <w:p w14:paraId="6B028D16" w14:textId="77777777" w:rsidR="000627FD" w:rsidRPr="00ED44AD" w:rsidRDefault="000627FD" w:rsidP="000627FD">
      <w:pPr>
        <w:autoSpaceDE w:val="0"/>
        <w:autoSpaceDN w:val="0"/>
        <w:adjustRightInd w:val="0"/>
        <w:spacing w:line="360" w:lineRule="auto"/>
        <w:ind w:left="567" w:hanging="425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ED44AD">
        <w:rPr>
          <w:rFonts w:asciiTheme="minorHAnsi" w:hAnsiTheme="minorHAnsi" w:cstheme="minorHAnsi"/>
          <w:i/>
          <w:sz w:val="22"/>
          <w:szCs w:val="22"/>
        </w:rPr>
        <w:t>(nazwa (rodzaj) towaru, których dostawa lub świadczenie będzie prowadzić do powstania obowiązku podatkowego)</w:t>
      </w:r>
    </w:p>
    <w:p w14:paraId="5BEB7921" w14:textId="77777777" w:rsidR="000627FD" w:rsidRPr="00ED44AD" w:rsidRDefault="000627FD" w:rsidP="000627FD">
      <w:pPr>
        <w:autoSpaceDE w:val="0"/>
        <w:autoSpaceDN w:val="0"/>
        <w:adjustRightInd w:val="0"/>
        <w:spacing w:line="360" w:lineRule="auto"/>
        <w:ind w:left="567" w:hanging="425"/>
        <w:jc w:val="both"/>
        <w:rPr>
          <w:rFonts w:asciiTheme="minorHAnsi" w:hAnsiTheme="minorHAnsi" w:cstheme="minorHAnsi"/>
          <w:sz w:val="22"/>
          <w:szCs w:val="22"/>
        </w:rPr>
      </w:pPr>
      <w:r w:rsidRPr="00ED44AD">
        <w:rPr>
          <w:rFonts w:asciiTheme="minorHAnsi" w:hAnsiTheme="minorHAnsi" w:cstheme="minorHAnsi"/>
          <w:sz w:val="22"/>
          <w:szCs w:val="22"/>
        </w:rPr>
        <w:t>Wartość towarów lub usług powodująca obowiązek podatkowy u Zamawiającego to: ……...…..zł netto.</w:t>
      </w:r>
    </w:p>
    <w:p w14:paraId="0EA302CE" w14:textId="1EAF54EE" w:rsidR="0047180B" w:rsidRDefault="0047180B" w:rsidP="00F0390C">
      <w:pPr>
        <w:pStyle w:val="Akapitzlist"/>
        <w:numPr>
          <w:ilvl w:val="0"/>
          <w:numId w:val="41"/>
        </w:numPr>
        <w:suppressAutoHyphens w:val="0"/>
        <w:spacing w:after="12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77ADF">
        <w:rPr>
          <w:rFonts w:ascii="Arial" w:hAnsi="Arial" w:cs="Arial"/>
          <w:color w:val="000000"/>
        </w:rPr>
        <w:lastRenderedPageBreak/>
        <w:t xml:space="preserve">Oświadczam, że wypełniłem obowiązki informacyjne przewidziane w art. 13 lub art. 14 RODO wobec osób fizycznych, </w:t>
      </w:r>
      <w:r w:rsidRPr="00277ADF">
        <w:rPr>
          <w:rFonts w:ascii="Arial" w:hAnsi="Arial" w:cs="Arial"/>
        </w:rPr>
        <w:t>od których dane osobowe bezpośrednio lub pośrednio pozyskałem</w:t>
      </w:r>
      <w:r w:rsidRPr="00277ADF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</w:p>
    <w:p w14:paraId="7392D5CE" w14:textId="46FA6289" w:rsidR="000627FD" w:rsidRPr="00ED44AD" w:rsidRDefault="000627FD" w:rsidP="00F0390C">
      <w:pPr>
        <w:pStyle w:val="Akapitzlist"/>
        <w:numPr>
          <w:ilvl w:val="0"/>
          <w:numId w:val="41"/>
        </w:numPr>
        <w:suppressAutoHyphens w:val="0"/>
        <w:spacing w:after="12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44AD">
        <w:rPr>
          <w:rFonts w:asciiTheme="minorHAnsi" w:hAnsiTheme="minorHAnsi" w:cstheme="minorHAnsi"/>
          <w:sz w:val="22"/>
          <w:szCs w:val="22"/>
        </w:rPr>
        <w:t>zawarty w Specyfikacji Istotnych Warunków Zamówienia projekt umowy został przez nas zaakceptowany i zobowiązujemy się – w przypadku wybrania naszej oferty – do zawarcia umowy według wzoru określonego w TOM II Specyfikacji Istotnych Warunków Zamówienia, w miejscu i terminie wyznaczonym przez Zamawiającego;</w:t>
      </w:r>
    </w:p>
    <w:p w14:paraId="63213279" w14:textId="77777777" w:rsidR="000627FD" w:rsidRPr="00ED44AD" w:rsidRDefault="000627FD" w:rsidP="00F0390C">
      <w:pPr>
        <w:pStyle w:val="Akapitzlist"/>
        <w:numPr>
          <w:ilvl w:val="0"/>
          <w:numId w:val="41"/>
        </w:numPr>
        <w:tabs>
          <w:tab w:val="clear" w:pos="502"/>
        </w:tabs>
        <w:suppressAutoHyphens w:val="0"/>
        <w:spacing w:after="120"/>
        <w:ind w:left="426" w:hanging="284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44AD">
        <w:rPr>
          <w:rFonts w:asciiTheme="minorHAnsi" w:hAnsiTheme="minorHAnsi" w:cstheme="minorHAnsi"/>
          <w:sz w:val="22"/>
          <w:szCs w:val="22"/>
        </w:rPr>
        <w:t>informacje i dokumenty zawarte na stronach nr od ….. do ….- stanowią tajemnicę przedsiębiorstwa w rozumieniu przepisów o zwalczaniu nieuczciwej konkurencji, co wykazujemy w załączniku ……. i zastrzegamy, że nie mogą być one udostępniane;</w:t>
      </w:r>
    </w:p>
    <w:p w14:paraId="0B9A48DE" w14:textId="77777777" w:rsidR="000627FD" w:rsidRPr="00ED44AD" w:rsidRDefault="000627FD" w:rsidP="00F0390C">
      <w:pPr>
        <w:pStyle w:val="Akapitzlist"/>
        <w:numPr>
          <w:ilvl w:val="0"/>
          <w:numId w:val="41"/>
        </w:numPr>
        <w:suppressAutoHyphens w:val="0"/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44AD">
        <w:rPr>
          <w:rFonts w:asciiTheme="minorHAnsi" w:hAnsiTheme="minorHAnsi" w:cstheme="minorHAnsi"/>
          <w:sz w:val="22"/>
          <w:szCs w:val="22"/>
        </w:rPr>
        <w:t>Zobowiązuję(</w:t>
      </w:r>
      <w:proofErr w:type="spellStart"/>
      <w:r w:rsidRPr="00ED44AD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ED44AD">
        <w:rPr>
          <w:rFonts w:asciiTheme="minorHAnsi" w:hAnsiTheme="minorHAnsi" w:cstheme="minorHAnsi"/>
          <w:sz w:val="22"/>
          <w:szCs w:val="22"/>
        </w:rPr>
        <w:t>) się do wykonania zamówienia w terminach wskazanych w SIWZ;</w:t>
      </w:r>
    </w:p>
    <w:p w14:paraId="38EA1842" w14:textId="77777777" w:rsidR="000627FD" w:rsidRPr="00ED44AD" w:rsidRDefault="000627FD" w:rsidP="00F0390C">
      <w:pPr>
        <w:pStyle w:val="Akapitzlist"/>
        <w:numPr>
          <w:ilvl w:val="0"/>
          <w:numId w:val="41"/>
        </w:numPr>
        <w:suppressAutoHyphens w:val="0"/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44AD">
        <w:rPr>
          <w:rFonts w:asciiTheme="minorHAnsi" w:hAnsiTheme="minorHAnsi" w:cstheme="minorHAnsi"/>
          <w:sz w:val="22"/>
          <w:szCs w:val="22"/>
        </w:rPr>
        <w:t>Składam(y) niniejszą ofertę  [we własnym imieniu] / [jako Wykonawcy wspólnie ubiegający się o udzielenie zamówienia]</w:t>
      </w:r>
      <w:r w:rsidRPr="00ED44AD">
        <w:rPr>
          <w:rFonts w:asciiTheme="minorHAnsi" w:hAnsiTheme="minorHAnsi" w:cstheme="minorHAnsi"/>
          <w:sz w:val="22"/>
          <w:szCs w:val="22"/>
          <w:vertAlign w:val="superscript"/>
        </w:rPr>
        <w:t>*</w:t>
      </w:r>
    </w:p>
    <w:p w14:paraId="07B16AE1" w14:textId="77777777" w:rsidR="000627FD" w:rsidRPr="00ED44AD" w:rsidRDefault="000627FD" w:rsidP="000627FD">
      <w:pPr>
        <w:tabs>
          <w:tab w:val="left" w:pos="4032"/>
        </w:tabs>
        <w:spacing w:after="120"/>
        <w:ind w:left="14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D44AD">
        <w:rPr>
          <w:rFonts w:asciiTheme="minorHAnsi" w:hAnsiTheme="minorHAnsi" w:cstheme="minorHAnsi"/>
          <w:sz w:val="22"/>
          <w:szCs w:val="22"/>
        </w:rPr>
        <w:t>(</w:t>
      </w:r>
      <w:r w:rsidRPr="00ED44AD">
        <w:rPr>
          <w:rFonts w:asciiTheme="minorHAnsi" w:hAnsiTheme="minorHAnsi" w:cstheme="minorHAnsi"/>
          <w:b/>
          <w:i/>
          <w:sz w:val="22"/>
          <w:szCs w:val="22"/>
        </w:rPr>
        <w:t xml:space="preserve">* </w:t>
      </w:r>
      <w:r w:rsidRPr="00ED44AD">
        <w:rPr>
          <w:rFonts w:asciiTheme="minorHAnsi" w:hAnsiTheme="minorHAnsi" w:cstheme="minorHAnsi"/>
          <w:i/>
          <w:sz w:val="22"/>
          <w:szCs w:val="22"/>
        </w:rPr>
        <w:t>Niepotrzebne skreślić)</w:t>
      </w:r>
    </w:p>
    <w:p w14:paraId="3C5DF77B" w14:textId="77777777" w:rsidR="000627FD" w:rsidRPr="00ED44AD" w:rsidRDefault="000627FD" w:rsidP="00F0390C">
      <w:pPr>
        <w:pStyle w:val="Akapitzlist"/>
        <w:numPr>
          <w:ilvl w:val="0"/>
          <w:numId w:val="41"/>
        </w:numPr>
        <w:suppressAutoHyphens w:val="0"/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44AD">
        <w:rPr>
          <w:rFonts w:asciiTheme="minorHAnsi" w:hAnsiTheme="minorHAnsi" w:cstheme="minorHAnsi"/>
          <w:sz w:val="22"/>
          <w:szCs w:val="22"/>
        </w:rPr>
        <w:t>Nie uczestniczę(</w:t>
      </w:r>
      <w:proofErr w:type="spellStart"/>
      <w:r w:rsidRPr="00ED44AD">
        <w:rPr>
          <w:rFonts w:asciiTheme="minorHAnsi" w:hAnsiTheme="minorHAnsi" w:cstheme="minorHAnsi"/>
          <w:sz w:val="22"/>
          <w:szCs w:val="22"/>
        </w:rPr>
        <w:t>ymy</w:t>
      </w:r>
      <w:proofErr w:type="spellEnd"/>
      <w:r w:rsidRPr="00ED44AD">
        <w:rPr>
          <w:rFonts w:asciiTheme="minorHAnsi" w:hAnsiTheme="minorHAnsi" w:cstheme="minorHAnsi"/>
          <w:sz w:val="22"/>
          <w:szCs w:val="22"/>
        </w:rPr>
        <w:t>) jako Wykonawca w jakiejkolwiek innej ofercie złożonej w celu udzielenia niniejszego zamówienia;</w:t>
      </w:r>
    </w:p>
    <w:p w14:paraId="7BEBF6EE" w14:textId="77777777" w:rsidR="000627FD" w:rsidRPr="00ED44AD" w:rsidRDefault="000627FD" w:rsidP="00F0390C">
      <w:pPr>
        <w:pStyle w:val="Akapitzlist"/>
        <w:numPr>
          <w:ilvl w:val="0"/>
          <w:numId w:val="41"/>
        </w:numPr>
        <w:suppressAutoHyphens w:val="0"/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44AD">
        <w:rPr>
          <w:rFonts w:asciiTheme="minorHAnsi" w:hAnsiTheme="minorHAnsi" w:cstheme="minorHAnsi"/>
          <w:sz w:val="22"/>
          <w:szCs w:val="22"/>
        </w:rPr>
        <w:t>wadium w wysokości ___________ złotych zostało wniesione w formie _________________________________________________</w:t>
      </w:r>
    </w:p>
    <w:p w14:paraId="266D1315" w14:textId="77777777" w:rsidR="000627FD" w:rsidRPr="00ED44AD" w:rsidRDefault="000627FD" w:rsidP="000627FD">
      <w:pPr>
        <w:pStyle w:val="Akapitzlist"/>
        <w:tabs>
          <w:tab w:val="num" w:pos="426"/>
        </w:tabs>
        <w:suppressAutoHyphens w:val="0"/>
        <w:spacing w:after="12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44AD">
        <w:rPr>
          <w:rFonts w:asciiTheme="minorHAnsi" w:hAnsiTheme="minorHAnsi" w:cstheme="minorHAnsi"/>
          <w:iCs/>
          <w:sz w:val="22"/>
          <w:szCs w:val="22"/>
        </w:rPr>
        <w:t>Wadium wniesione w formie pieniądza należy zwrócić przelewem na konto nr _________________________________________________</w:t>
      </w:r>
    </w:p>
    <w:p w14:paraId="4181C19A" w14:textId="77777777" w:rsidR="000627FD" w:rsidRPr="00ED44AD" w:rsidRDefault="000627FD" w:rsidP="00F0390C">
      <w:pPr>
        <w:pStyle w:val="Akapitzlist"/>
        <w:numPr>
          <w:ilvl w:val="0"/>
          <w:numId w:val="41"/>
        </w:numPr>
        <w:suppressAutoHyphens w:val="0"/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44AD">
        <w:rPr>
          <w:rFonts w:asciiTheme="minorHAnsi" w:hAnsiTheme="minorHAnsi" w:cstheme="minorHAnsi"/>
          <w:sz w:val="22"/>
          <w:szCs w:val="22"/>
        </w:rPr>
        <w:t xml:space="preserve">wskazany w poniższej tabeli zakres prac zamierzamy powierzyć podwykonawcom: </w:t>
      </w:r>
    </w:p>
    <w:tbl>
      <w:tblPr>
        <w:tblpPr w:leftFromText="141" w:rightFromText="141" w:vertAnchor="text" w:horzAnchor="margin" w:tblpY="165"/>
        <w:tblW w:w="9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"/>
        <w:gridCol w:w="8438"/>
      </w:tblGrid>
      <w:tr w:rsidR="000627FD" w:rsidRPr="00ED44AD" w14:paraId="5802582F" w14:textId="77777777" w:rsidTr="005147C7">
        <w:trPr>
          <w:cantSplit/>
        </w:trPr>
        <w:tc>
          <w:tcPr>
            <w:tcW w:w="770" w:type="dxa"/>
            <w:vAlign w:val="center"/>
          </w:tcPr>
          <w:p w14:paraId="29ED1AE5" w14:textId="77777777" w:rsidR="000627FD" w:rsidRPr="00ED44AD" w:rsidRDefault="000627FD" w:rsidP="005147C7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438" w:type="dxa"/>
            <w:vAlign w:val="center"/>
          </w:tcPr>
          <w:p w14:paraId="082D96E4" w14:textId="77777777" w:rsidR="000627FD" w:rsidRPr="00ED44AD" w:rsidRDefault="000627FD" w:rsidP="005147C7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prac </w:t>
            </w:r>
          </w:p>
        </w:tc>
      </w:tr>
      <w:tr w:rsidR="000627FD" w:rsidRPr="00ED44AD" w14:paraId="6D3ABE1E" w14:textId="77777777" w:rsidTr="005147C7">
        <w:trPr>
          <w:cantSplit/>
        </w:trPr>
        <w:tc>
          <w:tcPr>
            <w:tcW w:w="770" w:type="dxa"/>
            <w:vAlign w:val="center"/>
          </w:tcPr>
          <w:p w14:paraId="6CFDD51E" w14:textId="77777777" w:rsidR="000627FD" w:rsidRPr="00ED44AD" w:rsidRDefault="000627FD" w:rsidP="005147C7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438" w:type="dxa"/>
            <w:vAlign w:val="center"/>
          </w:tcPr>
          <w:p w14:paraId="60E5DC21" w14:textId="77777777" w:rsidR="000627FD" w:rsidRPr="00ED44AD" w:rsidRDefault="000627FD" w:rsidP="005147C7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FD" w:rsidRPr="00ED44AD" w14:paraId="60BC8384" w14:textId="77777777" w:rsidTr="005147C7">
        <w:trPr>
          <w:cantSplit/>
          <w:trHeight w:val="344"/>
        </w:trPr>
        <w:tc>
          <w:tcPr>
            <w:tcW w:w="770" w:type="dxa"/>
            <w:vAlign w:val="center"/>
          </w:tcPr>
          <w:p w14:paraId="019C86D4" w14:textId="77777777" w:rsidR="000627FD" w:rsidRPr="00ED44AD" w:rsidRDefault="000627FD" w:rsidP="005147C7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438" w:type="dxa"/>
            <w:vAlign w:val="center"/>
          </w:tcPr>
          <w:p w14:paraId="6CED254A" w14:textId="77777777" w:rsidR="000627FD" w:rsidRPr="00ED44AD" w:rsidRDefault="000627FD" w:rsidP="005147C7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FD" w:rsidRPr="00ED44AD" w14:paraId="437BAAD3" w14:textId="77777777" w:rsidTr="005147C7">
        <w:trPr>
          <w:cantSplit/>
          <w:trHeight w:val="344"/>
        </w:trPr>
        <w:tc>
          <w:tcPr>
            <w:tcW w:w="770" w:type="dxa"/>
            <w:vAlign w:val="center"/>
          </w:tcPr>
          <w:p w14:paraId="3B0E3918" w14:textId="77777777" w:rsidR="000627FD" w:rsidRPr="00ED44AD" w:rsidRDefault="000627FD" w:rsidP="005147C7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8" w:type="dxa"/>
            <w:vAlign w:val="center"/>
          </w:tcPr>
          <w:p w14:paraId="2BB114E7" w14:textId="77777777" w:rsidR="000627FD" w:rsidRPr="00ED44AD" w:rsidRDefault="000627FD" w:rsidP="005147C7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A55305F" w14:textId="77777777" w:rsidR="000627FD" w:rsidRPr="00ED44AD" w:rsidRDefault="000627FD" w:rsidP="000627FD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12DB6E8" w14:textId="77777777" w:rsidR="000627FD" w:rsidRPr="00ED44AD" w:rsidRDefault="000627FD" w:rsidP="00F0390C">
      <w:pPr>
        <w:pStyle w:val="Akapitzlist"/>
        <w:numPr>
          <w:ilvl w:val="0"/>
          <w:numId w:val="41"/>
        </w:numPr>
        <w:suppressAutoHyphens w:val="0"/>
        <w:spacing w:after="12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ED44AD">
        <w:rPr>
          <w:rFonts w:asciiTheme="minorHAnsi" w:hAnsiTheme="minorHAnsi" w:cstheme="minorHAnsi"/>
          <w:sz w:val="22"/>
          <w:szCs w:val="22"/>
        </w:rPr>
        <w:t>zamierzamy powierzyć wykonanie części zamówienia następującym podwykonawcom – (o ile są znani, należy podać firmy podwykonawców):</w:t>
      </w:r>
    </w:p>
    <w:tbl>
      <w:tblPr>
        <w:tblpPr w:leftFromText="141" w:rightFromText="141" w:vertAnchor="text" w:horzAnchor="margin" w:tblpX="70" w:tblpY="65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8477"/>
      </w:tblGrid>
      <w:tr w:rsidR="000627FD" w:rsidRPr="00ED44AD" w14:paraId="18A698A5" w14:textId="77777777" w:rsidTr="005147C7">
        <w:trPr>
          <w:cantSplit/>
        </w:trPr>
        <w:tc>
          <w:tcPr>
            <w:tcW w:w="779" w:type="dxa"/>
            <w:vAlign w:val="center"/>
          </w:tcPr>
          <w:p w14:paraId="41CEA8A4" w14:textId="77777777" w:rsidR="000627FD" w:rsidRPr="00ED44AD" w:rsidRDefault="000627FD" w:rsidP="005147C7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8477" w:type="dxa"/>
            <w:vAlign w:val="center"/>
          </w:tcPr>
          <w:p w14:paraId="3028648F" w14:textId="77777777" w:rsidR="000627FD" w:rsidRPr="00ED44AD" w:rsidRDefault="000627FD" w:rsidP="005147C7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Firma podwykonawcy  </w:t>
            </w:r>
          </w:p>
        </w:tc>
      </w:tr>
      <w:tr w:rsidR="000627FD" w:rsidRPr="00ED44AD" w14:paraId="501CEE07" w14:textId="77777777" w:rsidTr="005147C7">
        <w:trPr>
          <w:cantSplit/>
        </w:trPr>
        <w:tc>
          <w:tcPr>
            <w:tcW w:w="779" w:type="dxa"/>
            <w:vAlign w:val="center"/>
          </w:tcPr>
          <w:p w14:paraId="4A3AAB7C" w14:textId="77777777" w:rsidR="000627FD" w:rsidRPr="00ED44AD" w:rsidRDefault="000627FD" w:rsidP="005147C7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8477" w:type="dxa"/>
            <w:vAlign w:val="center"/>
          </w:tcPr>
          <w:p w14:paraId="47D1A111" w14:textId="77777777" w:rsidR="000627FD" w:rsidRPr="00ED44AD" w:rsidRDefault="000627FD" w:rsidP="005147C7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FD" w:rsidRPr="00ED44AD" w14:paraId="2936D87D" w14:textId="77777777" w:rsidTr="005147C7">
        <w:trPr>
          <w:cantSplit/>
          <w:trHeight w:val="344"/>
        </w:trPr>
        <w:tc>
          <w:tcPr>
            <w:tcW w:w="779" w:type="dxa"/>
            <w:vAlign w:val="center"/>
          </w:tcPr>
          <w:p w14:paraId="00E46F1E" w14:textId="77777777" w:rsidR="000627FD" w:rsidRPr="00ED44AD" w:rsidRDefault="000627FD" w:rsidP="005147C7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8477" w:type="dxa"/>
            <w:vAlign w:val="center"/>
          </w:tcPr>
          <w:p w14:paraId="56878CF1" w14:textId="77777777" w:rsidR="000627FD" w:rsidRPr="00ED44AD" w:rsidRDefault="000627FD" w:rsidP="005147C7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FD" w:rsidRPr="00ED44AD" w14:paraId="2D2C139D" w14:textId="77777777" w:rsidTr="005147C7">
        <w:trPr>
          <w:cantSplit/>
          <w:trHeight w:val="344"/>
        </w:trPr>
        <w:tc>
          <w:tcPr>
            <w:tcW w:w="779" w:type="dxa"/>
            <w:vAlign w:val="center"/>
          </w:tcPr>
          <w:p w14:paraId="381BF7AC" w14:textId="77777777" w:rsidR="000627FD" w:rsidRPr="00ED44AD" w:rsidRDefault="000627FD" w:rsidP="005147C7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sz w:val="22"/>
                <w:szCs w:val="22"/>
              </w:rPr>
              <w:t>….</w:t>
            </w:r>
          </w:p>
        </w:tc>
        <w:tc>
          <w:tcPr>
            <w:tcW w:w="8477" w:type="dxa"/>
            <w:vAlign w:val="center"/>
          </w:tcPr>
          <w:p w14:paraId="23F9472B" w14:textId="77777777" w:rsidR="000627FD" w:rsidRPr="00ED44AD" w:rsidRDefault="000627FD" w:rsidP="005147C7">
            <w:pPr>
              <w:pStyle w:val="Tekstpodstawowywcity2"/>
              <w:spacing w:line="240" w:lineRule="auto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EF94375" w14:textId="77777777" w:rsidR="000627FD" w:rsidRPr="00ED44AD" w:rsidRDefault="000627FD" w:rsidP="000627FD">
      <w:pPr>
        <w:pStyle w:val="Akapitzlist"/>
        <w:suppressAutoHyphens w:val="0"/>
        <w:spacing w:after="120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0B9D95AE" w14:textId="77777777" w:rsidR="000627FD" w:rsidRPr="00ED44AD" w:rsidRDefault="000627FD" w:rsidP="00F0390C">
      <w:pPr>
        <w:pStyle w:val="Akapitzlist"/>
        <w:numPr>
          <w:ilvl w:val="0"/>
          <w:numId w:val="41"/>
        </w:numPr>
        <w:suppressAutoHyphens w:val="0"/>
        <w:spacing w:after="120"/>
        <w:contextualSpacing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D44AD">
        <w:rPr>
          <w:rFonts w:asciiTheme="minorHAnsi" w:hAnsiTheme="minorHAnsi" w:cstheme="minorHAnsi"/>
          <w:sz w:val="22"/>
          <w:szCs w:val="22"/>
        </w:rPr>
        <w:t>do oferty zostały dołączone następujące załączniki:</w:t>
      </w:r>
      <w:r w:rsidRPr="00ED44AD">
        <w:rPr>
          <w:rFonts w:asciiTheme="minorHAnsi" w:hAnsiTheme="minorHAnsi" w:cstheme="minorHAnsi"/>
          <w:i/>
          <w:sz w:val="22"/>
          <w:szCs w:val="22"/>
        </w:rPr>
        <w:t xml:space="preserve"> (Należy wyliczyć wszystkie załączniki):</w:t>
      </w:r>
    </w:p>
    <w:p w14:paraId="3783F433" w14:textId="77777777" w:rsidR="000627FD" w:rsidRPr="00ED44AD" w:rsidRDefault="000627FD" w:rsidP="00F0390C">
      <w:pPr>
        <w:pStyle w:val="Akapitzlist"/>
        <w:numPr>
          <w:ilvl w:val="0"/>
          <w:numId w:val="33"/>
        </w:numPr>
        <w:tabs>
          <w:tab w:val="clear" w:pos="3600"/>
        </w:tabs>
        <w:spacing w:after="120"/>
        <w:ind w:left="851" w:hanging="425"/>
        <w:contextualSpacing w:val="0"/>
        <w:rPr>
          <w:rFonts w:asciiTheme="minorHAnsi" w:hAnsiTheme="minorHAnsi" w:cstheme="minorHAnsi"/>
          <w:i/>
          <w:sz w:val="22"/>
          <w:szCs w:val="22"/>
        </w:rPr>
      </w:pPr>
      <w:r w:rsidRPr="00ED44AD">
        <w:rPr>
          <w:rFonts w:asciiTheme="minorHAnsi" w:hAnsiTheme="minorHAnsi" w:cstheme="minorHAnsi"/>
          <w:i/>
          <w:sz w:val="22"/>
          <w:szCs w:val="22"/>
        </w:rPr>
        <w:t>…………………..</w:t>
      </w:r>
    </w:p>
    <w:p w14:paraId="5C3C2703" w14:textId="77777777" w:rsidR="000627FD" w:rsidRPr="00ED44AD" w:rsidRDefault="000627FD" w:rsidP="000627FD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AB179CE" w14:textId="77777777" w:rsidR="000627FD" w:rsidRPr="00ED44AD" w:rsidRDefault="000627FD" w:rsidP="000627FD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559A93E6" w14:textId="77777777" w:rsidR="000627FD" w:rsidRPr="00ED44AD" w:rsidRDefault="000627FD" w:rsidP="000627FD">
      <w:p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165"/>
        <w:tblW w:w="9326" w:type="dxa"/>
        <w:tblLayout w:type="fixed"/>
        <w:tblLook w:val="01E0" w:firstRow="1" w:lastRow="1" w:firstColumn="1" w:lastColumn="1" w:noHBand="0" w:noVBand="0"/>
      </w:tblPr>
      <w:tblGrid>
        <w:gridCol w:w="4594"/>
        <w:gridCol w:w="4732"/>
      </w:tblGrid>
      <w:tr w:rsidR="000627FD" w:rsidRPr="00ED44AD" w14:paraId="2CED023B" w14:textId="77777777" w:rsidTr="005147C7">
        <w:tc>
          <w:tcPr>
            <w:tcW w:w="4594" w:type="dxa"/>
          </w:tcPr>
          <w:p w14:paraId="2628C402" w14:textId="77777777" w:rsidR="000627FD" w:rsidRPr="00ED44AD" w:rsidRDefault="000627FD" w:rsidP="005147C7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sz w:val="22"/>
                <w:szCs w:val="22"/>
              </w:rPr>
              <w:t>.........................., dnia ..............</w:t>
            </w:r>
          </w:p>
        </w:tc>
        <w:tc>
          <w:tcPr>
            <w:tcW w:w="4732" w:type="dxa"/>
          </w:tcPr>
          <w:p w14:paraId="04F45852" w14:textId="77777777" w:rsidR="000627FD" w:rsidRPr="00ED44AD" w:rsidRDefault="000627FD" w:rsidP="005147C7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</w:t>
            </w:r>
          </w:p>
        </w:tc>
      </w:tr>
      <w:tr w:rsidR="000627FD" w:rsidRPr="00ED44AD" w14:paraId="49A8720D" w14:textId="77777777" w:rsidTr="005147C7">
        <w:tc>
          <w:tcPr>
            <w:tcW w:w="4594" w:type="dxa"/>
          </w:tcPr>
          <w:p w14:paraId="1B7B4D01" w14:textId="77777777" w:rsidR="000627FD" w:rsidRPr="00ED44AD" w:rsidRDefault="000627FD" w:rsidP="005147C7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Miejscowość, data</w:t>
            </w:r>
          </w:p>
        </w:tc>
        <w:tc>
          <w:tcPr>
            <w:tcW w:w="4732" w:type="dxa"/>
          </w:tcPr>
          <w:p w14:paraId="6445E259" w14:textId="77777777" w:rsidR="000627FD" w:rsidRPr="00ED44AD" w:rsidRDefault="000627FD" w:rsidP="005147C7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i/>
                <w:sz w:val="22"/>
                <w:szCs w:val="22"/>
              </w:rPr>
              <w:t>Podpis osoby (osób) upoważnionej do występowania w imieniu Wykonawcy.</w:t>
            </w:r>
          </w:p>
          <w:p w14:paraId="68095901" w14:textId="77777777" w:rsidR="000627FD" w:rsidRPr="00ED44AD" w:rsidRDefault="000627FD" w:rsidP="005147C7">
            <w:pPr>
              <w:pStyle w:val="Tekstpodstawowywcity3"/>
              <w:tabs>
                <w:tab w:val="left" w:pos="4536"/>
                <w:tab w:val="left" w:pos="4820"/>
              </w:tabs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i/>
                <w:sz w:val="22"/>
                <w:szCs w:val="22"/>
              </w:rPr>
              <w:t>Pożądany czytelny podpis albo podpis i pieczątka z imieniem i nazwiskiem</w:t>
            </w:r>
          </w:p>
        </w:tc>
      </w:tr>
    </w:tbl>
    <w:p w14:paraId="5E2C2BC5" w14:textId="77777777" w:rsidR="000627FD" w:rsidRPr="00ED44AD" w:rsidRDefault="000627FD" w:rsidP="000627FD">
      <w:pPr>
        <w:suppressAutoHyphens w:val="0"/>
        <w:spacing w:after="120"/>
        <w:rPr>
          <w:rFonts w:asciiTheme="minorHAnsi" w:hAnsiTheme="minorHAnsi" w:cstheme="minorHAnsi"/>
          <w:sz w:val="22"/>
          <w:szCs w:val="22"/>
        </w:rPr>
      </w:pPr>
    </w:p>
    <w:sectPr w:rsidR="000627FD" w:rsidRPr="00ED44AD" w:rsidSect="00E22DB7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0C896" w14:textId="77777777" w:rsidR="00575B8E" w:rsidRDefault="00575B8E" w:rsidP="000A0F1B">
      <w:r>
        <w:separator/>
      </w:r>
    </w:p>
  </w:endnote>
  <w:endnote w:type="continuationSeparator" w:id="0">
    <w:p w14:paraId="4BE7F734" w14:textId="77777777" w:rsidR="00575B8E" w:rsidRDefault="00575B8E" w:rsidP="000A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i/>
        <w:sz w:val="24"/>
        <w:szCs w:val="24"/>
      </w:rPr>
      <w:id w:val="12597859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  <w:sz w:val="24"/>
            <w:szCs w:val="24"/>
          </w:rPr>
          <w:id w:val="2118333685"/>
          <w:docPartObj>
            <w:docPartGallery w:val="Page Numbers (Top of Page)"/>
            <w:docPartUnique/>
          </w:docPartObj>
        </w:sdtPr>
        <w:sdtEndPr/>
        <w:sdtContent>
          <w:p w14:paraId="215A28C9" w14:textId="77777777" w:rsidR="00731E65" w:rsidRPr="00F54470" w:rsidRDefault="00731E65" w:rsidP="00F54470">
            <w:pPr>
              <w:pStyle w:val="Stopka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F54470">
              <w:rPr>
                <w:rFonts w:asciiTheme="minorHAnsi" w:hAnsiTheme="minorHAnsi"/>
                <w:i/>
                <w:sz w:val="24"/>
                <w:szCs w:val="24"/>
              </w:rPr>
              <w:t xml:space="preserve">Strona </w:t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begin"/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instrText>PAGE</w:instrText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separate"/>
            </w:r>
            <w:r w:rsidR="005055FE">
              <w:rPr>
                <w:rFonts w:asciiTheme="minorHAnsi" w:hAnsiTheme="minorHAnsi"/>
                <w:b/>
                <w:i/>
                <w:sz w:val="24"/>
                <w:szCs w:val="24"/>
              </w:rPr>
              <w:t>1</w:t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end"/>
            </w:r>
            <w:r w:rsidRPr="00F54470">
              <w:rPr>
                <w:rFonts w:asciiTheme="minorHAnsi" w:hAnsiTheme="minorHAnsi"/>
                <w:i/>
                <w:sz w:val="24"/>
                <w:szCs w:val="24"/>
              </w:rPr>
              <w:t xml:space="preserve"> z </w:t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begin"/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instrText>NUMPAGES</w:instrText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separate"/>
            </w:r>
            <w:r w:rsidR="005055FE">
              <w:rPr>
                <w:rFonts w:asciiTheme="minorHAnsi" w:hAnsiTheme="minorHAnsi"/>
                <w:b/>
                <w:i/>
                <w:sz w:val="24"/>
                <w:szCs w:val="24"/>
              </w:rPr>
              <w:t>4</w:t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1ADB7386" w14:textId="77777777" w:rsidR="00731E65" w:rsidRDefault="00731E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D506A" w14:textId="77777777" w:rsidR="00575B8E" w:rsidRDefault="00575B8E" w:rsidP="000A0F1B">
      <w:r>
        <w:separator/>
      </w:r>
    </w:p>
  </w:footnote>
  <w:footnote w:type="continuationSeparator" w:id="0">
    <w:p w14:paraId="0DD47E00" w14:textId="77777777" w:rsidR="00575B8E" w:rsidRDefault="00575B8E" w:rsidP="000A0F1B">
      <w:r>
        <w:continuationSeparator/>
      </w:r>
    </w:p>
  </w:footnote>
  <w:footnote w:id="1">
    <w:p w14:paraId="75E7B538" w14:textId="77777777" w:rsidR="00731E65" w:rsidRPr="001F4A0C" w:rsidRDefault="00731E65" w:rsidP="000627FD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B"/>
    <w:multiLevelType w:val="multilevel"/>
    <w:tmpl w:val="ECDE87B0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0000001D"/>
    <w:multiLevelType w:val="singleLevel"/>
    <w:tmpl w:val="F2F2EE88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9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>
    <w:nsid w:val="00000025"/>
    <w:multiLevelType w:val="multilevel"/>
    <w:tmpl w:val="7DC2DB30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2"/>
      <w:numFmt w:val="decimal"/>
      <w:lvlText w:val="%5)"/>
      <w:lvlJc w:val="left"/>
      <w:pPr>
        <w:tabs>
          <w:tab w:val="num" w:pos="3466"/>
        </w:tabs>
        <w:ind w:left="3466" w:hanging="226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00000029"/>
    <w:multiLevelType w:val="singleLevel"/>
    <w:tmpl w:val="5F0E28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13">
    <w:nsid w:val="0000003D"/>
    <w:multiLevelType w:val="hybridMultilevel"/>
    <w:tmpl w:val="1381823A"/>
    <w:lvl w:ilvl="0" w:tplc="FFFFFFFF">
      <w:start w:val="1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725037"/>
    <w:multiLevelType w:val="multilevel"/>
    <w:tmpl w:val="0EA075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5">
    <w:nsid w:val="00FE4EFA"/>
    <w:multiLevelType w:val="hybridMultilevel"/>
    <w:tmpl w:val="05DE6772"/>
    <w:lvl w:ilvl="0" w:tplc="3648B414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021CD6"/>
    <w:multiLevelType w:val="hybridMultilevel"/>
    <w:tmpl w:val="CD443C56"/>
    <w:lvl w:ilvl="0" w:tplc="6EA08D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66C1D18"/>
    <w:multiLevelType w:val="hybridMultilevel"/>
    <w:tmpl w:val="AF10AA00"/>
    <w:lvl w:ilvl="0" w:tplc="7432262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08525466"/>
    <w:multiLevelType w:val="hybridMultilevel"/>
    <w:tmpl w:val="348069A6"/>
    <w:lvl w:ilvl="0" w:tplc="459864D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642820"/>
    <w:multiLevelType w:val="hybridMultilevel"/>
    <w:tmpl w:val="162C07FC"/>
    <w:lvl w:ilvl="0" w:tplc="FFFFFFFF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A341C3E"/>
    <w:multiLevelType w:val="multilevel"/>
    <w:tmpl w:val="6D04BB48"/>
    <w:lvl w:ilvl="0">
      <w:start w:val="3"/>
      <w:numFmt w:val="decimal"/>
      <w:lvlText w:val="%1."/>
      <w:lvlJc w:val="left"/>
      <w:pPr>
        <w:ind w:left="405" w:hanging="405"/>
      </w:pPr>
      <w:rPr>
        <w:rFonts w:ascii="Verdana" w:hAnsi="Verdana" w:cs="Arial" w:hint="default"/>
        <w:sz w:val="20"/>
      </w:rPr>
    </w:lvl>
    <w:lvl w:ilvl="1">
      <w:start w:val="1"/>
      <w:numFmt w:val="decimal"/>
      <w:lvlText w:val="%1.%2)"/>
      <w:lvlJc w:val="left"/>
      <w:pPr>
        <w:ind w:left="3424" w:hanging="720"/>
      </w:pPr>
      <w:rPr>
        <w:rFonts w:ascii="Verdana" w:hAnsi="Verdana" w:cs="Arial" w:hint="default"/>
        <w:sz w:val="20"/>
      </w:rPr>
    </w:lvl>
    <w:lvl w:ilvl="2">
      <w:start w:val="1"/>
      <w:numFmt w:val="decimal"/>
      <w:lvlText w:val="%1.%2)%3."/>
      <w:lvlJc w:val="left"/>
      <w:pPr>
        <w:ind w:left="6128" w:hanging="720"/>
      </w:pPr>
      <w:rPr>
        <w:rFonts w:ascii="Verdana" w:hAnsi="Verdana" w:cs="Arial" w:hint="default"/>
        <w:sz w:val="20"/>
      </w:rPr>
    </w:lvl>
    <w:lvl w:ilvl="3">
      <w:start w:val="1"/>
      <w:numFmt w:val="decimal"/>
      <w:lvlText w:val="%1.%2)%3.%4."/>
      <w:lvlJc w:val="left"/>
      <w:pPr>
        <w:ind w:left="9192" w:hanging="1080"/>
      </w:pPr>
      <w:rPr>
        <w:rFonts w:ascii="Verdana" w:hAnsi="Verdana" w:cs="Arial" w:hint="default"/>
        <w:sz w:val="20"/>
      </w:rPr>
    </w:lvl>
    <w:lvl w:ilvl="4">
      <w:start w:val="1"/>
      <w:numFmt w:val="decimal"/>
      <w:lvlText w:val="%1.%2)%3.%4.%5."/>
      <w:lvlJc w:val="left"/>
      <w:pPr>
        <w:ind w:left="11896" w:hanging="1080"/>
      </w:pPr>
      <w:rPr>
        <w:rFonts w:ascii="Verdana" w:hAnsi="Verdana" w:cs="Arial" w:hint="default"/>
        <w:sz w:val="20"/>
      </w:rPr>
    </w:lvl>
    <w:lvl w:ilvl="5">
      <w:start w:val="1"/>
      <w:numFmt w:val="decimal"/>
      <w:lvlText w:val="%1.%2)%3.%4.%5.%6."/>
      <w:lvlJc w:val="left"/>
      <w:pPr>
        <w:ind w:left="14960" w:hanging="1440"/>
      </w:pPr>
      <w:rPr>
        <w:rFonts w:ascii="Verdana" w:hAnsi="Verdana" w:cs="Arial" w:hint="default"/>
        <w:sz w:val="20"/>
      </w:rPr>
    </w:lvl>
    <w:lvl w:ilvl="6">
      <w:start w:val="1"/>
      <w:numFmt w:val="decimal"/>
      <w:lvlText w:val="%1.%2)%3.%4.%5.%6.%7."/>
      <w:lvlJc w:val="left"/>
      <w:pPr>
        <w:ind w:left="17664" w:hanging="1440"/>
      </w:pPr>
      <w:rPr>
        <w:rFonts w:ascii="Verdana" w:hAnsi="Verdana" w:cs="Arial" w:hint="default"/>
        <w:sz w:val="20"/>
      </w:rPr>
    </w:lvl>
    <w:lvl w:ilvl="7">
      <w:start w:val="1"/>
      <w:numFmt w:val="decimal"/>
      <w:lvlText w:val="%1.%2)%3.%4.%5.%6.%7.%8."/>
      <w:lvlJc w:val="left"/>
      <w:pPr>
        <w:ind w:left="20728" w:hanging="1800"/>
      </w:pPr>
      <w:rPr>
        <w:rFonts w:ascii="Verdana" w:hAnsi="Verdana" w:cs="Arial" w:hint="default"/>
        <w:sz w:val="20"/>
      </w:rPr>
    </w:lvl>
    <w:lvl w:ilvl="8">
      <w:start w:val="1"/>
      <w:numFmt w:val="decimal"/>
      <w:lvlText w:val="%1.%2)%3.%4.%5.%6.%7.%8.%9."/>
      <w:lvlJc w:val="left"/>
      <w:pPr>
        <w:ind w:left="23432" w:hanging="1800"/>
      </w:pPr>
      <w:rPr>
        <w:rFonts w:ascii="Verdana" w:hAnsi="Verdana" w:cs="Arial" w:hint="default"/>
        <w:sz w:val="20"/>
      </w:rPr>
    </w:lvl>
  </w:abstractNum>
  <w:abstractNum w:abstractNumId="21">
    <w:nsid w:val="0BB83405"/>
    <w:multiLevelType w:val="hybridMultilevel"/>
    <w:tmpl w:val="62E2F6A2"/>
    <w:lvl w:ilvl="0" w:tplc="5150E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8E4508"/>
    <w:multiLevelType w:val="multilevel"/>
    <w:tmpl w:val="C44E8A6E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3">
    <w:nsid w:val="0CFE0D3A"/>
    <w:multiLevelType w:val="multilevel"/>
    <w:tmpl w:val="4516C7A6"/>
    <w:lvl w:ilvl="0">
      <w:start w:val="9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eastAsiaTheme="minorHAnsi" w:hint="default"/>
        <w:b w:val="0"/>
      </w:rPr>
    </w:lvl>
  </w:abstractNum>
  <w:abstractNum w:abstractNumId="24">
    <w:nsid w:val="0E33618C"/>
    <w:multiLevelType w:val="hybridMultilevel"/>
    <w:tmpl w:val="58ECBBDC"/>
    <w:lvl w:ilvl="0" w:tplc="47A270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0E8F3A04"/>
    <w:multiLevelType w:val="hybridMultilevel"/>
    <w:tmpl w:val="7A92C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F56285"/>
    <w:multiLevelType w:val="hybridMultilevel"/>
    <w:tmpl w:val="9550844A"/>
    <w:lvl w:ilvl="0" w:tplc="7C28A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0891A8D"/>
    <w:multiLevelType w:val="multilevel"/>
    <w:tmpl w:val="8FA8C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113545DB"/>
    <w:multiLevelType w:val="multilevel"/>
    <w:tmpl w:val="17CC4D48"/>
    <w:name w:val="WW8Num2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13D15B4F"/>
    <w:multiLevelType w:val="multilevel"/>
    <w:tmpl w:val="705610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30">
    <w:nsid w:val="148E427D"/>
    <w:multiLevelType w:val="multilevel"/>
    <w:tmpl w:val="128E2AF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1B105CA1"/>
    <w:multiLevelType w:val="multilevel"/>
    <w:tmpl w:val="C158F558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140"/>
        </w:tabs>
        <w:ind w:left="414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140"/>
        </w:tabs>
        <w:ind w:left="414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40"/>
        </w:tabs>
        <w:ind w:left="414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2">
    <w:nsid w:val="1BF83D1A"/>
    <w:multiLevelType w:val="hybridMultilevel"/>
    <w:tmpl w:val="87A07DC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1">
      <w:start w:val="1"/>
      <w:numFmt w:val="decimal"/>
      <w:lvlText w:val="%3)"/>
      <w:lvlJc w:val="lef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3">
    <w:nsid w:val="1ED0397F"/>
    <w:multiLevelType w:val="hybridMultilevel"/>
    <w:tmpl w:val="106EA6C8"/>
    <w:lvl w:ilvl="0" w:tplc="CE6A51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E4334F"/>
    <w:multiLevelType w:val="hybridMultilevel"/>
    <w:tmpl w:val="1512C0DA"/>
    <w:lvl w:ilvl="0" w:tplc="F7CAA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7">
    <w:nsid w:val="261237E7"/>
    <w:multiLevelType w:val="hybridMultilevel"/>
    <w:tmpl w:val="AB5451D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0E6E75"/>
    <w:multiLevelType w:val="hybridMultilevel"/>
    <w:tmpl w:val="275A21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9A542C"/>
    <w:multiLevelType w:val="hybridMultilevel"/>
    <w:tmpl w:val="E5AA565A"/>
    <w:lvl w:ilvl="0" w:tplc="C2B4158C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28F862B0"/>
    <w:multiLevelType w:val="hybridMultilevel"/>
    <w:tmpl w:val="C8E459E4"/>
    <w:lvl w:ilvl="0" w:tplc="DFBE1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9D92D5D"/>
    <w:multiLevelType w:val="multilevel"/>
    <w:tmpl w:val="215E6E1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43">
    <w:nsid w:val="2C0E5046"/>
    <w:multiLevelType w:val="hybridMultilevel"/>
    <w:tmpl w:val="DB34EDAC"/>
    <w:lvl w:ilvl="0" w:tplc="7DF6CF1C">
      <w:start w:val="3"/>
      <w:numFmt w:val="decimal"/>
      <w:lvlText w:val="%1)"/>
      <w:lvlJc w:val="left"/>
      <w:pPr>
        <w:ind w:left="1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44">
    <w:nsid w:val="2DF72BC2"/>
    <w:multiLevelType w:val="hybridMultilevel"/>
    <w:tmpl w:val="3350E6EC"/>
    <w:lvl w:ilvl="0" w:tplc="3EF6D6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5">
    <w:nsid w:val="2F645EDF"/>
    <w:multiLevelType w:val="hybridMultilevel"/>
    <w:tmpl w:val="143CB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CA166B"/>
    <w:multiLevelType w:val="hybridMultilevel"/>
    <w:tmpl w:val="2F6E149C"/>
    <w:lvl w:ilvl="0" w:tplc="E9E0C1F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7">
    <w:nsid w:val="31D325E5"/>
    <w:multiLevelType w:val="hybridMultilevel"/>
    <w:tmpl w:val="D31C5AEE"/>
    <w:lvl w:ilvl="0" w:tplc="0FD49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8">
    <w:nsid w:val="33DF33B3"/>
    <w:multiLevelType w:val="multilevel"/>
    <w:tmpl w:val="66E4D90C"/>
    <w:lvl w:ilvl="0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140"/>
        </w:tabs>
        <w:ind w:left="414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140"/>
        </w:tabs>
        <w:ind w:left="414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40"/>
        </w:tabs>
        <w:ind w:left="414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49">
    <w:nsid w:val="34991AB4"/>
    <w:multiLevelType w:val="hybridMultilevel"/>
    <w:tmpl w:val="3C7E02CC"/>
    <w:lvl w:ilvl="0" w:tplc="6EA08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0">
    <w:nsid w:val="34EF72D7"/>
    <w:multiLevelType w:val="multilevel"/>
    <w:tmpl w:val="E4366C3E"/>
    <w:styleLink w:val="WWNum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1">
    <w:nsid w:val="3B1D175A"/>
    <w:multiLevelType w:val="hybridMultilevel"/>
    <w:tmpl w:val="1F00C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5E36A6"/>
    <w:multiLevelType w:val="hybridMultilevel"/>
    <w:tmpl w:val="7688D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FC551D"/>
    <w:multiLevelType w:val="hybridMultilevel"/>
    <w:tmpl w:val="F53EDA3C"/>
    <w:lvl w:ilvl="0" w:tplc="DB2823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E1A2EB0"/>
    <w:multiLevelType w:val="multilevel"/>
    <w:tmpl w:val="A3FC85F6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3F527408"/>
    <w:multiLevelType w:val="hybridMultilevel"/>
    <w:tmpl w:val="6E16A3C8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0221CD1"/>
    <w:multiLevelType w:val="multilevel"/>
    <w:tmpl w:val="625CD4B6"/>
    <w:styleLink w:val="WW8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>
    <w:nsid w:val="4099641F"/>
    <w:multiLevelType w:val="hybridMultilevel"/>
    <w:tmpl w:val="9160BD10"/>
    <w:lvl w:ilvl="0" w:tplc="0415000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8">
    <w:nsid w:val="429F0086"/>
    <w:multiLevelType w:val="multilevel"/>
    <w:tmpl w:val="B40011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257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36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1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36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3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152" w:hanging="1440"/>
      </w:pPr>
      <w:rPr>
        <w:rFonts w:hint="default"/>
      </w:rPr>
    </w:lvl>
  </w:abstractNum>
  <w:abstractNum w:abstractNumId="59">
    <w:nsid w:val="43C76731"/>
    <w:multiLevelType w:val="hybridMultilevel"/>
    <w:tmpl w:val="5C2A47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6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7026169"/>
    <w:multiLevelType w:val="hybridMultilevel"/>
    <w:tmpl w:val="1110D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D097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3844CE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Theme="minorHAnsi" w:hAnsiTheme="minorHAnsi" w:hint="default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7390B63"/>
    <w:multiLevelType w:val="hybridMultilevel"/>
    <w:tmpl w:val="BCA822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3">
    <w:nsid w:val="4A5E3E70"/>
    <w:multiLevelType w:val="multilevel"/>
    <w:tmpl w:val="2B329DD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64">
    <w:nsid w:val="4B9C754A"/>
    <w:multiLevelType w:val="hybridMultilevel"/>
    <w:tmpl w:val="F3FE0CD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C5E7973"/>
    <w:multiLevelType w:val="hybridMultilevel"/>
    <w:tmpl w:val="104EF1A6"/>
    <w:lvl w:ilvl="0" w:tplc="5614D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7C5C46"/>
    <w:multiLevelType w:val="hybridMultilevel"/>
    <w:tmpl w:val="0BECDD76"/>
    <w:lvl w:ilvl="0" w:tplc="5150E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22E7A5E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F60CD9"/>
    <w:multiLevelType w:val="hybridMultilevel"/>
    <w:tmpl w:val="1270BE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517198E"/>
    <w:multiLevelType w:val="hybridMultilevel"/>
    <w:tmpl w:val="98F6A36A"/>
    <w:lvl w:ilvl="0" w:tplc="1AFA50C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78A0853"/>
    <w:multiLevelType w:val="multilevel"/>
    <w:tmpl w:val="E154196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Verdana" w:hint="default"/>
        <w:b w:val="0"/>
      </w:rPr>
    </w:lvl>
    <w:lvl w:ilvl="1">
      <w:start w:val="2"/>
      <w:numFmt w:val="decimal"/>
      <w:isLgl/>
      <w:lvlText w:val="%1.%2"/>
      <w:lvlJc w:val="left"/>
      <w:pPr>
        <w:ind w:left="1652" w:hanging="48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ind w:left="2704" w:hanging="720"/>
      </w:pPr>
      <w:rPr>
        <w:rFonts w:asciiTheme="minorHAnsi" w:eastAsia="Times New Roman" w:hAnsiTheme="minorHAnsi" w:cs="Arial"/>
      </w:rPr>
    </w:lvl>
    <w:lvl w:ilvl="3">
      <w:start w:val="1"/>
      <w:numFmt w:val="decimal"/>
      <w:isLgl/>
      <w:lvlText w:val="%1.%2.%3.%4"/>
      <w:lvlJc w:val="left"/>
      <w:pPr>
        <w:ind w:left="3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56" w:hanging="1800"/>
      </w:pPr>
      <w:rPr>
        <w:rFonts w:hint="default"/>
      </w:rPr>
    </w:lvl>
  </w:abstractNum>
  <w:abstractNum w:abstractNumId="70">
    <w:nsid w:val="57F46ACF"/>
    <w:multiLevelType w:val="hybridMultilevel"/>
    <w:tmpl w:val="0BCAC318"/>
    <w:lvl w:ilvl="0" w:tplc="EBFCE9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F83EF8"/>
    <w:multiLevelType w:val="hybridMultilevel"/>
    <w:tmpl w:val="39C4963C"/>
    <w:lvl w:ilvl="0" w:tplc="5E88F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2740AA"/>
    <w:multiLevelType w:val="hybridMultilevel"/>
    <w:tmpl w:val="D45A34A2"/>
    <w:lvl w:ilvl="0" w:tplc="87D09714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5D2234DE"/>
    <w:multiLevelType w:val="hybridMultilevel"/>
    <w:tmpl w:val="E5E0866A"/>
    <w:lvl w:ilvl="0" w:tplc="2926DBE6">
      <w:start w:val="1"/>
      <w:numFmt w:val="decimal"/>
      <w:lvlText w:val="%1."/>
      <w:lvlJc w:val="left"/>
      <w:pPr>
        <w:ind w:left="291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30" w:hanging="360"/>
      </w:pPr>
    </w:lvl>
    <w:lvl w:ilvl="2" w:tplc="0415001B" w:tentative="1">
      <w:start w:val="1"/>
      <w:numFmt w:val="lowerRoman"/>
      <w:lvlText w:val="%3."/>
      <w:lvlJc w:val="right"/>
      <w:pPr>
        <w:ind w:left="4350" w:hanging="180"/>
      </w:pPr>
    </w:lvl>
    <w:lvl w:ilvl="3" w:tplc="0415000F" w:tentative="1">
      <w:start w:val="1"/>
      <w:numFmt w:val="decimal"/>
      <w:lvlText w:val="%4."/>
      <w:lvlJc w:val="left"/>
      <w:pPr>
        <w:ind w:left="5070" w:hanging="360"/>
      </w:pPr>
    </w:lvl>
    <w:lvl w:ilvl="4" w:tplc="04150019" w:tentative="1">
      <w:start w:val="1"/>
      <w:numFmt w:val="lowerLetter"/>
      <w:lvlText w:val="%5."/>
      <w:lvlJc w:val="left"/>
      <w:pPr>
        <w:ind w:left="5790" w:hanging="360"/>
      </w:pPr>
    </w:lvl>
    <w:lvl w:ilvl="5" w:tplc="0415001B" w:tentative="1">
      <w:start w:val="1"/>
      <w:numFmt w:val="lowerRoman"/>
      <w:lvlText w:val="%6."/>
      <w:lvlJc w:val="right"/>
      <w:pPr>
        <w:ind w:left="6510" w:hanging="180"/>
      </w:pPr>
    </w:lvl>
    <w:lvl w:ilvl="6" w:tplc="0415000F" w:tentative="1">
      <w:start w:val="1"/>
      <w:numFmt w:val="decimal"/>
      <w:lvlText w:val="%7."/>
      <w:lvlJc w:val="left"/>
      <w:pPr>
        <w:ind w:left="7230" w:hanging="360"/>
      </w:pPr>
    </w:lvl>
    <w:lvl w:ilvl="7" w:tplc="04150019" w:tentative="1">
      <w:start w:val="1"/>
      <w:numFmt w:val="lowerLetter"/>
      <w:lvlText w:val="%8."/>
      <w:lvlJc w:val="left"/>
      <w:pPr>
        <w:ind w:left="7950" w:hanging="360"/>
      </w:pPr>
    </w:lvl>
    <w:lvl w:ilvl="8" w:tplc="041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74">
    <w:nsid w:val="5D281B1F"/>
    <w:multiLevelType w:val="hybridMultilevel"/>
    <w:tmpl w:val="32FEB176"/>
    <w:lvl w:ilvl="0" w:tplc="04150011">
      <w:start w:val="1"/>
      <w:numFmt w:val="decimal"/>
      <w:lvlText w:val="%1)"/>
      <w:lvlJc w:val="left"/>
      <w:pPr>
        <w:ind w:left="72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5">
    <w:nsid w:val="5FBF63C1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6">
    <w:nsid w:val="60322A7E"/>
    <w:multiLevelType w:val="multilevel"/>
    <w:tmpl w:val="F1722E6C"/>
    <w:styleLink w:val="Styl3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5" w:hanging="435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7">
    <w:nsid w:val="606A10FE"/>
    <w:multiLevelType w:val="multilevel"/>
    <w:tmpl w:val="0CB260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78">
    <w:nsid w:val="623963B7"/>
    <w:multiLevelType w:val="multilevel"/>
    <w:tmpl w:val="705CFAE0"/>
    <w:styleLink w:val="WW8Num38"/>
    <w:lvl w:ilvl="0">
      <w:start w:val="1"/>
      <w:numFmt w:val="decimal"/>
      <w:lvlText w:val="%1)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righ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>
    <w:nsid w:val="62B92DAB"/>
    <w:multiLevelType w:val="hybridMultilevel"/>
    <w:tmpl w:val="A8E04710"/>
    <w:lvl w:ilvl="0" w:tplc="B3DC8DE8">
      <w:start w:val="1"/>
      <w:numFmt w:val="decimal"/>
      <w:lvlText w:val="%1)"/>
      <w:lvlJc w:val="left"/>
      <w:pPr>
        <w:tabs>
          <w:tab w:val="num" w:pos="5130"/>
        </w:tabs>
      </w:pPr>
      <w:rPr>
        <w:rFonts w:asciiTheme="minorHAnsi" w:eastAsia="Times New Roman" w:hAnsiTheme="minorHAnsi" w:cs="Times New Roman"/>
      </w:rPr>
    </w:lvl>
    <w:lvl w:ilvl="1" w:tplc="73C6DA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4C6B848">
      <w:start w:val="4"/>
      <w:numFmt w:val="lowerLetter"/>
      <w:lvlText w:val="%3)"/>
      <w:lvlJc w:val="left"/>
      <w:pPr>
        <w:tabs>
          <w:tab w:val="num" w:pos="7110"/>
        </w:tabs>
        <w:ind w:left="1980"/>
      </w:pPr>
      <w:rPr>
        <w:rFonts w:cs="Times New Roman" w:hint="default"/>
      </w:rPr>
    </w:lvl>
    <w:lvl w:ilvl="3" w:tplc="22F42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B04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3E8E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DC7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DC8D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B69C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63EB7BA9"/>
    <w:multiLevelType w:val="multilevel"/>
    <w:tmpl w:val="6D04BB48"/>
    <w:lvl w:ilvl="0">
      <w:start w:val="3"/>
      <w:numFmt w:val="decimal"/>
      <w:lvlText w:val="%1."/>
      <w:lvlJc w:val="left"/>
      <w:pPr>
        <w:ind w:left="405" w:hanging="405"/>
      </w:pPr>
      <w:rPr>
        <w:rFonts w:ascii="Verdana" w:hAnsi="Verdana" w:cs="Arial" w:hint="default"/>
        <w:sz w:val="20"/>
      </w:rPr>
    </w:lvl>
    <w:lvl w:ilvl="1">
      <w:start w:val="1"/>
      <w:numFmt w:val="decimal"/>
      <w:lvlText w:val="%1.%2)"/>
      <w:lvlJc w:val="left"/>
      <w:pPr>
        <w:ind w:left="3424" w:hanging="720"/>
      </w:pPr>
      <w:rPr>
        <w:rFonts w:ascii="Verdana" w:hAnsi="Verdana" w:cs="Arial" w:hint="default"/>
        <w:sz w:val="20"/>
      </w:rPr>
    </w:lvl>
    <w:lvl w:ilvl="2">
      <w:start w:val="1"/>
      <w:numFmt w:val="decimal"/>
      <w:lvlText w:val="%1.%2)%3."/>
      <w:lvlJc w:val="left"/>
      <w:pPr>
        <w:ind w:left="6128" w:hanging="720"/>
      </w:pPr>
      <w:rPr>
        <w:rFonts w:ascii="Verdana" w:hAnsi="Verdana" w:cs="Arial" w:hint="default"/>
        <w:sz w:val="20"/>
      </w:rPr>
    </w:lvl>
    <w:lvl w:ilvl="3">
      <w:start w:val="1"/>
      <w:numFmt w:val="decimal"/>
      <w:lvlText w:val="%1.%2)%3.%4."/>
      <w:lvlJc w:val="left"/>
      <w:pPr>
        <w:ind w:left="9192" w:hanging="1080"/>
      </w:pPr>
      <w:rPr>
        <w:rFonts w:ascii="Verdana" w:hAnsi="Verdana" w:cs="Arial" w:hint="default"/>
        <w:sz w:val="20"/>
      </w:rPr>
    </w:lvl>
    <w:lvl w:ilvl="4">
      <w:start w:val="1"/>
      <w:numFmt w:val="decimal"/>
      <w:lvlText w:val="%1.%2)%3.%4.%5."/>
      <w:lvlJc w:val="left"/>
      <w:pPr>
        <w:ind w:left="11896" w:hanging="1080"/>
      </w:pPr>
      <w:rPr>
        <w:rFonts w:ascii="Verdana" w:hAnsi="Verdana" w:cs="Arial" w:hint="default"/>
        <w:sz w:val="20"/>
      </w:rPr>
    </w:lvl>
    <w:lvl w:ilvl="5">
      <w:start w:val="1"/>
      <w:numFmt w:val="decimal"/>
      <w:lvlText w:val="%1.%2)%3.%4.%5.%6."/>
      <w:lvlJc w:val="left"/>
      <w:pPr>
        <w:ind w:left="14960" w:hanging="1440"/>
      </w:pPr>
      <w:rPr>
        <w:rFonts w:ascii="Verdana" w:hAnsi="Verdana" w:cs="Arial" w:hint="default"/>
        <w:sz w:val="20"/>
      </w:rPr>
    </w:lvl>
    <w:lvl w:ilvl="6">
      <w:start w:val="1"/>
      <w:numFmt w:val="decimal"/>
      <w:lvlText w:val="%1.%2)%3.%4.%5.%6.%7."/>
      <w:lvlJc w:val="left"/>
      <w:pPr>
        <w:ind w:left="17664" w:hanging="1440"/>
      </w:pPr>
      <w:rPr>
        <w:rFonts w:ascii="Verdana" w:hAnsi="Verdana" w:cs="Arial" w:hint="default"/>
        <w:sz w:val="20"/>
      </w:rPr>
    </w:lvl>
    <w:lvl w:ilvl="7">
      <w:start w:val="1"/>
      <w:numFmt w:val="decimal"/>
      <w:lvlText w:val="%1.%2)%3.%4.%5.%6.%7.%8."/>
      <w:lvlJc w:val="left"/>
      <w:pPr>
        <w:ind w:left="20728" w:hanging="1800"/>
      </w:pPr>
      <w:rPr>
        <w:rFonts w:ascii="Verdana" w:hAnsi="Verdana" w:cs="Arial" w:hint="default"/>
        <w:sz w:val="20"/>
      </w:rPr>
    </w:lvl>
    <w:lvl w:ilvl="8">
      <w:start w:val="1"/>
      <w:numFmt w:val="decimal"/>
      <w:lvlText w:val="%1.%2)%3.%4.%5.%6.%7.%8.%9."/>
      <w:lvlJc w:val="left"/>
      <w:pPr>
        <w:ind w:left="23432" w:hanging="1800"/>
      </w:pPr>
      <w:rPr>
        <w:rFonts w:ascii="Verdana" w:hAnsi="Verdana" w:cs="Arial" w:hint="default"/>
        <w:sz w:val="20"/>
      </w:rPr>
    </w:lvl>
  </w:abstractNum>
  <w:abstractNum w:abstractNumId="81">
    <w:nsid w:val="643F0333"/>
    <w:multiLevelType w:val="hybridMultilevel"/>
    <w:tmpl w:val="A434EA70"/>
    <w:lvl w:ilvl="0" w:tplc="232E21B6">
      <w:start w:val="14"/>
      <w:numFmt w:val="decimal"/>
      <w:lvlText w:val="%1)"/>
      <w:lvlJc w:val="left"/>
      <w:pPr>
        <w:ind w:left="2700" w:hanging="360"/>
      </w:pPr>
      <w:rPr>
        <w:rFonts w:hint="default"/>
        <w:b w:val="0"/>
      </w:rPr>
    </w:lvl>
    <w:lvl w:ilvl="1" w:tplc="357C3AE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51660FBA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4887612"/>
    <w:multiLevelType w:val="multilevel"/>
    <w:tmpl w:val="73B2DB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3">
    <w:nsid w:val="64BC3E5E"/>
    <w:multiLevelType w:val="hybridMultilevel"/>
    <w:tmpl w:val="B64E8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6004DE0"/>
    <w:multiLevelType w:val="hybridMultilevel"/>
    <w:tmpl w:val="E2D24F7A"/>
    <w:lvl w:ilvl="0" w:tplc="DAB84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9204C8D"/>
    <w:multiLevelType w:val="hybridMultilevel"/>
    <w:tmpl w:val="BC7A0E62"/>
    <w:lvl w:ilvl="0" w:tplc="232E21B6">
      <w:start w:val="14"/>
      <w:numFmt w:val="decimal"/>
      <w:lvlText w:val="%1)"/>
      <w:lvlJc w:val="left"/>
      <w:pPr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191750"/>
    <w:multiLevelType w:val="hybridMultilevel"/>
    <w:tmpl w:val="1DFA70FC"/>
    <w:lvl w:ilvl="0" w:tplc="D5244B2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7">
    <w:nsid w:val="6A5D3B67"/>
    <w:multiLevelType w:val="hybridMultilevel"/>
    <w:tmpl w:val="AB5451D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585935"/>
    <w:multiLevelType w:val="hybridMultilevel"/>
    <w:tmpl w:val="1DD6FA12"/>
    <w:lvl w:ilvl="0" w:tplc="6EA08D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9">
    <w:nsid w:val="6C611F1E"/>
    <w:multiLevelType w:val="hybridMultilevel"/>
    <w:tmpl w:val="D4E605D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6CE977AA"/>
    <w:multiLevelType w:val="hybridMultilevel"/>
    <w:tmpl w:val="23C8F24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>
    <w:nsid w:val="6D146D7B"/>
    <w:multiLevelType w:val="multilevel"/>
    <w:tmpl w:val="B06E1F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92">
    <w:nsid w:val="6D442B08"/>
    <w:multiLevelType w:val="hybridMultilevel"/>
    <w:tmpl w:val="6B3666DA"/>
    <w:lvl w:ilvl="0" w:tplc="3142207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3">
    <w:nsid w:val="6DBA470E"/>
    <w:multiLevelType w:val="hybridMultilevel"/>
    <w:tmpl w:val="6D34CEB8"/>
    <w:lvl w:ilvl="0" w:tplc="04150011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4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06B0BB5"/>
    <w:multiLevelType w:val="hybridMultilevel"/>
    <w:tmpl w:val="58B6AB8E"/>
    <w:lvl w:ilvl="0" w:tplc="FFFFFFF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4101"/>
        </w:tabs>
        <w:ind w:left="4101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6053"/>
        </w:tabs>
        <w:ind w:left="60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773"/>
        </w:tabs>
        <w:ind w:left="67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493"/>
        </w:tabs>
        <w:ind w:left="74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213"/>
        </w:tabs>
        <w:ind w:left="82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933"/>
        </w:tabs>
        <w:ind w:left="89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653"/>
        </w:tabs>
        <w:ind w:left="9653" w:hanging="180"/>
      </w:pPr>
    </w:lvl>
  </w:abstractNum>
  <w:abstractNum w:abstractNumId="96">
    <w:nsid w:val="70774E56"/>
    <w:multiLevelType w:val="hybridMultilevel"/>
    <w:tmpl w:val="CFA0ADAE"/>
    <w:lvl w:ilvl="0" w:tplc="04090019">
      <w:start w:val="1"/>
      <w:numFmt w:val="lowerLetter"/>
      <w:lvlText w:val="%1."/>
      <w:lvlJc w:val="left"/>
      <w:pPr>
        <w:ind w:left="213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>
    <w:nsid w:val="720B6DA0"/>
    <w:multiLevelType w:val="hybridMultilevel"/>
    <w:tmpl w:val="E63C2D16"/>
    <w:name w:val="WW8Num292"/>
    <w:lvl w:ilvl="0" w:tplc="CC0A2312">
      <w:start w:val="7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2EB6B40"/>
    <w:multiLevelType w:val="hybridMultilevel"/>
    <w:tmpl w:val="4380D06A"/>
    <w:lvl w:ilvl="0" w:tplc="F8C40E6A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3E97B44"/>
    <w:multiLevelType w:val="multilevel"/>
    <w:tmpl w:val="62DC2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56" w:hanging="1800"/>
      </w:pPr>
      <w:rPr>
        <w:rFonts w:hint="default"/>
      </w:rPr>
    </w:lvl>
  </w:abstractNum>
  <w:abstractNum w:abstractNumId="101">
    <w:nsid w:val="762D76F7"/>
    <w:multiLevelType w:val="hybridMultilevel"/>
    <w:tmpl w:val="530E9ADE"/>
    <w:lvl w:ilvl="0" w:tplc="7FCC52AC">
      <w:start w:val="1"/>
      <w:numFmt w:val="lowerLetter"/>
      <w:lvlText w:val="%1.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02">
    <w:nsid w:val="763529C7"/>
    <w:multiLevelType w:val="hybridMultilevel"/>
    <w:tmpl w:val="5A060B66"/>
    <w:lvl w:ilvl="0" w:tplc="E7DC6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6A43F48"/>
    <w:multiLevelType w:val="hybridMultilevel"/>
    <w:tmpl w:val="D45A41B2"/>
    <w:lvl w:ilvl="0" w:tplc="CDAE481C">
      <w:start w:val="1"/>
      <w:numFmt w:val="decimal"/>
      <w:lvlText w:val="%1."/>
      <w:lvlJc w:val="left"/>
      <w:pPr>
        <w:ind w:left="76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4">
    <w:nsid w:val="78F34A82"/>
    <w:multiLevelType w:val="hybridMultilevel"/>
    <w:tmpl w:val="2CD65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7E6C8A50">
      <w:start w:val="1"/>
      <w:numFmt w:val="decimal"/>
      <w:lvlText w:val="%2)"/>
      <w:lvlJc w:val="left"/>
      <w:pPr>
        <w:ind w:left="1800" w:hanging="360"/>
      </w:pPr>
      <w:rPr>
        <w:rFonts w:asciiTheme="minorHAnsi" w:eastAsia="Times New Roman" w:hAnsiTheme="minorHAnsi" w:cstheme="minorHAnsi" w:hint="default"/>
      </w:rPr>
    </w:lvl>
    <w:lvl w:ilvl="2" w:tplc="5776DD00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7A83571E"/>
    <w:multiLevelType w:val="hybridMultilevel"/>
    <w:tmpl w:val="E75A0176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7D365EAB"/>
    <w:multiLevelType w:val="hybridMultilevel"/>
    <w:tmpl w:val="04604422"/>
    <w:lvl w:ilvl="0" w:tplc="B59490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</w:lvl>
    <w:lvl w:ilvl="2" w:tplc="9E2C809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4"/>
        <w:szCs w:val="24"/>
      </w:rPr>
    </w:lvl>
    <w:lvl w:ilvl="3" w:tplc="4BA44AE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7">
    <w:nsid w:val="7E780E53"/>
    <w:multiLevelType w:val="hybridMultilevel"/>
    <w:tmpl w:val="8948202A"/>
    <w:lvl w:ilvl="0" w:tplc="6EA08D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7E973AA9"/>
    <w:multiLevelType w:val="hybridMultilevel"/>
    <w:tmpl w:val="1298D866"/>
    <w:lvl w:ilvl="0" w:tplc="FED007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2" w:tplc="73BEC4B6">
      <w:start w:val="1"/>
      <w:numFmt w:val="lowerLetter"/>
      <w:lvlText w:val="%3)"/>
      <w:lvlJc w:val="left"/>
      <w:pPr>
        <w:ind w:left="1352" w:hanging="360"/>
      </w:pPr>
      <w:rPr>
        <w:rFonts w:hint="default"/>
      </w:rPr>
    </w:lvl>
    <w:lvl w:ilvl="3" w:tplc="AE962404">
      <w:start w:val="1"/>
      <w:numFmt w:val="bullet"/>
      <w:lvlText w:val=""/>
      <w:lvlJc w:val="left"/>
      <w:pPr>
        <w:ind w:left="1804" w:hanging="360"/>
      </w:pPr>
      <w:rPr>
        <w:rFonts w:ascii="Symbol" w:eastAsia="Times New Roman" w:hAnsi="Symbol" w:cs="Arial" w:hint="default"/>
      </w:rPr>
    </w:lvl>
    <w:lvl w:ilvl="4" w:tplc="55CA9E0A">
      <w:start w:val="1"/>
      <w:numFmt w:val="decimal"/>
      <w:lvlText w:val="%5"/>
      <w:lvlJc w:val="left"/>
      <w:pPr>
        <w:ind w:left="2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4"/>
        </w:tabs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4"/>
        </w:tabs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4"/>
        </w:tabs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4"/>
        </w:tabs>
        <w:ind w:left="5404" w:hanging="180"/>
      </w:pPr>
    </w:lvl>
  </w:abstractNum>
  <w:num w:numId="1">
    <w:abstractNumId w:val="84"/>
  </w:num>
  <w:num w:numId="2">
    <w:abstractNumId w:val="50"/>
  </w:num>
  <w:num w:numId="3">
    <w:abstractNumId w:val="56"/>
  </w:num>
  <w:num w:numId="4">
    <w:abstractNumId w:val="78"/>
  </w:num>
  <w:num w:numId="5">
    <w:abstractNumId w:val="54"/>
  </w:num>
  <w:num w:numId="6">
    <w:abstractNumId w:val="30"/>
  </w:num>
  <w:num w:numId="7">
    <w:abstractNumId w:val="61"/>
  </w:num>
  <w:num w:numId="8">
    <w:abstractNumId w:val="106"/>
  </w:num>
  <w:num w:numId="9">
    <w:abstractNumId w:val="76"/>
  </w:num>
  <w:num w:numId="10">
    <w:abstractNumId w:val="35"/>
  </w:num>
  <w:num w:numId="11">
    <w:abstractNumId w:val="39"/>
  </w:num>
  <w:num w:numId="12">
    <w:abstractNumId w:val="106"/>
  </w:num>
  <w:num w:numId="13">
    <w:abstractNumId w:val="73"/>
  </w:num>
  <w:num w:numId="14">
    <w:abstractNumId w:val="100"/>
  </w:num>
  <w:num w:numId="15">
    <w:abstractNumId w:val="69"/>
  </w:num>
  <w:num w:numId="16">
    <w:abstractNumId w:val="43"/>
  </w:num>
  <w:num w:numId="17">
    <w:abstractNumId w:val="58"/>
  </w:num>
  <w:num w:numId="18">
    <w:abstractNumId w:val="24"/>
  </w:num>
  <w:num w:numId="19">
    <w:abstractNumId w:val="42"/>
  </w:num>
  <w:num w:numId="20">
    <w:abstractNumId w:val="70"/>
  </w:num>
  <w:num w:numId="21">
    <w:abstractNumId w:val="79"/>
  </w:num>
  <w:num w:numId="22">
    <w:abstractNumId w:val="44"/>
  </w:num>
  <w:num w:numId="23">
    <w:abstractNumId w:val="21"/>
  </w:num>
  <w:num w:numId="24">
    <w:abstractNumId w:val="66"/>
  </w:num>
  <w:num w:numId="25">
    <w:abstractNumId w:val="91"/>
  </w:num>
  <w:num w:numId="26">
    <w:abstractNumId w:val="29"/>
  </w:num>
  <w:num w:numId="27">
    <w:abstractNumId w:val="63"/>
  </w:num>
  <w:num w:numId="28">
    <w:abstractNumId w:val="53"/>
  </w:num>
  <w:num w:numId="29">
    <w:abstractNumId w:val="77"/>
  </w:num>
  <w:num w:numId="30">
    <w:abstractNumId w:val="82"/>
  </w:num>
  <w:num w:numId="31">
    <w:abstractNumId w:val="25"/>
  </w:num>
  <w:num w:numId="32">
    <w:abstractNumId w:val="46"/>
  </w:num>
  <w:num w:numId="33">
    <w:abstractNumId w:val="72"/>
  </w:num>
  <w:num w:numId="34">
    <w:abstractNumId w:val="71"/>
  </w:num>
  <w:num w:numId="35">
    <w:abstractNumId w:val="103"/>
  </w:num>
  <w:num w:numId="36">
    <w:abstractNumId w:val="14"/>
  </w:num>
  <w:num w:numId="37">
    <w:abstractNumId w:val="83"/>
  </w:num>
  <w:num w:numId="38">
    <w:abstractNumId w:val="20"/>
  </w:num>
  <w:num w:numId="39">
    <w:abstractNumId w:val="96"/>
  </w:num>
  <w:num w:numId="40">
    <w:abstractNumId w:val="40"/>
  </w:num>
  <w:num w:numId="41">
    <w:abstractNumId w:val="99"/>
  </w:num>
  <w:num w:numId="42">
    <w:abstractNumId w:val="92"/>
  </w:num>
  <w:num w:numId="43">
    <w:abstractNumId w:val="101"/>
  </w:num>
  <w:num w:numId="44">
    <w:abstractNumId w:val="37"/>
  </w:num>
  <w:num w:numId="45">
    <w:abstractNumId w:val="87"/>
  </w:num>
  <w:num w:numId="46">
    <w:abstractNumId w:val="13"/>
  </w:num>
  <w:num w:numId="47">
    <w:abstractNumId w:val="102"/>
  </w:num>
  <w:num w:numId="48">
    <w:abstractNumId w:val="17"/>
  </w:num>
  <w:num w:numId="49">
    <w:abstractNumId w:val="95"/>
  </w:num>
  <w:num w:numId="50">
    <w:abstractNumId w:val="86"/>
  </w:num>
  <w:num w:numId="51">
    <w:abstractNumId w:val="9"/>
  </w:num>
  <w:num w:numId="52">
    <w:abstractNumId w:val="26"/>
  </w:num>
  <w:num w:numId="53">
    <w:abstractNumId w:val="6"/>
  </w:num>
  <w:num w:numId="54">
    <w:abstractNumId w:val="7"/>
  </w:num>
  <w:num w:numId="55">
    <w:abstractNumId w:val="68"/>
  </w:num>
  <w:num w:numId="56">
    <w:abstractNumId w:val="36"/>
  </w:num>
  <w:num w:numId="57">
    <w:abstractNumId w:val="19"/>
  </w:num>
  <w:num w:numId="58">
    <w:abstractNumId w:val="90"/>
  </w:num>
  <w:num w:numId="59">
    <w:abstractNumId w:val="75"/>
  </w:num>
  <w:num w:numId="60">
    <w:abstractNumId w:val="10"/>
  </w:num>
  <w:num w:numId="61">
    <w:abstractNumId w:val="8"/>
  </w:num>
  <w:num w:numId="62">
    <w:abstractNumId w:val="12"/>
  </w:num>
  <w:num w:numId="63">
    <w:abstractNumId w:val="93"/>
  </w:num>
  <w:num w:numId="64">
    <w:abstractNumId w:val="67"/>
  </w:num>
  <w:num w:numId="65">
    <w:abstractNumId w:val="11"/>
  </w:num>
  <w:num w:numId="66">
    <w:abstractNumId w:val="55"/>
  </w:num>
  <w:num w:numId="67">
    <w:abstractNumId w:val="57"/>
  </w:num>
  <w:num w:numId="68">
    <w:abstractNumId w:val="47"/>
  </w:num>
  <w:num w:numId="69">
    <w:abstractNumId w:val="64"/>
  </w:num>
  <w:num w:numId="70">
    <w:abstractNumId w:val="62"/>
  </w:num>
  <w:num w:numId="71">
    <w:abstractNumId w:val="0"/>
  </w:num>
  <w:num w:numId="72">
    <w:abstractNumId w:val="2"/>
  </w:num>
  <w:num w:numId="73">
    <w:abstractNumId w:val="3"/>
  </w:num>
  <w:num w:numId="74">
    <w:abstractNumId w:val="38"/>
  </w:num>
  <w:num w:numId="75">
    <w:abstractNumId w:val="45"/>
  </w:num>
  <w:num w:numId="76">
    <w:abstractNumId w:val="74"/>
  </w:num>
  <w:num w:numId="77">
    <w:abstractNumId w:val="27"/>
  </w:num>
  <w:num w:numId="78">
    <w:abstractNumId w:val="59"/>
  </w:num>
  <w:num w:numId="79">
    <w:abstractNumId w:val="18"/>
  </w:num>
  <w:num w:numId="80">
    <w:abstractNumId w:val="31"/>
  </w:num>
  <w:num w:numId="81">
    <w:abstractNumId w:val="48"/>
  </w:num>
  <w:num w:numId="82">
    <w:abstractNumId w:val="15"/>
  </w:num>
  <w:num w:numId="83">
    <w:abstractNumId w:val="52"/>
  </w:num>
  <w:num w:numId="84">
    <w:abstractNumId w:val="65"/>
  </w:num>
  <w:num w:numId="85">
    <w:abstractNumId w:val="51"/>
  </w:num>
  <w:num w:numId="86">
    <w:abstractNumId w:val="34"/>
  </w:num>
  <w:num w:numId="87">
    <w:abstractNumId w:val="60"/>
  </w:num>
  <w:num w:numId="88">
    <w:abstractNumId w:val="97"/>
  </w:num>
  <w:num w:numId="89">
    <w:abstractNumId w:val="85"/>
  </w:num>
  <w:num w:numId="90">
    <w:abstractNumId w:val="104"/>
  </w:num>
  <w:num w:numId="91">
    <w:abstractNumId w:val="23"/>
  </w:num>
  <w:num w:numId="92">
    <w:abstractNumId w:val="81"/>
  </w:num>
  <w:num w:numId="93">
    <w:abstractNumId w:val="89"/>
  </w:num>
  <w:num w:numId="94">
    <w:abstractNumId w:val="32"/>
  </w:num>
  <w:num w:numId="95">
    <w:abstractNumId w:val="16"/>
  </w:num>
  <w:num w:numId="96">
    <w:abstractNumId w:val="88"/>
  </w:num>
  <w:num w:numId="97">
    <w:abstractNumId w:val="107"/>
  </w:num>
  <w:num w:numId="98">
    <w:abstractNumId w:val="49"/>
  </w:num>
  <w:num w:numId="99">
    <w:abstractNumId w:val="108"/>
  </w:num>
  <w:num w:numId="10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5"/>
  </w:num>
  <w:num w:numId="102">
    <w:abstractNumId w:val="22"/>
  </w:num>
  <w:num w:numId="103">
    <w:abstractNumId w:val="80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1B"/>
    <w:rsid w:val="00003E3F"/>
    <w:rsid w:val="00004847"/>
    <w:rsid w:val="00005992"/>
    <w:rsid w:val="000062AE"/>
    <w:rsid w:val="00006843"/>
    <w:rsid w:val="000074BD"/>
    <w:rsid w:val="00007ED1"/>
    <w:rsid w:val="00010E75"/>
    <w:rsid w:val="00017389"/>
    <w:rsid w:val="000200D0"/>
    <w:rsid w:val="00022720"/>
    <w:rsid w:val="00023573"/>
    <w:rsid w:val="00026863"/>
    <w:rsid w:val="00033FE6"/>
    <w:rsid w:val="000413C8"/>
    <w:rsid w:val="0004276C"/>
    <w:rsid w:val="0004623F"/>
    <w:rsid w:val="000479EC"/>
    <w:rsid w:val="00052A0A"/>
    <w:rsid w:val="00053642"/>
    <w:rsid w:val="00054FC9"/>
    <w:rsid w:val="0006242F"/>
    <w:rsid w:val="000627FD"/>
    <w:rsid w:val="00066380"/>
    <w:rsid w:val="0006664D"/>
    <w:rsid w:val="00066F8C"/>
    <w:rsid w:val="000676AA"/>
    <w:rsid w:val="0007018C"/>
    <w:rsid w:val="00072725"/>
    <w:rsid w:val="0007553F"/>
    <w:rsid w:val="00080938"/>
    <w:rsid w:val="000816AB"/>
    <w:rsid w:val="00081A8E"/>
    <w:rsid w:val="00082844"/>
    <w:rsid w:val="00083CCA"/>
    <w:rsid w:val="0008502B"/>
    <w:rsid w:val="000854E6"/>
    <w:rsid w:val="00087C8D"/>
    <w:rsid w:val="00091AC1"/>
    <w:rsid w:val="00091B50"/>
    <w:rsid w:val="00092B0B"/>
    <w:rsid w:val="000931D1"/>
    <w:rsid w:val="00095274"/>
    <w:rsid w:val="00096F3D"/>
    <w:rsid w:val="00097FFD"/>
    <w:rsid w:val="000A00AC"/>
    <w:rsid w:val="000A0F1B"/>
    <w:rsid w:val="000A4521"/>
    <w:rsid w:val="000A5AD1"/>
    <w:rsid w:val="000A690B"/>
    <w:rsid w:val="000A710E"/>
    <w:rsid w:val="000A78F2"/>
    <w:rsid w:val="000B1085"/>
    <w:rsid w:val="000B1E26"/>
    <w:rsid w:val="000B4086"/>
    <w:rsid w:val="000B4801"/>
    <w:rsid w:val="000B5ACF"/>
    <w:rsid w:val="000C29CB"/>
    <w:rsid w:val="000C3C25"/>
    <w:rsid w:val="000C6839"/>
    <w:rsid w:val="000C6C35"/>
    <w:rsid w:val="000C6E87"/>
    <w:rsid w:val="000D018A"/>
    <w:rsid w:val="000D3A8D"/>
    <w:rsid w:val="000D5B96"/>
    <w:rsid w:val="000D5FEB"/>
    <w:rsid w:val="000D7F3D"/>
    <w:rsid w:val="000D7FD7"/>
    <w:rsid w:val="000E1CA2"/>
    <w:rsid w:val="000E495F"/>
    <w:rsid w:val="000E4979"/>
    <w:rsid w:val="000E7886"/>
    <w:rsid w:val="000E7D6B"/>
    <w:rsid w:val="000F20C9"/>
    <w:rsid w:val="000F258D"/>
    <w:rsid w:val="000F3868"/>
    <w:rsid w:val="000F461B"/>
    <w:rsid w:val="000F4B35"/>
    <w:rsid w:val="000F54B5"/>
    <w:rsid w:val="000F5A70"/>
    <w:rsid w:val="000F6B64"/>
    <w:rsid w:val="00100FB1"/>
    <w:rsid w:val="00101397"/>
    <w:rsid w:val="001015D1"/>
    <w:rsid w:val="00101649"/>
    <w:rsid w:val="00102BBA"/>
    <w:rsid w:val="001059B8"/>
    <w:rsid w:val="00110BB4"/>
    <w:rsid w:val="00111136"/>
    <w:rsid w:val="0011472A"/>
    <w:rsid w:val="00115673"/>
    <w:rsid w:val="00116850"/>
    <w:rsid w:val="00116C72"/>
    <w:rsid w:val="00117E4D"/>
    <w:rsid w:val="00120C25"/>
    <w:rsid w:val="00122505"/>
    <w:rsid w:val="001225A2"/>
    <w:rsid w:val="001237FB"/>
    <w:rsid w:val="00123AEA"/>
    <w:rsid w:val="00124F35"/>
    <w:rsid w:val="001256AF"/>
    <w:rsid w:val="00125C9A"/>
    <w:rsid w:val="001264EA"/>
    <w:rsid w:val="001270C4"/>
    <w:rsid w:val="001305CF"/>
    <w:rsid w:val="001308B7"/>
    <w:rsid w:val="00130B70"/>
    <w:rsid w:val="00133C1D"/>
    <w:rsid w:val="00134075"/>
    <w:rsid w:val="001357D0"/>
    <w:rsid w:val="00135C8C"/>
    <w:rsid w:val="00136A26"/>
    <w:rsid w:val="00137C2A"/>
    <w:rsid w:val="0014062D"/>
    <w:rsid w:val="00143374"/>
    <w:rsid w:val="00143882"/>
    <w:rsid w:val="00143CFA"/>
    <w:rsid w:val="0014510D"/>
    <w:rsid w:val="001465BD"/>
    <w:rsid w:val="001504A0"/>
    <w:rsid w:val="00151947"/>
    <w:rsid w:val="001523C6"/>
    <w:rsid w:val="001528F8"/>
    <w:rsid w:val="00154279"/>
    <w:rsid w:val="0015572A"/>
    <w:rsid w:val="001559D1"/>
    <w:rsid w:val="00156013"/>
    <w:rsid w:val="00156C42"/>
    <w:rsid w:val="00160F55"/>
    <w:rsid w:val="0016313A"/>
    <w:rsid w:val="0016393C"/>
    <w:rsid w:val="00164147"/>
    <w:rsid w:val="0016455D"/>
    <w:rsid w:val="001653E8"/>
    <w:rsid w:val="00166765"/>
    <w:rsid w:val="00167C58"/>
    <w:rsid w:val="00172B9C"/>
    <w:rsid w:val="00173021"/>
    <w:rsid w:val="001735EC"/>
    <w:rsid w:val="00173FBC"/>
    <w:rsid w:val="00174916"/>
    <w:rsid w:val="00174EDF"/>
    <w:rsid w:val="0017511A"/>
    <w:rsid w:val="0017551E"/>
    <w:rsid w:val="00176AD7"/>
    <w:rsid w:val="001802F3"/>
    <w:rsid w:val="00183E30"/>
    <w:rsid w:val="001843D3"/>
    <w:rsid w:val="00185F0F"/>
    <w:rsid w:val="00187421"/>
    <w:rsid w:val="00187745"/>
    <w:rsid w:val="001923FE"/>
    <w:rsid w:val="001926C7"/>
    <w:rsid w:val="00192911"/>
    <w:rsid w:val="00196E79"/>
    <w:rsid w:val="001A1FF4"/>
    <w:rsid w:val="001A5BC1"/>
    <w:rsid w:val="001B0B57"/>
    <w:rsid w:val="001B12C9"/>
    <w:rsid w:val="001B19F9"/>
    <w:rsid w:val="001B2E89"/>
    <w:rsid w:val="001B4C30"/>
    <w:rsid w:val="001C58B5"/>
    <w:rsid w:val="001C6F99"/>
    <w:rsid w:val="001D0931"/>
    <w:rsid w:val="001D1B78"/>
    <w:rsid w:val="001D1D32"/>
    <w:rsid w:val="001D65FE"/>
    <w:rsid w:val="001D690B"/>
    <w:rsid w:val="001E09F4"/>
    <w:rsid w:val="001E0B7B"/>
    <w:rsid w:val="001E1627"/>
    <w:rsid w:val="001E16FF"/>
    <w:rsid w:val="001F0076"/>
    <w:rsid w:val="001F22E0"/>
    <w:rsid w:val="001F27C9"/>
    <w:rsid w:val="001F5568"/>
    <w:rsid w:val="001F696B"/>
    <w:rsid w:val="00200279"/>
    <w:rsid w:val="002002CB"/>
    <w:rsid w:val="002021C4"/>
    <w:rsid w:val="002023B2"/>
    <w:rsid w:val="00207A12"/>
    <w:rsid w:val="0021052F"/>
    <w:rsid w:val="00212269"/>
    <w:rsid w:val="00212F15"/>
    <w:rsid w:val="0021406B"/>
    <w:rsid w:val="00215C17"/>
    <w:rsid w:val="002170A4"/>
    <w:rsid w:val="00217FBA"/>
    <w:rsid w:val="00221BF2"/>
    <w:rsid w:val="002221BB"/>
    <w:rsid w:val="00223317"/>
    <w:rsid w:val="00223A2A"/>
    <w:rsid w:val="00223DD1"/>
    <w:rsid w:val="0022443E"/>
    <w:rsid w:val="00224C55"/>
    <w:rsid w:val="002257C4"/>
    <w:rsid w:val="00227602"/>
    <w:rsid w:val="002306D0"/>
    <w:rsid w:val="002318A6"/>
    <w:rsid w:val="002453AA"/>
    <w:rsid w:val="00254CED"/>
    <w:rsid w:val="0026127F"/>
    <w:rsid w:val="00261962"/>
    <w:rsid w:val="00262D23"/>
    <w:rsid w:val="00263CA1"/>
    <w:rsid w:val="00263E7A"/>
    <w:rsid w:val="00267AAF"/>
    <w:rsid w:val="0027683F"/>
    <w:rsid w:val="0028166F"/>
    <w:rsid w:val="002829AB"/>
    <w:rsid w:val="00283AAE"/>
    <w:rsid w:val="00284AB2"/>
    <w:rsid w:val="0029301D"/>
    <w:rsid w:val="00296B96"/>
    <w:rsid w:val="002974ED"/>
    <w:rsid w:val="002A0EC0"/>
    <w:rsid w:val="002A101C"/>
    <w:rsid w:val="002A1AC6"/>
    <w:rsid w:val="002A2332"/>
    <w:rsid w:val="002A50D1"/>
    <w:rsid w:val="002A7195"/>
    <w:rsid w:val="002B04D9"/>
    <w:rsid w:val="002B061C"/>
    <w:rsid w:val="002B07AE"/>
    <w:rsid w:val="002B09EC"/>
    <w:rsid w:val="002B22B9"/>
    <w:rsid w:val="002B3B13"/>
    <w:rsid w:val="002B5AAC"/>
    <w:rsid w:val="002B6BE2"/>
    <w:rsid w:val="002B7A5F"/>
    <w:rsid w:val="002C0D26"/>
    <w:rsid w:val="002C1136"/>
    <w:rsid w:val="002C205C"/>
    <w:rsid w:val="002C2859"/>
    <w:rsid w:val="002C3086"/>
    <w:rsid w:val="002C4634"/>
    <w:rsid w:val="002C647E"/>
    <w:rsid w:val="002C681B"/>
    <w:rsid w:val="002D008D"/>
    <w:rsid w:val="002D43F2"/>
    <w:rsid w:val="002D5484"/>
    <w:rsid w:val="002D6B60"/>
    <w:rsid w:val="002D758E"/>
    <w:rsid w:val="002E0CE0"/>
    <w:rsid w:val="002E126E"/>
    <w:rsid w:val="002E2435"/>
    <w:rsid w:val="002E7616"/>
    <w:rsid w:val="002E77F5"/>
    <w:rsid w:val="002F0194"/>
    <w:rsid w:val="002F24FB"/>
    <w:rsid w:val="002F3B11"/>
    <w:rsid w:val="002F5DBB"/>
    <w:rsid w:val="00303F45"/>
    <w:rsid w:val="003043AA"/>
    <w:rsid w:val="003047C5"/>
    <w:rsid w:val="003167BD"/>
    <w:rsid w:val="0031771D"/>
    <w:rsid w:val="00320702"/>
    <w:rsid w:val="0032460E"/>
    <w:rsid w:val="003248E3"/>
    <w:rsid w:val="00327FB8"/>
    <w:rsid w:val="00331C58"/>
    <w:rsid w:val="0033306A"/>
    <w:rsid w:val="00335934"/>
    <w:rsid w:val="00335CB9"/>
    <w:rsid w:val="003370AF"/>
    <w:rsid w:val="00337D37"/>
    <w:rsid w:val="00337DE8"/>
    <w:rsid w:val="00340CCA"/>
    <w:rsid w:val="00343A77"/>
    <w:rsid w:val="0034731E"/>
    <w:rsid w:val="00351643"/>
    <w:rsid w:val="00355453"/>
    <w:rsid w:val="003577EC"/>
    <w:rsid w:val="003610F9"/>
    <w:rsid w:val="003649E5"/>
    <w:rsid w:val="00365837"/>
    <w:rsid w:val="00365E65"/>
    <w:rsid w:val="00370C81"/>
    <w:rsid w:val="00370E6E"/>
    <w:rsid w:val="00374359"/>
    <w:rsid w:val="0037747D"/>
    <w:rsid w:val="00377898"/>
    <w:rsid w:val="003808E0"/>
    <w:rsid w:val="00383468"/>
    <w:rsid w:val="00384854"/>
    <w:rsid w:val="00384A89"/>
    <w:rsid w:val="00384C57"/>
    <w:rsid w:val="0038656B"/>
    <w:rsid w:val="003872D2"/>
    <w:rsid w:val="00387388"/>
    <w:rsid w:val="00391B4B"/>
    <w:rsid w:val="00396C04"/>
    <w:rsid w:val="00397F4C"/>
    <w:rsid w:val="003A1F86"/>
    <w:rsid w:val="003A6266"/>
    <w:rsid w:val="003A685A"/>
    <w:rsid w:val="003A6935"/>
    <w:rsid w:val="003A70D5"/>
    <w:rsid w:val="003A7BE4"/>
    <w:rsid w:val="003B0CDA"/>
    <w:rsid w:val="003B4D8E"/>
    <w:rsid w:val="003C0256"/>
    <w:rsid w:val="003C0D53"/>
    <w:rsid w:val="003C0FB3"/>
    <w:rsid w:val="003C1516"/>
    <w:rsid w:val="003C3A35"/>
    <w:rsid w:val="003C4235"/>
    <w:rsid w:val="003C5350"/>
    <w:rsid w:val="003C6301"/>
    <w:rsid w:val="003C72B9"/>
    <w:rsid w:val="003D0F8B"/>
    <w:rsid w:val="003D18D9"/>
    <w:rsid w:val="003D190F"/>
    <w:rsid w:val="003D2963"/>
    <w:rsid w:val="003D6A9B"/>
    <w:rsid w:val="003E1176"/>
    <w:rsid w:val="003E1853"/>
    <w:rsid w:val="003E2107"/>
    <w:rsid w:val="003E25B4"/>
    <w:rsid w:val="003E2E59"/>
    <w:rsid w:val="003E3D61"/>
    <w:rsid w:val="003E594C"/>
    <w:rsid w:val="003E5F64"/>
    <w:rsid w:val="003E65C3"/>
    <w:rsid w:val="003E7CBA"/>
    <w:rsid w:val="003F1574"/>
    <w:rsid w:val="003F36B8"/>
    <w:rsid w:val="003F3BDF"/>
    <w:rsid w:val="003F3D87"/>
    <w:rsid w:val="003F4504"/>
    <w:rsid w:val="003F49DA"/>
    <w:rsid w:val="003F5678"/>
    <w:rsid w:val="003F56ED"/>
    <w:rsid w:val="003F79C2"/>
    <w:rsid w:val="004002E4"/>
    <w:rsid w:val="0040261B"/>
    <w:rsid w:val="00402AF4"/>
    <w:rsid w:val="00403F18"/>
    <w:rsid w:val="00406C04"/>
    <w:rsid w:val="00407F5A"/>
    <w:rsid w:val="004107D4"/>
    <w:rsid w:val="004121CE"/>
    <w:rsid w:val="00420764"/>
    <w:rsid w:val="00422509"/>
    <w:rsid w:val="00426F01"/>
    <w:rsid w:val="004306BD"/>
    <w:rsid w:val="00431DF9"/>
    <w:rsid w:val="004333C3"/>
    <w:rsid w:val="004346D0"/>
    <w:rsid w:val="00434756"/>
    <w:rsid w:val="004362FF"/>
    <w:rsid w:val="004366E8"/>
    <w:rsid w:val="004403A3"/>
    <w:rsid w:val="00440994"/>
    <w:rsid w:val="0044106B"/>
    <w:rsid w:val="004425D6"/>
    <w:rsid w:val="00443FEE"/>
    <w:rsid w:val="00445531"/>
    <w:rsid w:val="004458D4"/>
    <w:rsid w:val="004467F1"/>
    <w:rsid w:val="00447D3D"/>
    <w:rsid w:val="00454050"/>
    <w:rsid w:val="0045473F"/>
    <w:rsid w:val="00456235"/>
    <w:rsid w:val="00457F1F"/>
    <w:rsid w:val="004600C5"/>
    <w:rsid w:val="00460A0E"/>
    <w:rsid w:val="00460B3C"/>
    <w:rsid w:val="00462862"/>
    <w:rsid w:val="00463E5B"/>
    <w:rsid w:val="00466851"/>
    <w:rsid w:val="00467BBB"/>
    <w:rsid w:val="0047032F"/>
    <w:rsid w:val="0047180B"/>
    <w:rsid w:val="004723B7"/>
    <w:rsid w:val="00472774"/>
    <w:rsid w:val="00475A9D"/>
    <w:rsid w:val="00475E48"/>
    <w:rsid w:val="00485420"/>
    <w:rsid w:val="00486C5A"/>
    <w:rsid w:val="00486D00"/>
    <w:rsid w:val="004916D2"/>
    <w:rsid w:val="0049182E"/>
    <w:rsid w:val="00494435"/>
    <w:rsid w:val="004A00B9"/>
    <w:rsid w:val="004A17B3"/>
    <w:rsid w:val="004A273A"/>
    <w:rsid w:val="004A395D"/>
    <w:rsid w:val="004A3E66"/>
    <w:rsid w:val="004A5F0A"/>
    <w:rsid w:val="004A610F"/>
    <w:rsid w:val="004A7699"/>
    <w:rsid w:val="004A7A0D"/>
    <w:rsid w:val="004B1972"/>
    <w:rsid w:val="004B1BEF"/>
    <w:rsid w:val="004B2F85"/>
    <w:rsid w:val="004B6AE0"/>
    <w:rsid w:val="004B700C"/>
    <w:rsid w:val="004C2645"/>
    <w:rsid w:val="004C46AA"/>
    <w:rsid w:val="004C6544"/>
    <w:rsid w:val="004D2BED"/>
    <w:rsid w:val="004D54A2"/>
    <w:rsid w:val="004D6322"/>
    <w:rsid w:val="004D6F68"/>
    <w:rsid w:val="004D7ACD"/>
    <w:rsid w:val="004E0CA8"/>
    <w:rsid w:val="004E141C"/>
    <w:rsid w:val="004E65AF"/>
    <w:rsid w:val="004E7428"/>
    <w:rsid w:val="004E74CF"/>
    <w:rsid w:val="004E7956"/>
    <w:rsid w:val="004E7D45"/>
    <w:rsid w:val="004F6CDD"/>
    <w:rsid w:val="004F7FBC"/>
    <w:rsid w:val="0050248A"/>
    <w:rsid w:val="005045DC"/>
    <w:rsid w:val="0050483D"/>
    <w:rsid w:val="00505268"/>
    <w:rsid w:val="005055FE"/>
    <w:rsid w:val="0050595A"/>
    <w:rsid w:val="00505A2C"/>
    <w:rsid w:val="00505B0E"/>
    <w:rsid w:val="00505EB7"/>
    <w:rsid w:val="00507767"/>
    <w:rsid w:val="00512725"/>
    <w:rsid w:val="005147C7"/>
    <w:rsid w:val="00515B77"/>
    <w:rsid w:val="00516342"/>
    <w:rsid w:val="005205D7"/>
    <w:rsid w:val="0052091F"/>
    <w:rsid w:val="0052146D"/>
    <w:rsid w:val="00521DAE"/>
    <w:rsid w:val="00523C27"/>
    <w:rsid w:val="0052409A"/>
    <w:rsid w:val="005254BD"/>
    <w:rsid w:val="005257B5"/>
    <w:rsid w:val="00527CF8"/>
    <w:rsid w:val="005314FE"/>
    <w:rsid w:val="005332C9"/>
    <w:rsid w:val="005340AE"/>
    <w:rsid w:val="00542986"/>
    <w:rsid w:val="00542B3E"/>
    <w:rsid w:val="0054379C"/>
    <w:rsid w:val="00543DAC"/>
    <w:rsid w:val="0054461A"/>
    <w:rsid w:val="00553529"/>
    <w:rsid w:val="00553BD6"/>
    <w:rsid w:val="00554026"/>
    <w:rsid w:val="00557BBF"/>
    <w:rsid w:val="00560735"/>
    <w:rsid w:val="005622AD"/>
    <w:rsid w:val="00562E86"/>
    <w:rsid w:val="00565A96"/>
    <w:rsid w:val="00567E51"/>
    <w:rsid w:val="005710FE"/>
    <w:rsid w:val="00571A08"/>
    <w:rsid w:val="00575B8E"/>
    <w:rsid w:val="0058074F"/>
    <w:rsid w:val="00584F91"/>
    <w:rsid w:val="00585B8B"/>
    <w:rsid w:val="00587E5E"/>
    <w:rsid w:val="0059138D"/>
    <w:rsid w:val="00591A54"/>
    <w:rsid w:val="0059205D"/>
    <w:rsid w:val="00593C7A"/>
    <w:rsid w:val="00596ABA"/>
    <w:rsid w:val="005A054A"/>
    <w:rsid w:val="005A1DCD"/>
    <w:rsid w:val="005A2CC1"/>
    <w:rsid w:val="005A2DFD"/>
    <w:rsid w:val="005A3275"/>
    <w:rsid w:val="005A5937"/>
    <w:rsid w:val="005A6C68"/>
    <w:rsid w:val="005A70AB"/>
    <w:rsid w:val="005B0110"/>
    <w:rsid w:val="005B0B7C"/>
    <w:rsid w:val="005B20AD"/>
    <w:rsid w:val="005B3D39"/>
    <w:rsid w:val="005B6C5D"/>
    <w:rsid w:val="005C0C8F"/>
    <w:rsid w:val="005C2A4B"/>
    <w:rsid w:val="005C6625"/>
    <w:rsid w:val="005D25FB"/>
    <w:rsid w:val="005D26C8"/>
    <w:rsid w:val="005D29D6"/>
    <w:rsid w:val="005D310B"/>
    <w:rsid w:val="005D3F8A"/>
    <w:rsid w:val="005E0C31"/>
    <w:rsid w:val="005E3DA3"/>
    <w:rsid w:val="005E4F09"/>
    <w:rsid w:val="005E5A48"/>
    <w:rsid w:val="005E6557"/>
    <w:rsid w:val="005E7B7D"/>
    <w:rsid w:val="005F17D9"/>
    <w:rsid w:val="005F2ED3"/>
    <w:rsid w:val="005F5358"/>
    <w:rsid w:val="005F79FF"/>
    <w:rsid w:val="00602EC7"/>
    <w:rsid w:val="00610D16"/>
    <w:rsid w:val="006116FC"/>
    <w:rsid w:val="00613E4F"/>
    <w:rsid w:val="00616A4C"/>
    <w:rsid w:val="00616AAD"/>
    <w:rsid w:val="00620878"/>
    <w:rsid w:val="00620C40"/>
    <w:rsid w:val="00621301"/>
    <w:rsid w:val="006214BB"/>
    <w:rsid w:val="0062280B"/>
    <w:rsid w:val="00622B38"/>
    <w:rsid w:val="00623B0F"/>
    <w:rsid w:val="006240A3"/>
    <w:rsid w:val="006240C1"/>
    <w:rsid w:val="00624EF8"/>
    <w:rsid w:val="006266D7"/>
    <w:rsid w:val="00631435"/>
    <w:rsid w:val="00631C50"/>
    <w:rsid w:val="00634C2A"/>
    <w:rsid w:val="00634EDB"/>
    <w:rsid w:val="0063627E"/>
    <w:rsid w:val="0063636A"/>
    <w:rsid w:val="00636F56"/>
    <w:rsid w:val="006373CF"/>
    <w:rsid w:val="00637D91"/>
    <w:rsid w:val="00642453"/>
    <w:rsid w:val="0064260B"/>
    <w:rsid w:val="00642CD9"/>
    <w:rsid w:val="006450F2"/>
    <w:rsid w:val="00645F5C"/>
    <w:rsid w:val="00647A6F"/>
    <w:rsid w:val="006515E8"/>
    <w:rsid w:val="0065272A"/>
    <w:rsid w:val="00654B1A"/>
    <w:rsid w:val="0065618D"/>
    <w:rsid w:val="00660034"/>
    <w:rsid w:val="00661A84"/>
    <w:rsid w:val="00662229"/>
    <w:rsid w:val="00662263"/>
    <w:rsid w:val="006644E8"/>
    <w:rsid w:val="0066474E"/>
    <w:rsid w:val="0066698F"/>
    <w:rsid w:val="00666C51"/>
    <w:rsid w:val="0066738F"/>
    <w:rsid w:val="00672995"/>
    <w:rsid w:val="0067569C"/>
    <w:rsid w:val="00676F6A"/>
    <w:rsid w:val="00677831"/>
    <w:rsid w:val="006901D3"/>
    <w:rsid w:val="00692168"/>
    <w:rsid w:val="0069348E"/>
    <w:rsid w:val="00693BC6"/>
    <w:rsid w:val="00696011"/>
    <w:rsid w:val="0069646C"/>
    <w:rsid w:val="0069751A"/>
    <w:rsid w:val="006A07C3"/>
    <w:rsid w:val="006A468D"/>
    <w:rsid w:val="006A4BB0"/>
    <w:rsid w:val="006A5D34"/>
    <w:rsid w:val="006A5F94"/>
    <w:rsid w:val="006A6557"/>
    <w:rsid w:val="006A7CBB"/>
    <w:rsid w:val="006B263B"/>
    <w:rsid w:val="006B554E"/>
    <w:rsid w:val="006C0851"/>
    <w:rsid w:val="006C2AB4"/>
    <w:rsid w:val="006C41D8"/>
    <w:rsid w:val="006C4EA8"/>
    <w:rsid w:val="006C6F0E"/>
    <w:rsid w:val="006D1715"/>
    <w:rsid w:val="006D2146"/>
    <w:rsid w:val="006D2C38"/>
    <w:rsid w:val="006D3B8F"/>
    <w:rsid w:val="006D44FE"/>
    <w:rsid w:val="006D46E3"/>
    <w:rsid w:val="006D6EE9"/>
    <w:rsid w:val="006D7260"/>
    <w:rsid w:val="006E024F"/>
    <w:rsid w:val="006E22D4"/>
    <w:rsid w:val="006E2980"/>
    <w:rsid w:val="006E46B8"/>
    <w:rsid w:val="006E5100"/>
    <w:rsid w:val="006E6C4D"/>
    <w:rsid w:val="006F1477"/>
    <w:rsid w:val="006F21F8"/>
    <w:rsid w:val="006F382A"/>
    <w:rsid w:val="006F4251"/>
    <w:rsid w:val="006F4FAD"/>
    <w:rsid w:val="006F5851"/>
    <w:rsid w:val="006F647F"/>
    <w:rsid w:val="006F6752"/>
    <w:rsid w:val="0070141A"/>
    <w:rsid w:val="00701705"/>
    <w:rsid w:val="00705805"/>
    <w:rsid w:val="00705AE8"/>
    <w:rsid w:val="007124F8"/>
    <w:rsid w:val="007136C1"/>
    <w:rsid w:val="00713DE3"/>
    <w:rsid w:val="0071539F"/>
    <w:rsid w:val="007153D0"/>
    <w:rsid w:val="00715CE5"/>
    <w:rsid w:val="00717163"/>
    <w:rsid w:val="00717EEB"/>
    <w:rsid w:val="007245CF"/>
    <w:rsid w:val="007266B8"/>
    <w:rsid w:val="0073102B"/>
    <w:rsid w:val="00731C29"/>
    <w:rsid w:val="00731E65"/>
    <w:rsid w:val="007339AF"/>
    <w:rsid w:val="00733FB7"/>
    <w:rsid w:val="00737F76"/>
    <w:rsid w:val="00740C91"/>
    <w:rsid w:val="0074168E"/>
    <w:rsid w:val="00742882"/>
    <w:rsid w:val="0074581E"/>
    <w:rsid w:val="0074678F"/>
    <w:rsid w:val="00746C1B"/>
    <w:rsid w:val="00747504"/>
    <w:rsid w:val="00751B60"/>
    <w:rsid w:val="00751FBD"/>
    <w:rsid w:val="00755538"/>
    <w:rsid w:val="00761BCE"/>
    <w:rsid w:val="007622B5"/>
    <w:rsid w:val="00762FFF"/>
    <w:rsid w:val="007636DC"/>
    <w:rsid w:val="007647D0"/>
    <w:rsid w:val="00766320"/>
    <w:rsid w:val="0076780A"/>
    <w:rsid w:val="00767C4F"/>
    <w:rsid w:val="00770BE8"/>
    <w:rsid w:val="00773B3E"/>
    <w:rsid w:val="007744F8"/>
    <w:rsid w:val="00774ABC"/>
    <w:rsid w:val="00774BD9"/>
    <w:rsid w:val="00776FDE"/>
    <w:rsid w:val="0077726E"/>
    <w:rsid w:val="00777B5E"/>
    <w:rsid w:val="00780950"/>
    <w:rsid w:val="0078135F"/>
    <w:rsid w:val="00782B82"/>
    <w:rsid w:val="00782ED0"/>
    <w:rsid w:val="00783247"/>
    <w:rsid w:val="007838E4"/>
    <w:rsid w:val="0079190A"/>
    <w:rsid w:val="00791F0B"/>
    <w:rsid w:val="007950C7"/>
    <w:rsid w:val="00797A4F"/>
    <w:rsid w:val="007A1208"/>
    <w:rsid w:val="007A4B19"/>
    <w:rsid w:val="007A533E"/>
    <w:rsid w:val="007A68BD"/>
    <w:rsid w:val="007B1431"/>
    <w:rsid w:val="007B714A"/>
    <w:rsid w:val="007B7FD3"/>
    <w:rsid w:val="007C05EC"/>
    <w:rsid w:val="007C1981"/>
    <w:rsid w:val="007C22D9"/>
    <w:rsid w:val="007C43B3"/>
    <w:rsid w:val="007C4782"/>
    <w:rsid w:val="007C4A73"/>
    <w:rsid w:val="007C64D2"/>
    <w:rsid w:val="007D0F2A"/>
    <w:rsid w:val="007D3B61"/>
    <w:rsid w:val="007D5869"/>
    <w:rsid w:val="007D673E"/>
    <w:rsid w:val="007E2551"/>
    <w:rsid w:val="007E2AA0"/>
    <w:rsid w:val="007E601B"/>
    <w:rsid w:val="007E79DA"/>
    <w:rsid w:val="007F2945"/>
    <w:rsid w:val="007F3548"/>
    <w:rsid w:val="007F3C79"/>
    <w:rsid w:val="007F40AA"/>
    <w:rsid w:val="007F4635"/>
    <w:rsid w:val="007F4959"/>
    <w:rsid w:val="007F70C6"/>
    <w:rsid w:val="00800DDD"/>
    <w:rsid w:val="0080114D"/>
    <w:rsid w:val="00804002"/>
    <w:rsid w:val="00807180"/>
    <w:rsid w:val="00810FA1"/>
    <w:rsid w:val="00812434"/>
    <w:rsid w:val="0081327C"/>
    <w:rsid w:val="008158AE"/>
    <w:rsid w:val="00815E9F"/>
    <w:rsid w:val="008217AE"/>
    <w:rsid w:val="00823253"/>
    <w:rsid w:val="008235C0"/>
    <w:rsid w:val="008268D8"/>
    <w:rsid w:val="00827806"/>
    <w:rsid w:val="00827980"/>
    <w:rsid w:val="00831348"/>
    <w:rsid w:val="00834A42"/>
    <w:rsid w:val="00837007"/>
    <w:rsid w:val="008410B0"/>
    <w:rsid w:val="00843071"/>
    <w:rsid w:val="008465EF"/>
    <w:rsid w:val="008626EB"/>
    <w:rsid w:val="008672D8"/>
    <w:rsid w:val="0087381C"/>
    <w:rsid w:val="008771BA"/>
    <w:rsid w:val="00877F96"/>
    <w:rsid w:val="0088004A"/>
    <w:rsid w:val="00880541"/>
    <w:rsid w:val="00880D89"/>
    <w:rsid w:val="00882FB7"/>
    <w:rsid w:val="0088604E"/>
    <w:rsid w:val="00890311"/>
    <w:rsid w:val="00892648"/>
    <w:rsid w:val="00894C04"/>
    <w:rsid w:val="0089580D"/>
    <w:rsid w:val="00896F64"/>
    <w:rsid w:val="00897072"/>
    <w:rsid w:val="008A0055"/>
    <w:rsid w:val="008A22D1"/>
    <w:rsid w:val="008A22F2"/>
    <w:rsid w:val="008A411E"/>
    <w:rsid w:val="008A52B7"/>
    <w:rsid w:val="008A70A9"/>
    <w:rsid w:val="008B0DC1"/>
    <w:rsid w:val="008B1B3A"/>
    <w:rsid w:val="008B2648"/>
    <w:rsid w:val="008B27E0"/>
    <w:rsid w:val="008B7F06"/>
    <w:rsid w:val="008C0865"/>
    <w:rsid w:val="008C0A29"/>
    <w:rsid w:val="008C1411"/>
    <w:rsid w:val="008C224E"/>
    <w:rsid w:val="008C2293"/>
    <w:rsid w:val="008C65DA"/>
    <w:rsid w:val="008C66F1"/>
    <w:rsid w:val="008D0B32"/>
    <w:rsid w:val="008D1CB3"/>
    <w:rsid w:val="008D5756"/>
    <w:rsid w:val="008D5CEF"/>
    <w:rsid w:val="008D5E91"/>
    <w:rsid w:val="008D733D"/>
    <w:rsid w:val="008D764B"/>
    <w:rsid w:val="008D7859"/>
    <w:rsid w:val="008E06D5"/>
    <w:rsid w:val="008E166B"/>
    <w:rsid w:val="008E3246"/>
    <w:rsid w:val="008E39C7"/>
    <w:rsid w:val="008E4565"/>
    <w:rsid w:val="008E60D5"/>
    <w:rsid w:val="008E68D9"/>
    <w:rsid w:val="008F2C85"/>
    <w:rsid w:val="008F3310"/>
    <w:rsid w:val="008F3F17"/>
    <w:rsid w:val="008F54F4"/>
    <w:rsid w:val="008F5D5E"/>
    <w:rsid w:val="00900B09"/>
    <w:rsid w:val="00901F60"/>
    <w:rsid w:val="009045C5"/>
    <w:rsid w:val="00905535"/>
    <w:rsid w:val="00906035"/>
    <w:rsid w:val="0091744E"/>
    <w:rsid w:val="009204F4"/>
    <w:rsid w:val="00922CEE"/>
    <w:rsid w:val="00924B9A"/>
    <w:rsid w:val="00925E1C"/>
    <w:rsid w:val="00926D5C"/>
    <w:rsid w:val="009307FC"/>
    <w:rsid w:val="009309C6"/>
    <w:rsid w:val="00931937"/>
    <w:rsid w:val="009331AF"/>
    <w:rsid w:val="00934514"/>
    <w:rsid w:val="0093612E"/>
    <w:rsid w:val="009372F9"/>
    <w:rsid w:val="00940E81"/>
    <w:rsid w:val="00942CF2"/>
    <w:rsid w:val="00944DCB"/>
    <w:rsid w:val="00945EDC"/>
    <w:rsid w:val="0094667D"/>
    <w:rsid w:val="00946E81"/>
    <w:rsid w:val="00952235"/>
    <w:rsid w:val="00954E8B"/>
    <w:rsid w:val="009552F0"/>
    <w:rsid w:val="0095607C"/>
    <w:rsid w:val="00963833"/>
    <w:rsid w:val="009642CD"/>
    <w:rsid w:val="00971039"/>
    <w:rsid w:val="00974D4B"/>
    <w:rsid w:val="0097621A"/>
    <w:rsid w:val="00984F05"/>
    <w:rsid w:val="009854B2"/>
    <w:rsid w:val="009919D5"/>
    <w:rsid w:val="00991BD7"/>
    <w:rsid w:val="009946A0"/>
    <w:rsid w:val="00994AD3"/>
    <w:rsid w:val="009973B7"/>
    <w:rsid w:val="009A02F0"/>
    <w:rsid w:val="009A5A67"/>
    <w:rsid w:val="009A7DE3"/>
    <w:rsid w:val="009B0049"/>
    <w:rsid w:val="009B07D8"/>
    <w:rsid w:val="009B1828"/>
    <w:rsid w:val="009B189D"/>
    <w:rsid w:val="009B1AE1"/>
    <w:rsid w:val="009B29B1"/>
    <w:rsid w:val="009B348C"/>
    <w:rsid w:val="009B7659"/>
    <w:rsid w:val="009C5B5D"/>
    <w:rsid w:val="009C6DDF"/>
    <w:rsid w:val="009D1E93"/>
    <w:rsid w:val="009D33E8"/>
    <w:rsid w:val="009D3DD0"/>
    <w:rsid w:val="009D480F"/>
    <w:rsid w:val="009D6ADE"/>
    <w:rsid w:val="009E06F3"/>
    <w:rsid w:val="009E1303"/>
    <w:rsid w:val="009E1431"/>
    <w:rsid w:val="009E1FB1"/>
    <w:rsid w:val="009E325B"/>
    <w:rsid w:val="009E6D96"/>
    <w:rsid w:val="009E728D"/>
    <w:rsid w:val="009F071D"/>
    <w:rsid w:val="009F1174"/>
    <w:rsid w:val="009F25FE"/>
    <w:rsid w:val="009F361F"/>
    <w:rsid w:val="00A03DC3"/>
    <w:rsid w:val="00A101F2"/>
    <w:rsid w:val="00A1094E"/>
    <w:rsid w:val="00A10CA7"/>
    <w:rsid w:val="00A111CB"/>
    <w:rsid w:val="00A117AA"/>
    <w:rsid w:val="00A121F8"/>
    <w:rsid w:val="00A15A69"/>
    <w:rsid w:val="00A1619F"/>
    <w:rsid w:val="00A16494"/>
    <w:rsid w:val="00A168B5"/>
    <w:rsid w:val="00A16A6B"/>
    <w:rsid w:val="00A17F8A"/>
    <w:rsid w:val="00A30E2B"/>
    <w:rsid w:val="00A31856"/>
    <w:rsid w:val="00A31EA5"/>
    <w:rsid w:val="00A32788"/>
    <w:rsid w:val="00A363FF"/>
    <w:rsid w:val="00A40009"/>
    <w:rsid w:val="00A40D62"/>
    <w:rsid w:val="00A410CB"/>
    <w:rsid w:val="00A41790"/>
    <w:rsid w:val="00A47398"/>
    <w:rsid w:val="00A51A72"/>
    <w:rsid w:val="00A51BF8"/>
    <w:rsid w:val="00A53238"/>
    <w:rsid w:val="00A544D2"/>
    <w:rsid w:val="00A56CC5"/>
    <w:rsid w:val="00A60669"/>
    <w:rsid w:val="00A610C0"/>
    <w:rsid w:val="00A6201C"/>
    <w:rsid w:val="00A627BF"/>
    <w:rsid w:val="00A64E06"/>
    <w:rsid w:val="00A64E31"/>
    <w:rsid w:val="00A654CD"/>
    <w:rsid w:val="00A67BEF"/>
    <w:rsid w:val="00A73A96"/>
    <w:rsid w:val="00A7424B"/>
    <w:rsid w:val="00A75D49"/>
    <w:rsid w:val="00A8177B"/>
    <w:rsid w:val="00A832F3"/>
    <w:rsid w:val="00A8439B"/>
    <w:rsid w:val="00A856EA"/>
    <w:rsid w:val="00A90985"/>
    <w:rsid w:val="00A90AAA"/>
    <w:rsid w:val="00A911CA"/>
    <w:rsid w:val="00A92E39"/>
    <w:rsid w:val="00A93152"/>
    <w:rsid w:val="00A944EE"/>
    <w:rsid w:val="00A9472B"/>
    <w:rsid w:val="00A95990"/>
    <w:rsid w:val="00A97BB2"/>
    <w:rsid w:val="00AA042B"/>
    <w:rsid w:val="00AA17C5"/>
    <w:rsid w:val="00AB0456"/>
    <w:rsid w:val="00AB0C6D"/>
    <w:rsid w:val="00AB2321"/>
    <w:rsid w:val="00AB343F"/>
    <w:rsid w:val="00AB50AB"/>
    <w:rsid w:val="00AB69F6"/>
    <w:rsid w:val="00AB6F8E"/>
    <w:rsid w:val="00AB796B"/>
    <w:rsid w:val="00AC23EC"/>
    <w:rsid w:val="00AC3E43"/>
    <w:rsid w:val="00AC41B0"/>
    <w:rsid w:val="00AC527C"/>
    <w:rsid w:val="00AC6465"/>
    <w:rsid w:val="00AD04E6"/>
    <w:rsid w:val="00AD19D4"/>
    <w:rsid w:val="00AD1C7F"/>
    <w:rsid w:val="00AD27BE"/>
    <w:rsid w:val="00AD3BFA"/>
    <w:rsid w:val="00AE04B6"/>
    <w:rsid w:val="00AE094A"/>
    <w:rsid w:val="00AE244D"/>
    <w:rsid w:val="00AE3A0D"/>
    <w:rsid w:val="00AE5C79"/>
    <w:rsid w:val="00AE610A"/>
    <w:rsid w:val="00AE74F6"/>
    <w:rsid w:val="00AE7AFA"/>
    <w:rsid w:val="00AF16F4"/>
    <w:rsid w:val="00AF1F63"/>
    <w:rsid w:val="00AF3BAB"/>
    <w:rsid w:val="00AF7B48"/>
    <w:rsid w:val="00B01B37"/>
    <w:rsid w:val="00B02230"/>
    <w:rsid w:val="00B034D2"/>
    <w:rsid w:val="00B114A2"/>
    <w:rsid w:val="00B12091"/>
    <w:rsid w:val="00B141BC"/>
    <w:rsid w:val="00B145D3"/>
    <w:rsid w:val="00B15EBC"/>
    <w:rsid w:val="00B16EE4"/>
    <w:rsid w:val="00B1702F"/>
    <w:rsid w:val="00B17CE9"/>
    <w:rsid w:val="00B207F3"/>
    <w:rsid w:val="00B21751"/>
    <w:rsid w:val="00B22BBF"/>
    <w:rsid w:val="00B2378E"/>
    <w:rsid w:val="00B24435"/>
    <w:rsid w:val="00B31FAA"/>
    <w:rsid w:val="00B33C5E"/>
    <w:rsid w:val="00B34C54"/>
    <w:rsid w:val="00B357ED"/>
    <w:rsid w:val="00B36F39"/>
    <w:rsid w:val="00B40159"/>
    <w:rsid w:val="00B44260"/>
    <w:rsid w:val="00B44F05"/>
    <w:rsid w:val="00B45BB1"/>
    <w:rsid w:val="00B46555"/>
    <w:rsid w:val="00B46F8D"/>
    <w:rsid w:val="00B47368"/>
    <w:rsid w:val="00B474E1"/>
    <w:rsid w:val="00B47640"/>
    <w:rsid w:val="00B477DF"/>
    <w:rsid w:val="00B513C6"/>
    <w:rsid w:val="00B5421B"/>
    <w:rsid w:val="00B54E08"/>
    <w:rsid w:val="00B5575B"/>
    <w:rsid w:val="00B557AF"/>
    <w:rsid w:val="00B56736"/>
    <w:rsid w:val="00B63F5D"/>
    <w:rsid w:val="00B6794E"/>
    <w:rsid w:val="00B7182B"/>
    <w:rsid w:val="00B72C7C"/>
    <w:rsid w:val="00B74407"/>
    <w:rsid w:val="00B757D9"/>
    <w:rsid w:val="00B83F30"/>
    <w:rsid w:val="00B87BA6"/>
    <w:rsid w:val="00B90989"/>
    <w:rsid w:val="00B937E0"/>
    <w:rsid w:val="00B9392D"/>
    <w:rsid w:val="00B95989"/>
    <w:rsid w:val="00B95C60"/>
    <w:rsid w:val="00B975C3"/>
    <w:rsid w:val="00BA0055"/>
    <w:rsid w:val="00BA060A"/>
    <w:rsid w:val="00BA07D1"/>
    <w:rsid w:val="00BA0D3A"/>
    <w:rsid w:val="00BA30C9"/>
    <w:rsid w:val="00BA33E1"/>
    <w:rsid w:val="00BA6F50"/>
    <w:rsid w:val="00BA7FBB"/>
    <w:rsid w:val="00BB60A0"/>
    <w:rsid w:val="00BB71A6"/>
    <w:rsid w:val="00BC18A1"/>
    <w:rsid w:val="00BC2C62"/>
    <w:rsid w:val="00BC3430"/>
    <w:rsid w:val="00BC389A"/>
    <w:rsid w:val="00BC3C1A"/>
    <w:rsid w:val="00BC4B1F"/>
    <w:rsid w:val="00BC6843"/>
    <w:rsid w:val="00BC6B0C"/>
    <w:rsid w:val="00BC7964"/>
    <w:rsid w:val="00BD21D2"/>
    <w:rsid w:val="00BD5CAE"/>
    <w:rsid w:val="00BD7A0D"/>
    <w:rsid w:val="00BE2375"/>
    <w:rsid w:val="00BE4DE0"/>
    <w:rsid w:val="00BE6A6A"/>
    <w:rsid w:val="00BE7233"/>
    <w:rsid w:val="00BE729F"/>
    <w:rsid w:val="00BE7634"/>
    <w:rsid w:val="00BE7853"/>
    <w:rsid w:val="00BF30D6"/>
    <w:rsid w:val="00BF37EC"/>
    <w:rsid w:val="00BF392D"/>
    <w:rsid w:val="00BF44F8"/>
    <w:rsid w:val="00BF5C41"/>
    <w:rsid w:val="00BF5FD2"/>
    <w:rsid w:val="00C003C5"/>
    <w:rsid w:val="00C04F08"/>
    <w:rsid w:val="00C05311"/>
    <w:rsid w:val="00C06710"/>
    <w:rsid w:val="00C06731"/>
    <w:rsid w:val="00C07D18"/>
    <w:rsid w:val="00C10D82"/>
    <w:rsid w:val="00C11A55"/>
    <w:rsid w:val="00C1504B"/>
    <w:rsid w:val="00C154AE"/>
    <w:rsid w:val="00C15BFB"/>
    <w:rsid w:val="00C16BA1"/>
    <w:rsid w:val="00C23309"/>
    <w:rsid w:val="00C23870"/>
    <w:rsid w:val="00C23B41"/>
    <w:rsid w:val="00C25623"/>
    <w:rsid w:val="00C32F5E"/>
    <w:rsid w:val="00C36480"/>
    <w:rsid w:val="00C372CE"/>
    <w:rsid w:val="00C37380"/>
    <w:rsid w:val="00C37C7A"/>
    <w:rsid w:val="00C40B68"/>
    <w:rsid w:val="00C41216"/>
    <w:rsid w:val="00C42C07"/>
    <w:rsid w:val="00C51972"/>
    <w:rsid w:val="00C53FCF"/>
    <w:rsid w:val="00C54040"/>
    <w:rsid w:val="00C54AB1"/>
    <w:rsid w:val="00C56C66"/>
    <w:rsid w:val="00C5712E"/>
    <w:rsid w:val="00C57A82"/>
    <w:rsid w:val="00C60E94"/>
    <w:rsid w:val="00C61477"/>
    <w:rsid w:val="00C619BC"/>
    <w:rsid w:val="00C63865"/>
    <w:rsid w:val="00C63A6A"/>
    <w:rsid w:val="00C65162"/>
    <w:rsid w:val="00C70926"/>
    <w:rsid w:val="00C713DA"/>
    <w:rsid w:val="00C73531"/>
    <w:rsid w:val="00C74B2B"/>
    <w:rsid w:val="00C764A8"/>
    <w:rsid w:val="00C80201"/>
    <w:rsid w:val="00C8223C"/>
    <w:rsid w:val="00C83D7A"/>
    <w:rsid w:val="00C83DE3"/>
    <w:rsid w:val="00C85818"/>
    <w:rsid w:val="00C85849"/>
    <w:rsid w:val="00C863E0"/>
    <w:rsid w:val="00C91119"/>
    <w:rsid w:val="00C9210D"/>
    <w:rsid w:val="00CA019F"/>
    <w:rsid w:val="00CA097E"/>
    <w:rsid w:val="00CA0A5C"/>
    <w:rsid w:val="00CA2C1A"/>
    <w:rsid w:val="00CA5487"/>
    <w:rsid w:val="00CA627F"/>
    <w:rsid w:val="00CA64C4"/>
    <w:rsid w:val="00CA65F2"/>
    <w:rsid w:val="00CB00D4"/>
    <w:rsid w:val="00CB0727"/>
    <w:rsid w:val="00CB0CBE"/>
    <w:rsid w:val="00CB14AB"/>
    <w:rsid w:val="00CB2010"/>
    <w:rsid w:val="00CB324B"/>
    <w:rsid w:val="00CB643E"/>
    <w:rsid w:val="00CB7F78"/>
    <w:rsid w:val="00CC3596"/>
    <w:rsid w:val="00CC424C"/>
    <w:rsid w:val="00CC51CD"/>
    <w:rsid w:val="00CC667E"/>
    <w:rsid w:val="00CD0277"/>
    <w:rsid w:val="00CD141B"/>
    <w:rsid w:val="00CD1BCF"/>
    <w:rsid w:val="00CD5CF2"/>
    <w:rsid w:val="00CD5DA1"/>
    <w:rsid w:val="00CD706E"/>
    <w:rsid w:val="00CD7BF9"/>
    <w:rsid w:val="00CD7CF8"/>
    <w:rsid w:val="00CE1134"/>
    <w:rsid w:val="00CE1873"/>
    <w:rsid w:val="00CE2380"/>
    <w:rsid w:val="00CE460C"/>
    <w:rsid w:val="00CE4D59"/>
    <w:rsid w:val="00CE5CDC"/>
    <w:rsid w:val="00CF0833"/>
    <w:rsid w:val="00CF25A1"/>
    <w:rsid w:val="00CF3E92"/>
    <w:rsid w:val="00CF3F15"/>
    <w:rsid w:val="00CF3F5A"/>
    <w:rsid w:val="00CF4581"/>
    <w:rsid w:val="00CF53A0"/>
    <w:rsid w:val="00CF7C04"/>
    <w:rsid w:val="00D01179"/>
    <w:rsid w:val="00D05C2A"/>
    <w:rsid w:val="00D0607F"/>
    <w:rsid w:val="00D06293"/>
    <w:rsid w:val="00D07314"/>
    <w:rsid w:val="00D076C3"/>
    <w:rsid w:val="00D10246"/>
    <w:rsid w:val="00D10FE5"/>
    <w:rsid w:val="00D116FA"/>
    <w:rsid w:val="00D12638"/>
    <w:rsid w:val="00D17944"/>
    <w:rsid w:val="00D2112C"/>
    <w:rsid w:val="00D25158"/>
    <w:rsid w:val="00D26630"/>
    <w:rsid w:val="00D30FBD"/>
    <w:rsid w:val="00D318A5"/>
    <w:rsid w:val="00D33057"/>
    <w:rsid w:val="00D359E1"/>
    <w:rsid w:val="00D35B88"/>
    <w:rsid w:val="00D35C8F"/>
    <w:rsid w:val="00D405FD"/>
    <w:rsid w:val="00D434BB"/>
    <w:rsid w:val="00D43ED2"/>
    <w:rsid w:val="00D44D24"/>
    <w:rsid w:val="00D4524C"/>
    <w:rsid w:val="00D46D91"/>
    <w:rsid w:val="00D51FF4"/>
    <w:rsid w:val="00D548D5"/>
    <w:rsid w:val="00D5557F"/>
    <w:rsid w:val="00D57473"/>
    <w:rsid w:val="00D6366B"/>
    <w:rsid w:val="00D66244"/>
    <w:rsid w:val="00D7002A"/>
    <w:rsid w:val="00D703C4"/>
    <w:rsid w:val="00D71D54"/>
    <w:rsid w:val="00D73CF1"/>
    <w:rsid w:val="00D73D1B"/>
    <w:rsid w:val="00D74D41"/>
    <w:rsid w:val="00D76395"/>
    <w:rsid w:val="00D7673C"/>
    <w:rsid w:val="00D80217"/>
    <w:rsid w:val="00D81397"/>
    <w:rsid w:val="00D81C5C"/>
    <w:rsid w:val="00D824DB"/>
    <w:rsid w:val="00D84368"/>
    <w:rsid w:val="00D84A14"/>
    <w:rsid w:val="00D84C2D"/>
    <w:rsid w:val="00D877CF"/>
    <w:rsid w:val="00D90461"/>
    <w:rsid w:val="00D957E8"/>
    <w:rsid w:val="00D96523"/>
    <w:rsid w:val="00DA02AB"/>
    <w:rsid w:val="00DA1672"/>
    <w:rsid w:val="00DA2A09"/>
    <w:rsid w:val="00DA2CEB"/>
    <w:rsid w:val="00DA36E5"/>
    <w:rsid w:val="00DA3F3F"/>
    <w:rsid w:val="00DA5988"/>
    <w:rsid w:val="00DA5C64"/>
    <w:rsid w:val="00DA753A"/>
    <w:rsid w:val="00DB1EC3"/>
    <w:rsid w:val="00DB3AAF"/>
    <w:rsid w:val="00DB763B"/>
    <w:rsid w:val="00DC08FB"/>
    <w:rsid w:val="00DC1558"/>
    <w:rsid w:val="00DC1A42"/>
    <w:rsid w:val="00DC3848"/>
    <w:rsid w:val="00DC4783"/>
    <w:rsid w:val="00DC4E09"/>
    <w:rsid w:val="00DC6506"/>
    <w:rsid w:val="00DD084D"/>
    <w:rsid w:val="00DD1B4C"/>
    <w:rsid w:val="00DD40A1"/>
    <w:rsid w:val="00DD7B2E"/>
    <w:rsid w:val="00DE00DA"/>
    <w:rsid w:val="00DE0856"/>
    <w:rsid w:val="00DE14B7"/>
    <w:rsid w:val="00DE40F4"/>
    <w:rsid w:val="00DF0CBD"/>
    <w:rsid w:val="00DF2284"/>
    <w:rsid w:val="00DF2ACE"/>
    <w:rsid w:val="00DF52F7"/>
    <w:rsid w:val="00DF616E"/>
    <w:rsid w:val="00DF6DC6"/>
    <w:rsid w:val="00DF7550"/>
    <w:rsid w:val="00E011C6"/>
    <w:rsid w:val="00E03D10"/>
    <w:rsid w:val="00E04DA9"/>
    <w:rsid w:val="00E04ED5"/>
    <w:rsid w:val="00E0578D"/>
    <w:rsid w:val="00E077C6"/>
    <w:rsid w:val="00E10281"/>
    <w:rsid w:val="00E10ADC"/>
    <w:rsid w:val="00E10B92"/>
    <w:rsid w:val="00E14CA9"/>
    <w:rsid w:val="00E1686F"/>
    <w:rsid w:val="00E22DB7"/>
    <w:rsid w:val="00E2370D"/>
    <w:rsid w:val="00E24ADE"/>
    <w:rsid w:val="00E25755"/>
    <w:rsid w:val="00E30307"/>
    <w:rsid w:val="00E30788"/>
    <w:rsid w:val="00E32D46"/>
    <w:rsid w:val="00E40715"/>
    <w:rsid w:val="00E419CF"/>
    <w:rsid w:val="00E43D68"/>
    <w:rsid w:val="00E442F7"/>
    <w:rsid w:val="00E4451A"/>
    <w:rsid w:val="00E44ECE"/>
    <w:rsid w:val="00E45256"/>
    <w:rsid w:val="00E45BFD"/>
    <w:rsid w:val="00E462AC"/>
    <w:rsid w:val="00E47DE9"/>
    <w:rsid w:val="00E504D6"/>
    <w:rsid w:val="00E51A14"/>
    <w:rsid w:val="00E53FE1"/>
    <w:rsid w:val="00E56595"/>
    <w:rsid w:val="00E608B9"/>
    <w:rsid w:val="00E643D9"/>
    <w:rsid w:val="00E64BAE"/>
    <w:rsid w:val="00E64E2B"/>
    <w:rsid w:val="00E664E7"/>
    <w:rsid w:val="00E6728F"/>
    <w:rsid w:val="00E7152C"/>
    <w:rsid w:val="00E73342"/>
    <w:rsid w:val="00E75E3F"/>
    <w:rsid w:val="00E76247"/>
    <w:rsid w:val="00E80B2E"/>
    <w:rsid w:val="00E90995"/>
    <w:rsid w:val="00E94BE4"/>
    <w:rsid w:val="00E9538B"/>
    <w:rsid w:val="00E97D9B"/>
    <w:rsid w:val="00EA0FDD"/>
    <w:rsid w:val="00EA19B7"/>
    <w:rsid w:val="00EA22DA"/>
    <w:rsid w:val="00EA23E5"/>
    <w:rsid w:val="00EB06CB"/>
    <w:rsid w:val="00EB5E46"/>
    <w:rsid w:val="00EB7589"/>
    <w:rsid w:val="00EC1235"/>
    <w:rsid w:val="00EC2571"/>
    <w:rsid w:val="00EC2CE3"/>
    <w:rsid w:val="00EC582E"/>
    <w:rsid w:val="00EC630F"/>
    <w:rsid w:val="00ED42ED"/>
    <w:rsid w:val="00ED44AD"/>
    <w:rsid w:val="00ED5947"/>
    <w:rsid w:val="00ED7116"/>
    <w:rsid w:val="00ED73EA"/>
    <w:rsid w:val="00EE0F13"/>
    <w:rsid w:val="00EE221F"/>
    <w:rsid w:val="00EE31A6"/>
    <w:rsid w:val="00EE78C0"/>
    <w:rsid w:val="00EF126E"/>
    <w:rsid w:val="00EF2E51"/>
    <w:rsid w:val="00EF5D37"/>
    <w:rsid w:val="00EF62FD"/>
    <w:rsid w:val="00EF6784"/>
    <w:rsid w:val="00EF72E3"/>
    <w:rsid w:val="00F00BA7"/>
    <w:rsid w:val="00F01C82"/>
    <w:rsid w:val="00F02112"/>
    <w:rsid w:val="00F02F02"/>
    <w:rsid w:val="00F0390C"/>
    <w:rsid w:val="00F05203"/>
    <w:rsid w:val="00F05B40"/>
    <w:rsid w:val="00F127EF"/>
    <w:rsid w:val="00F1676D"/>
    <w:rsid w:val="00F17C3A"/>
    <w:rsid w:val="00F215B0"/>
    <w:rsid w:val="00F234C9"/>
    <w:rsid w:val="00F27E64"/>
    <w:rsid w:val="00F3219E"/>
    <w:rsid w:val="00F3451A"/>
    <w:rsid w:val="00F36AD3"/>
    <w:rsid w:val="00F37320"/>
    <w:rsid w:val="00F3786B"/>
    <w:rsid w:val="00F41086"/>
    <w:rsid w:val="00F42246"/>
    <w:rsid w:val="00F470B3"/>
    <w:rsid w:val="00F525D1"/>
    <w:rsid w:val="00F52F70"/>
    <w:rsid w:val="00F533E9"/>
    <w:rsid w:val="00F53FED"/>
    <w:rsid w:val="00F54470"/>
    <w:rsid w:val="00F55360"/>
    <w:rsid w:val="00F55B7A"/>
    <w:rsid w:val="00F56433"/>
    <w:rsid w:val="00F5648F"/>
    <w:rsid w:val="00F61C91"/>
    <w:rsid w:val="00F645DD"/>
    <w:rsid w:val="00F64BEE"/>
    <w:rsid w:val="00F65663"/>
    <w:rsid w:val="00F66F5D"/>
    <w:rsid w:val="00F70B92"/>
    <w:rsid w:val="00F72046"/>
    <w:rsid w:val="00F72163"/>
    <w:rsid w:val="00F726A7"/>
    <w:rsid w:val="00F7643C"/>
    <w:rsid w:val="00F765F2"/>
    <w:rsid w:val="00F81C7A"/>
    <w:rsid w:val="00F81CD5"/>
    <w:rsid w:val="00F81FC8"/>
    <w:rsid w:val="00F82529"/>
    <w:rsid w:val="00F84FAD"/>
    <w:rsid w:val="00F903E6"/>
    <w:rsid w:val="00F911D5"/>
    <w:rsid w:val="00F92170"/>
    <w:rsid w:val="00F95453"/>
    <w:rsid w:val="00F96541"/>
    <w:rsid w:val="00FA599D"/>
    <w:rsid w:val="00FA5DCE"/>
    <w:rsid w:val="00FA69B9"/>
    <w:rsid w:val="00FB37B4"/>
    <w:rsid w:val="00FB764B"/>
    <w:rsid w:val="00FC0E4F"/>
    <w:rsid w:val="00FC1B69"/>
    <w:rsid w:val="00FC2D4B"/>
    <w:rsid w:val="00FC74E8"/>
    <w:rsid w:val="00FC7F18"/>
    <w:rsid w:val="00FD2E0D"/>
    <w:rsid w:val="00FD3AE4"/>
    <w:rsid w:val="00FD3F89"/>
    <w:rsid w:val="00FD3FDE"/>
    <w:rsid w:val="00FD4C03"/>
    <w:rsid w:val="00FE0B0A"/>
    <w:rsid w:val="00FE2B25"/>
    <w:rsid w:val="00FE3F3E"/>
    <w:rsid w:val="00FE6407"/>
    <w:rsid w:val="00FE6D97"/>
    <w:rsid w:val="00FF2179"/>
    <w:rsid w:val="00FF41F9"/>
    <w:rsid w:val="00FF62CA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02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F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A0F1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1962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0C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4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19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0C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F1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A0F1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A0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F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A0F1B"/>
    <w:pPr>
      <w:suppressAutoHyphens w:val="0"/>
      <w:spacing w:after="12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0F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2453AA"/>
    <w:pPr>
      <w:tabs>
        <w:tab w:val="right" w:leader="hyphen" w:pos="9530"/>
      </w:tabs>
      <w:suppressAutoHyphens w:val="0"/>
      <w:spacing w:after="120"/>
      <w:jc w:val="center"/>
    </w:pPr>
    <w:rPr>
      <w:b/>
      <w:bCs/>
      <w:sz w:val="36"/>
      <w:szCs w:val="36"/>
      <w:lang w:eastAsia="pl-PL"/>
    </w:rPr>
  </w:style>
  <w:style w:type="character" w:styleId="Hipercze">
    <w:name w:val="Hyperlink"/>
    <w:uiPriority w:val="99"/>
    <w:rsid w:val="000A0F1B"/>
    <w:rPr>
      <w:color w:val="0000FF"/>
      <w:u w:val="single"/>
    </w:rPr>
  </w:style>
  <w:style w:type="paragraph" w:customStyle="1" w:styleId="Pisma">
    <w:name w:val="Pisma"/>
    <w:basedOn w:val="Normalny"/>
    <w:rsid w:val="000A0F1B"/>
    <w:pPr>
      <w:suppressAutoHyphens w:val="0"/>
      <w:jc w:val="both"/>
    </w:pPr>
    <w:rPr>
      <w:sz w:val="24"/>
      <w:lang w:eastAsia="pl-PL"/>
    </w:rPr>
  </w:style>
  <w:style w:type="character" w:styleId="Odwoanieprzypisudolnego">
    <w:name w:val="footnote reference"/>
    <w:uiPriority w:val="99"/>
    <w:rsid w:val="000A0F1B"/>
    <w:rPr>
      <w:vertAlign w:val="superscript"/>
    </w:rPr>
  </w:style>
  <w:style w:type="paragraph" w:styleId="Tekstprzypisudolnego">
    <w:name w:val="footnote text"/>
    <w:aliases w:val="Podrozdział,Footnote,Tekst przypisu Znak"/>
    <w:basedOn w:val="Normalny"/>
    <w:link w:val="TekstprzypisudolnegoZnak"/>
    <w:uiPriority w:val="99"/>
    <w:rsid w:val="000A0F1B"/>
    <w:pPr>
      <w:tabs>
        <w:tab w:val="left" w:pos="8505"/>
        <w:tab w:val="left" w:pos="13608"/>
      </w:tabs>
      <w:suppressAutoHyphens w:val="0"/>
      <w:spacing w:before="60" w:line="360" w:lineRule="auto"/>
      <w:ind w:firstLine="425"/>
      <w:jc w:val="both"/>
    </w:pPr>
    <w:rPr>
      <w:kern w:val="16"/>
      <w:lang w:eastAsia="pl-PL"/>
    </w:rPr>
  </w:style>
  <w:style w:type="character" w:customStyle="1" w:styleId="TekstprzypisudolnegoZnak">
    <w:name w:val="Tekst przypisu dolnego Znak"/>
    <w:aliases w:val="Podrozdział Znak,Footnote Znak,Tekst przypisu Znak Znak"/>
    <w:basedOn w:val="Domylnaczcionkaakapitu"/>
    <w:link w:val="Tekstprzypisudolnego"/>
    <w:uiPriority w:val="99"/>
    <w:rsid w:val="000A0F1B"/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FD4C03"/>
    <w:pPr>
      <w:suppressAutoHyphens w:val="0"/>
      <w:spacing w:after="120"/>
      <w:ind w:left="720"/>
      <w:contextualSpacing/>
    </w:pPr>
    <w:rPr>
      <w:rFonts w:ascii="Cambria" w:hAnsi="Cambria"/>
      <w:sz w:val="24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397F4C"/>
    <w:pPr>
      <w:spacing w:after="100"/>
      <w:ind w:left="200"/>
    </w:pPr>
  </w:style>
  <w:style w:type="paragraph" w:styleId="Nagwek">
    <w:name w:val="header"/>
    <w:basedOn w:val="Normalny"/>
    <w:link w:val="NagwekZnak"/>
    <w:uiPriority w:val="99"/>
    <w:unhideWhenUsed/>
    <w:rsid w:val="00AE0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9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rsid w:val="00584F91"/>
    <w:pPr>
      <w:suppressAutoHyphens/>
      <w:autoSpaceDN w:val="0"/>
      <w:spacing w:after="0" w:line="240" w:lineRule="auto"/>
      <w:jc w:val="both"/>
    </w:pPr>
    <w:rPr>
      <w:rFonts w:ascii="Calibri" w:eastAsia="Calibri" w:hAnsi="Calibri" w:cs="Calibri"/>
      <w:kern w:val="3"/>
      <w:sz w:val="24"/>
      <w:szCs w:val="24"/>
      <w:lang w:eastAsia="zh-CN" w:bidi="hi-IN"/>
    </w:rPr>
  </w:style>
  <w:style w:type="numbering" w:customStyle="1" w:styleId="WWNum7">
    <w:name w:val="WWNum7"/>
    <w:rsid w:val="00584F91"/>
    <w:pPr>
      <w:numPr>
        <w:numId w:val="2"/>
      </w:numPr>
    </w:pPr>
  </w:style>
  <w:style w:type="paragraph" w:customStyle="1" w:styleId="Default">
    <w:name w:val="Default"/>
    <w:rsid w:val="008C141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E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22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22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2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2D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2D4"/>
    <w:rPr>
      <w:rFonts w:ascii="Tahoma" w:eastAsia="Times New Roman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2C3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omylnaczcionkaakapitu0">
    <w:name w:val="Domy?lna czcionka akapitu"/>
    <w:rsid w:val="00DC6506"/>
  </w:style>
  <w:style w:type="paragraph" w:styleId="Cytatintensywny">
    <w:name w:val="Intense Quote"/>
    <w:basedOn w:val="Normalny"/>
    <w:link w:val="CytatintensywnyZnak"/>
    <w:qFormat/>
    <w:rsid w:val="00DC6506"/>
    <w:pPr>
      <w:widowControl w:val="0"/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overflowPunct w:val="0"/>
      <w:autoSpaceDE w:val="0"/>
      <w:spacing w:line="100" w:lineRule="atLeast"/>
      <w:jc w:val="center"/>
      <w:textAlignment w:val="baseline"/>
    </w:pPr>
    <w:rPr>
      <w:i/>
      <w:color w:val="808080"/>
      <w:kern w:val="1"/>
      <w:sz w:val="26"/>
    </w:rPr>
  </w:style>
  <w:style w:type="character" w:customStyle="1" w:styleId="CytatintensywnyZnak">
    <w:name w:val="Cytat intensywny Znak"/>
    <w:basedOn w:val="Domylnaczcionkaakapitu"/>
    <w:link w:val="Cytatintensywny"/>
    <w:rsid w:val="00DC6506"/>
    <w:rPr>
      <w:rFonts w:ascii="Times New Roman" w:eastAsia="Times New Roman" w:hAnsi="Times New Roman" w:cs="Times New Roman"/>
      <w:i/>
      <w:color w:val="808080"/>
      <w:kern w:val="1"/>
      <w:sz w:val="26"/>
      <w:szCs w:val="20"/>
      <w:lang w:eastAsia="ar-SA"/>
    </w:rPr>
  </w:style>
  <w:style w:type="numbering" w:customStyle="1" w:styleId="WW8Num39">
    <w:name w:val="WW8Num39"/>
    <w:basedOn w:val="Bezlisty"/>
    <w:rsid w:val="00DC6506"/>
    <w:pPr>
      <w:numPr>
        <w:numId w:val="3"/>
      </w:numPr>
    </w:pPr>
  </w:style>
  <w:style w:type="numbering" w:customStyle="1" w:styleId="WW8Num38">
    <w:name w:val="WW8Num38"/>
    <w:basedOn w:val="Bezlisty"/>
    <w:rsid w:val="00DC6506"/>
    <w:pPr>
      <w:numPr>
        <w:numId w:val="4"/>
      </w:numPr>
    </w:pPr>
  </w:style>
  <w:style w:type="numbering" w:customStyle="1" w:styleId="WW8Num14">
    <w:name w:val="WW8Num14"/>
    <w:basedOn w:val="Bezlisty"/>
    <w:rsid w:val="00EC582E"/>
    <w:pPr>
      <w:numPr>
        <w:numId w:val="5"/>
      </w:numPr>
    </w:pPr>
  </w:style>
  <w:style w:type="paragraph" w:customStyle="1" w:styleId="Textbody">
    <w:name w:val="Text body"/>
    <w:basedOn w:val="Standard"/>
    <w:rsid w:val="00EC582E"/>
    <w:pPr>
      <w:widowControl w:val="0"/>
      <w:spacing w:after="120"/>
      <w:jc w:val="left"/>
      <w:textAlignment w:val="baseline"/>
    </w:pPr>
    <w:rPr>
      <w:rFonts w:ascii="Times New Roman" w:eastAsia="SimSun" w:hAnsi="Times New Roman" w:cs="Mangal"/>
    </w:rPr>
  </w:style>
  <w:style w:type="numbering" w:customStyle="1" w:styleId="WWNum1">
    <w:name w:val="WWNum1"/>
    <w:basedOn w:val="Bezlisty"/>
    <w:rsid w:val="00EC582E"/>
    <w:pPr>
      <w:numPr>
        <w:numId w:val="6"/>
      </w:numPr>
    </w:pPr>
  </w:style>
  <w:style w:type="paragraph" w:styleId="Bezodstpw">
    <w:name w:val="No Spacing"/>
    <w:uiPriority w:val="1"/>
    <w:qFormat/>
    <w:rsid w:val="00AC41B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tyl3">
    <w:name w:val="Styl3"/>
    <w:uiPriority w:val="99"/>
    <w:rsid w:val="00C41216"/>
    <w:pPr>
      <w:numPr>
        <w:numId w:val="9"/>
      </w:numPr>
    </w:pPr>
  </w:style>
  <w:style w:type="paragraph" w:customStyle="1" w:styleId="FR4">
    <w:name w:val="FR4"/>
    <w:rsid w:val="00C54AB1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0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05B0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99"/>
    <w:rsid w:val="003330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resc">
    <w:name w:val="Tresc"/>
    <w:basedOn w:val="Normalny"/>
    <w:rsid w:val="000E1CA2"/>
    <w:pPr>
      <w:suppressAutoHyphens w:val="0"/>
      <w:spacing w:after="120" w:line="300" w:lineRule="auto"/>
      <w:jc w:val="both"/>
    </w:pPr>
    <w:rPr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0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0C6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B0C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0C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B0C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B0C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44ECE"/>
    <w:pPr>
      <w:suppressAutoHyphens w:val="0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44ECE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F450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xt-center">
    <w:name w:val="text-center"/>
    <w:basedOn w:val="Normalny"/>
    <w:rsid w:val="003F450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">
    <w:name w:val="a_lb"/>
    <w:basedOn w:val="Domylnaczcionkaakapitu"/>
    <w:rsid w:val="00D81397"/>
  </w:style>
  <w:style w:type="character" w:customStyle="1" w:styleId="alb-s">
    <w:name w:val="a_lb-s"/>
    <w:basedOn w:val="Domylnaczcionkaakapitu"/>
    <w:rsid w:val="00D81397"/>
  </w:style>
  <w:style w:type="character" w:styleId="Uwydatnienie">
    <w:name w:val="Emphasis"/>
    <w:basedOn w:val="Domylnaczcionkaakapitu"/>
    <w:uiPriority w:val="20"/>
    <w:qFormat/>
    <w:rsid w:val="00D81397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24F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24F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124F35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tekstdokbold">
    <w:name w:val="tekst dok. bold"/>
    <w:rsid w:val="00124F35"/>
    <w:rPr>
      <w:b/>
      <w:bCs/>
    </w:rPr>
  </w:style>
  <w:style w:type="character" w:customStyle="1" w:styleId="fn-ref">
    <w:name w:val="fn-ref"/>
    <w:basedOn w:val="Domylnaczcionkaakapitu"/>
    <w:rsid w:val="00472774"/>
  </w:style>
  <w:style w:type="paragraph" w:customStyle="1" w:styleId="Zwykytekst4">
    <w:name w:val="Zwykły tekst4"/>
    <w:basedOn w:val="Normalny"/>
    <w:uiPriority w:val="99"/>
    <w:rsid w:val="005F5358"/>
    <w:pPr>
      <w:suppressAutoHyphens w:val="0"/>
    </w:pPr>
    <w:rPr>
      <w:rFonts w:ascii="Courier New" w:hAnsi="Courier New"/>
    </w:rPr>
  </w:style>
  <w:style w:type="paragraph" w:styleId="Tytu">
    <w:name w:val="Title"/>
    <w:basedOn w:val="Normalny"/>
    <w:link w:val="TytuZnak"/>
    <w:qFormat/>
    <w:rsid w:val="005F5358"/>
    <w:pPr>
      <w:suppressAutoHyphens w:val="0"/>
      <w:autoSpaceDE w:val="0"/>
      <w:autoSpaceDN w:val="0"/>
      <w:jc w:val="center"/>
    </w:pPr>
    <w:rPr>
      <w:rFonts w:ascii="Arial" w:hAnsi="Arial" w:cs="Arial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5F5358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6196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196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customStyle="1" w:styleId="tabulka">
    <w:name w:val="tabulka"/>
    <w:basedOn w:val="Normalny"/>
    <w:rsid w:val="001843D3"/>
    <w:pPr>
      <w:widowControl w:val="0"/>
      <w:suppressAutoHyphens w:val="0"/>
      <w:spacing w:before="120" w:line="240" w:lineRule="exact"/>
      <w:jc w:val="center"/>
    </w:pPr>
    <w:rPr>
      <w:rFonts w:ascii="Arial" w:hAnsi="Arial"/>
      <w:lang w:val="cs-CZ" w:eastAsia="pl-PL"/>
    </w:rPr>
  </w:style>
  <w:style w:type="paragraph" w:customStyle="1" w:styleId="normaltableau">
    <w:name w:val="normal_tableau"/>
    <w:basedOn w:val="Normalny"/>
    <w:rsid w:val="001843D3"/>
    <w:pPr>
      <w:suppressAutoHyphens w:val="0"/>
      <w:spacing w:before="120" w:after="120"/>
      <w:jc w:val="both"/>
    </w:pPr>
    <w:rPr>
      <w:rFonts w:ascii="Optima" w:hAnsi="Optima"/>
      <w:sz w:val="22"/>
      <w:lang w:val="en-GB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43D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7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6C2AB4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2AB4"/>
    <w:pPr>
      <w:shd w:val="clear" w:color="auto" w:fill="FFFFFF"/>
      <w:suppressAutoHyphens w:val="0"/>
      <w:spacing w:before="120" w:after="120" w:line="288" w:lineRule="exact"/>
      <w:ind w:hanging="340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StylVerdana9pt">
    <w:name w:val="Styl Verdana 9 pt"/>
    <w:rsid w:val="003A70D5"/>
    <w:rPr>
      <w:rFonts w:ascii="Tahoma" w:hAnsi="Tahoma"/>
      <w:sz w:val="18"/>
    </w:rPr>
  </w:style>
  <w:style w:type="paragraph" w:customStyle="1" w:styleId="Tekstpodstawowy23">
    <w:name w:val="Tekst podstawowy 23"/>
    <w:basedOn w:val="Normalny"/>
    <w:rsid w:val="007E2551"/>
    <w:pPr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42453"/>
    <w:pPr>
      <w:spacing w:after="100"/>
      <w:ind w:left="6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4B35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AE74F6"/>
    <w:rPr>
      <w:rFonts w:ascii="Calibri" w:eastAsia="Calibri" w:hAnsi="Calibri" w:cs="Calibri"/>
      <w:kern w:val="3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AE74F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F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A0F1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1962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0C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4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19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0C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F1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A0F1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A0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F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A0F1B"/>
    <w:pPr>
      <w:suppressAutoHyphens w:val="0"/>
      <w:spacing w:after="12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0F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2453AA"/>
    <w:pPr>
      <w:tabs>
        <w:tab w:val="right" w:leader="hyphen" w:pos="9530"/>
      </w:tabs>
      <w:suppressAutoHyphens w:val="0"/>
      <w:spacing w:after="120"/>
      <w:jc w:val="center"/>
    </w:pPr>
    <w:rPr>
      <w:b/>
      <w:bCs/>
      <w:sz w:val="36"/>
      <w:szCs w:val="36"/>
      <w:lang w:eastAsia="pl-PL"/>
    </w:rPr>
  </w:style>
  <w:style w:type="character" w:styleId="Hipercze">
    <w:name w:val="Hyperlink"/>
    <w:uiPriority w:val="99"/>
    <w:rsid w:val="000A0F1B"/>
    <w:rPr>
      <w:color w:val="0000FF"/>
      <w:u w:val="single"/>
    </w:rPr>
  </w:style>
  <w:style w:type="paragraph" w:customStyle="1" w:styleId="Pisma">
    <w:name w:val="Pisma"/>
    <w:basedOn w:val="Normalny"/>
    <w:rsid w:val="000A0F1B"/>
    <w:pPr>
      <w:suppressAutoHyphens w:val="0"/>
      <w:jc w:val="both"/>
    </w:pPr>
    <w:rPr>
      <w:sz w:val="24"/>
      <w:lang w:eastAsia="pl-PL"/>
    </w:rPr>
  </w:style>
  <w:style w:type="character" w:styleId="Odwoanieprzypisudolnego">
    <w:name w:val="footnote reference"/>
    <w:uiPriority w:val="99"/>
    <w:rsid w:val="000A0F1B"/>
    <w:rPr>
      <w:vertAlign w:val="superscript"/>
    </w:rPr>
  </w:style>
  <w:style w:type="paragraph" w:styleId="Tekstprzypisudolnego">
    <w:name w:val="footnote text"/>
    <w:aliases w:val="Podrozdział,Footnote,Tekst przypisu Znak"/>
    <w:basedOn w:val="Normalny"/>
    <w:link w:val="TekstprzypisudolnegoZnak"/>
    <w:uiPriority w:val="99"/>
    <w:rsid w:val="000A0F1B"/>
    <w:pPr>
      <w:tabs>
        <w:tab w:val="left" w:pos="8505"/>
        <w:tab w:val="left" w:pos="13608"/>
      </w:tabs>
      <w:suppressAutoHyphens w:val="0"/>
      <w:spacing w:before="60" w:line="360" w:lineRule="auto"/>
      <w:ind w:firstLine="425"/>
      <w:jc w:val="both"/>
    </w:pPr>
    <w:rPr>
      <w:kern w:val="16"/>
      <w:lang w:eastAsia="pl-PL"/>
    </w:rPr>
  </w:style>
  <w:style w:type="character" w:customStyle="1" w:styleId="TekstprzypisudolnegoZnak">
    <w:name w:val="Tekst przypisu dolnego Znak"/>
    <w:aliases w:val="Podrozdział Znak,Footnote Znak,Tekst przypisu Znak Znak"/>
    <w:basedOn w:val="Domylnaczcionkaakapitu"/>
    <w:link w:val="Tekstprzypisudolnego"/>
    <w:uiPriority w:val="99"/>
    <w:rsid w:val="000A0F1B"/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FD4C03"/>
    <w:pPr>
      <w:suppressAutoHyphens w:val="0"/>
      <w:spacing w:after="120"/>
      <w:ind w:left="720"/>
      <w:contextualSpacing/>
    </w:pPr>
    <w:rPr>
      <w:rFonts w:ascii="Cambria" w:hAnsi="Cambria"/>
      <w:sz w:val="24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397F4C"/>
    <w:pPr>
      <w:spacing w:after="100"/>
      <w:ind w:left="200"/>
    </w:pPr>
  </w:style>
  <w:style w:type="paragraph" w:styleId="Nagwek">
    <w:name w:val="header"/>
    <w:basedOn w:val="Normalny"/>
    <w:link w:val="NagwekZnak"/>
    <w:uiPriority w:val="99"/>
    <w:unhideWhenUsed/>
    <w:rsid w:val="00AE0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9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rsid w:val="00584F91"/>
    <w:pPr>
      <w:suppressAutoHyphens/>
      <w:autoSpaceDN w:val="0"/>
      <w:spacing w:after="0" w:line="240" w:lineRule="auto"/>
      <w:jc w:val="both"/>
    </w:pPr>
    <w:rPr>
      <w:rFonts w:ascii="Calibri" w:eastAsia="Calibri" w:hAnsi="Calibri" w:cs="Calibri"/>
      <w:kern w:val="3"/>
      <w:sz w:val="24"/>
      <w:szCs w:val="24"/>
      <w:lang w:eastAsia="zh-CN" w:bidi="hi-IN"/>
    </w:rPr>
  </w:style>
  <w:style w:type="numbering" w:customStyle="1" w:styleId="WWNum7">
    <w:name w:val="WWNum7"/>
    <w:rsid w:val="00584F91"/>
    <w:pPr>
      <w:numPr>
        <w:numId w:val="2"/>
      </w:numPr>
    </w:pPr>
  </w:style>
  <w:style w:type="paragraph" w:customStyle="1" w:styleId="Default">
    <w:name w:val="Default"/>
    <w:rsid w:val="008C141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E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22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22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2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2D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2D4"/>
    <w:rPr>
      <w:rFonts w:ascii="Tahoma" w:eastAsia="Times New Roman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2C3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omylnaczcionkaakapitu0">
    <w:name w:val="Domy?lna czcionka akapitu"/>
    <w:rsid w:val="00DC6506"/>
  </w:style>
  <w:style w:type="paragraph" w:styleId="Cytatintensywny">
    <w:name w:val="Intense Quote"/>
    <w:basedOn w:val="Normalny"/>
    <w:link w:val="CytatintensywnyZnak"/>
    <w:qFormat/>
    <w:rsid w:val="00DC6506"/>
    <w:pPr>
      <w:widowControl w:val="0"/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overflowPunct w:val="0"/>
      <w:autoSpaceDE w:val="0"/>
      <w:spacing w:line="100" w:lineRule="atLeast"/>
      <w:jc w:val="center"/>
      <w:textAlignment w:val="baseline"/>
    </w:pPr>
    <w:rPr>
      <w:i/>
      <w:color w:val="808080"/>
      <w:kern w:val="1"/>
      <w:sz w:val="26"/>
    </w:rPr>
  </w:style>
  <w:style w:type="character" w:customStyle="1" w:styleId="CytatintensywnyZnak">
    <w:name w:val="Cytat intensywny Znak"/>
    <w:basedOn w:val="Domylnaczcionkaakapitu"/>
    <w:link w:val="Cytatintensywny"/>
    <w:rsid w:val="00DC6506"/>
    <w:rPr>
      <w:rFonts w:ascii="Times New Roman" w:eastAsia="Times New Roman" w:hAnsi="Times New Roman" w:cs="Times New Roman"/>
      <w:i/>
      <w:color w:val="808080"/>
      <w:kern w:val="1"/>
      <w:sz w:val="26"/>
      <w:szCs w:val="20"/>
      <w:lang w:eastAsia="ar-SA"/>
    </w:rPr>
  </w:style>
  <w:style w:type="numbering" w:customStyle="1" w:styleId="WW8Num39">
    <w:name w:val="WW8Num39"/>
    <w:basedOn w:val="Bezlisty"/>
    <w:rsid w:val="00DC6506"/>
    <w:pPr>
      <w:numPr>
        <w:numId w:val="3"/>
      </w:numPr>
    </w:pPr>
  </w:style>
  <w:style w:type="numbering" w:customStyle="1" w:styleId="WW8Num38">
    <w:name w:val="WW8Num38"/>
    <w:basedOn w:val="Bezlisty"/>
    <w:rsid w:val="00DC6506"/>
    <w:pPr>
      <w:numPr>
        <w:numId w:val="4"/>
      </w:numPr>
    </w:pPr>
  </w:style>
  <w:style w:type="numbering" w:customStyle="1" w:styleId="WW8Num14">
    <w:name w:val="WW8Num14"/>
    <w:basedOn w:val="Bezlisty"/>
    <w:rsid w:val="00EC582E"/>
    <w:pPr>
      <w:numPr>
        <w:numId w:val="5"/>
      </w:numPr>
    </w:pPr>
  </w:style>
  <w:style w:type="paragraph" w:customStyle="1" w:styleId="Textbody">
    <w:name w:val="Text body"/>
    <w:basedOn w:val="Standard"/>
    <w:rsid w:val="00EC582E"/>
    <w:pPr>
      <w:widowControl w:val="0"/>
      <w:spacing w:after="120"/>
      <w:jc w:val="left"/>
      <w:textAlignment w:val="baseline"/>
    </w:pPr>
    <w:rPr>
      <w:rFonts w:ascii="Times New Roman" w:eastAsia="SimSun" w:hAnsi="Times New Roman" w:cs="Mangal"/>
    </w:rPr>
  </w:style>
  <w:style w:type="numbering" w:customStyle="1" w:styleId="WWNum1">
    <w:name w:val="WWNum1"/>
    <w:basedOn w:val="Bezlisty"/>
    <w:rsid w:val="00EC582E"/>
    <w:pPr>
      <w:numPr>
        <w:numId w:val="6"/>
      </w:numPr>
    </w:pPr>
  </w:style>
  <w:style w:type="paragraph" w:styleId="Bezodstpw">
    <w:name w:val="No Spacing"/>
    <w:uiPriority w:val="1"/>
    <w:qFormat/>
    <w:rsid w:val="00AC41B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tyl3">
    <w:name w:val="Styl3"/>
    <w:uiPriority w:val="99"/>
    <w:rsid w:val="00C41216"/>
    <w:pPr>
      <w:numPr>
        <w:numId w:val="9"/>
      </w:numPr>
    </w:pPr>
  </w:style>
  <w:style w:type="paragraph" w:customStyle="1" w:styleId="FR4">
    <w:name w:val="FR4"/>
    <w:rsid w:val="00C54AB1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0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05B0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99"/>
    <w:rsid w:val="003330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resc">
    <w:name w:val="Tresc"/>
    <w:basedOn w:val="Normalny"/>
    <w:rsid w:val="000E1CA2"/>
    <w:pPr>
      <w:suppressAutoHyphens w:val="0"/>
      <w:spacing w:after="120" w:line="300" w:lineRule="auto"/>
      <w:jc w:val="both"/>
    </w:pPr>
    <w:rPr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0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0C6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B0C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0C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B0C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B0C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44ECE"/>
    <w:pPr>
      <w:suppressAutoHyphens w:val="0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44ECE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F450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xt-center">
    <w:name w:val="text-center"/>
    <w:basedOn w:val="Normalny"/>
    <w:rsid w:val="003F450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">
    <w:name w:val="a_lb"/>
    <w:basedOn w:val="Domylnaczcionkaakapitu"/>
    <w:rsid w:val="00D81397"/>
  </w:style>
  <w:style w:type="character" w:customStyle="1" w:styleId="alb-s">
    <w:name w:val="a_lb-s"/>
    <w:basedOn w:val="Domylnaczcionkaakapitu"/>
    <w:rsid w:val="00D81397"/>
  </w:style>
  <w:style w:type="character" w:styleId="Uwydatnienie">
    <w:name w:val="Emphasis"/>
    <w:basedOn w:val="Domylnaczcionkaakapitu"/>
    <w:uiPriority w:val="20"/>
    <w:qFormat/>
    <w:rsid w:val="00D81397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24F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24F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124F35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tekstdokbold">
    <w:name w:val="tekst dok. bold"/>
    <w:rsid w:val="00124F35"/>
    <w:rPr>
      <w:b/>
      <w:bCs/>
    </w:rPr>
  </w:style>
  <w:style w:type="character" w:customStyle="1" w:styleId="fn-ref">
    <w:name w:val="fn-ref"/>
    <w:basedOn w:val="Domylnaczcionkaakapitu"/>
    <w:rsid w:val="00472774"/>
  </w:style>
  <w:style w:type="paragraph" w:customStyle="1" w:styleId="Zwykytekst4">
    <w:name w:val="Zwykły tekst4"/>
    <w:basedOn w:val="Normalny"/>
    <w:uiPriority w:val="99"/>
    <w:rsid w:val="005F5358"/>
    <w:pPr>
      <w:suppressAutoHyphens w:val="0"/>
    </w:pPr>
    <w:rPr>
      <w:rFonts w:ascii="Courier New" w:hAnsi="Courier New"/>
    </w:rPr>
  </w:style>
  <w:style w:type="paragraph" w:styleId="Tytu">
    <w:name w:val="Title"/>
    <w:basedOn w:val="Normalny"/>
    <w:link w:val="TytuZnak"/>
    <w:qFormat/>
    <w:rsid w:val="005F5358"/>
    <w:pPr>
      <w:suppressAutoHyphens w:val="0"/>
      <w:autoSpaceDE w:val="0"/>
      <w:autoSpaceDN w:val="0"/>
      <w:jc w:val="center"/>
    </w:pPr>
    <w:rPr>
      <w:rFonts w:ascii="Arial" w:hAnsi="Arial" w:cs="Arial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5F5358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6196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196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customStyle="1" w:styleId="tabulka">
    <w:name w:val="tabulka"/>
    <w:basedOn w:val="Normalny"/>
    <w:rsid w:val="001843D3"/>
    <w:pPr>
      <w:widowControl w:val="0"/>
      <w:suppressAutoHyphens w:val="0"/>
      <w:spacing w:before="120" w:line="240" w:lineRule="exact"/>
      <w:jc w:val="center"/>
    </w:pPr>
    <w:rPr>
      <w:rFonts w:ascii="Arial" w:hAnsi="Arial"/>
      <w:lang w:val="cs-CZ" w:eastAsia="pl-PL"/>
    </w:rPr>
  </w:style>
  <w:style w:type="paragraph" w:customStyle="1" w:styleId="normaltableau">
    <w:name w:val="normal_tableau"/>
    <w:basedOn w:val="Normalny"/>
    <w:rsid w:val="001843D3"/>
    <w:pPr>
      <w:suppressAutoHyphens w:val="0"/>
      <w:spacing w:before="120" w:after="120"/>
      <w:jc w:val="both"/>
    </w:pPr>
    <w:rPr>
      <w:rFonts w:ascii="Optima" w:hAnsi="Optima"/>
      <w:sz w:val="22"/>
      <w:lang w:val="en-GB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43D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7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6C2AB4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2AB4"/>
    <w:pPr>
      <w:shd w:val="clear" w:color="auto" w:fill="FFFFFF"/>
      <w:suppressAutoHyphens w:val="0"/>
      <w:spacing w:before="120" w:after="120" w:line="288" w:lineRule="exact"/>
      <w:ind w:hanging="340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StylVerdana9pt">
    <w:name w:val="Styl Verdana 9 pt"/>
    <w:rsid w:val="003A70D5"/>
    <w:rPr>
      <w:rFonts w:ascii="Tahoma" w:hAnsi="Tahoma"/>
      <w:sz w:val="18"/>
    </w:rPr>
  </w:style>
  <w:style w:type="paragraph" w:customStyle="1" w:styleId="Tekstpodstawowy23">
    <w:name w:val="Tekst podstawowy 23"/>
    <w:basedOn w:val="Normalny"/>
    <w:rsid w:val="007E2551"/>
    <w:pPr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42453"/>
    <w:pPr>
      <w:spacing w:after="100"/>
      <w:ind w:left="6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4B35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AE74F6"/>
    <w:rPr>
      <w:rFonts w:ascii="Calibri" w:eastAsia="Calibri" w:hAnsi="Calibri" w:cs="Calibri"/>
      <w:kern w:val="3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AE74F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1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8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3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46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76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62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623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19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076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7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7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1328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144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614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5253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6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7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51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6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66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215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9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3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220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773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01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790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349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563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1753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901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2369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937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186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6344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4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8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00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26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5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45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99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52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577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592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8265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057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2894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896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9753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240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44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551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967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4673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07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0799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587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74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78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8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1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CC965-8BE6-49AA-9DCE-467B068C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745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Hernik</dc:creator>
  <cp:lastModifiedBy>Małgorzata</cp:lastModifiedBy>
  <cp:revision>4</cp:revision>
  <cp:lastPrinted>2018-09-29T09:14:00Z</cp:lastPrinted>
  <dcterms:created xsi:type="dcterms:W3CDTF">2018-09-21T09:24:00Z</dcterms:created>
  <dcterms:modified xsi:type="dcterms:W3CDTF">2018-09-29T09:14:00Z</dcterms:modified>
</cp:coreProperties>
</file>