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D0E9" w14:textId="77777777" w:rsidR="000627FD" w:rsidRPr="00ED44AD" w:rsidRDefault="000627FD" w:rsidP="000627FD">
      <w:pPr>
        <w:pStyle w:val="Nagwek1"/>
        <w:spacing w:before="0"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D44AD">
        <w:rPr>
          <w:rFonts w:asciiTheme="minorHAnsi" w:hAnsiTheme="minorHAnsi" w:cstheme="minorHAnsi"/>
          <w:sz w:val="22"/>
          <w:szCs w:val="22"/>
        </w:rPr>
        <w:t xml:space="preserve">Załącznik 3 do IDW – Wzór </w:t>
      </w:r>
      <w:r w:rsidRPr="00ED44AD">
        <w:rPr>
          <w:rFonts w:asciiTheme="minorHAnsi" w:eastAsia="TimesNewRoman" w:hAnsiTheme="minorHAnsi" w:cstheme="minorHAnsi"/>
          <w:sz w:val="22"/>
          <w:szCs w:val="22"/>
          <w:lang w:eastAsia="en-US"/>
        </w:rPr>
        <w:t>wykazu robót budowlanych wykonanych nie wcześniej niż w okresie ostatnich 5 lat przed upływem terminu składania ofert</w:t>
      </w:r>
    </w:p>
    <w:p w14:paraId="4E503F6E" w14:textId="77777777" w:rsidR="000627FD" w:rsidRPr="00ED44AD" w:rsidRDefault="000627FD" w:rsidP="000627FD">
      <w:p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779E2F0E" w14:textId="77777777" w:rsidR="000627FD" w:rsidRPr="00ED44AD" w:rsidRDefault="000627FD" w:rsidP="000627FD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D44AD">
        <w:rPr>
          <w:rFonts w:asciiTheme="minorHAnsi" w:hAnsiTheme="minorHAnsi" w:cstheme="minorHAnsi"/>
          <w:b w:val="0"/>
          <w:caps/>
          <w:sz w:val="22"/>
          <w:szCs w:val="22"/>
          <w:u w:val="single"/>
        </w:rPr>
        <w:t>Wykaz  wykonanych  ROBÓT</w:t>
      </w:r>
    </w:p>
    <w:p w14:paraId="0A8032F6" w14:textId="77777777" w:rsidR="000627FD" w:rsidRPr="0022443E" w:rsidRDefault="000627FD" w:rsidP="000627FD">
      <w:pPr>
        <w:pStyle w:val="Nagwek1"/>
        <w:spacing w:before="0"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22443E">
        <w:rPr>
          <w:rFonts w:asciiTheme="minorHAnsi" w:hAnsiTheme="minorHAnsi" w:cstheme="minorHAnsi"/>
          <w:b w:val="0"/>
          <w:sz w:val="22"/>
          <w:szCs w:val="22"/>
        </w:rPr>
        <w:t>(</w:t>
      </w:r>
      <w:r w:rsidRPr="0022443E">
        <w:rPr>
          <w:rFonts w:asciiTheme="minorHAnsi" w:eastAsia="TimesNewRoman" w:hAnsiTheme="minorHAnsi" w:cstheme="minorHAnsi"/>
          <w:b w:val="0"/>
          <w:sz w:val="22"/>
          <w:szCs w:val="22"/>
          <w:lang w:eastAsia="en-US"/>
        </w:rPr>
        <w:t>wykonanych nie wcześniej niż w okresie ostatnich 5 lat przed upływem terminu składania ofert)</w:t>
      </w: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6"/>
        <w:gridCol w:w="3722"/>
      </w:tblGrid>
      <w:tr w:rsidR="000627FD" w:rsidRPr="0047032F" w14:paraId="4BCDCB3E" w14:textId="77777777" w:rsidTr="005147C7">
        <w:tc>
          <w:tcPr>
            <w:tcW w:w="6370" w:type="dxa"/>
          </w:tcPr>
          <w:p w14:paraId="732FB90B" w14:textId="77777777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2443E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8DAC540" w14:textId="02877755" w:rsidR="000627FD" w:rsidRPr="0022443E" w:rsidRDefault="00BB60A0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32/2018/TT</w:t>
            </w:r>
          </w:p>
        </w:tc>
      </w:tr>
    </w:tbl>
    <w:p w14:paraId="30FADCB2" w14:textId="77777777" w:rsidR="000627FD" w:rsidRPr="00ED44AD" w:rsidRDefault="000627FD" w:rsidP="000627FD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F163F8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194E9A0" w14:textId="77777777" w:rsidR="000627FD" w:rsidRPr="00ED44AD" w:rsidRDefault="000627FD" w:rsidP="000627FD">
      <w:pPr>
        <w:tabs>
          <w:tab w:val="left" w:pos="5670"/>
        </w:tabs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……………………………………………………………………………………………………………….………</w:t>
      </w:r>
    </w:p>
    <w:p w14:paraId="68D3725E" w14:textId="77777777" w:rsidR="000627FD" w:rsidRPr="00ED44AD" w:rsidRDefault="000627FD" w:rsidP="000627FD">
      <w:pPr>
        <w:spacing w:after="120"/>
        <w:ind w:right="-1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D44A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D44AD">
        <w:rPr>
          <w:rFonts w:asciiTheme="minorHAnsi" w:hAnsiTheme="minorHAnsi" w:cstheme="minorHAnsi"/>
          <w:i/>
          <w:sz w:val="22"/>
          <w:szCs w:val="22"/>
        </w:rPr>
        <w:t>)</w:t>
      </w:r>
    </w:p>
    <w:p w14:paraId="12D778C9" w14:textId="77777777" w:rsidR="000627FD" w:rsidRPr="00ED44AD" w:rsidRDefault="000627FD" w:rsidP="000627FD">
      <w:pPr>
        <w:spacing w:after="120"/>
        <w:ind w:right="-1"/>
        <w:rPr>
          <w:rFonts w:asciiTheme="minorHAnsi" w:hAnsiTheme="minorHAnsi" w:cstheme="minorHAnsi"/>
          <w:sz w:val="22"/>
          <w:szCs w:val="22"/>
          <w:u w:val="single"/>
        </w:rPr>
      </w:pPr>
    </w:p>
    <w:p w14:paraId="6F417B6D" w14:textId="77777777" w:rsidR="000627FD" w:rsidRPr="00ED44AD" w:rsidRDefault="000627FD" w:rsidP="000627FD">
      <w:pPr>
        <w:spacing w:after="120"/>
        <w:ind w:right="4961"/>
        <w:rPr>
          <w:rFonts w:asciiTheme="minorHAnsi" w:hAnsiTheme="minorHAnsi" w:cstheme="minorHAnsi"/>
          <w:sz w:val="22"/>
          <w:szCs w:val="22"/>
          <w:u w:val="single"/>
        </w:rPr>
      </w:pPr>
      <w:r w:rsidRPr="00ED44AD">
        <w:rPr>
          <w:rFonts w:asciiTheme="minorHAnsi" w:hAnsiTheme="minorHAnsi" w:cstheme="minorHAnsi"/>
          <w:sz w:val="22"/>
          <w:szCs w:val="22"/>
          <w:u w:val="single"/>
        </w:rPr>
        <w:t>w imieniu którego działa:</w:t>
      </w:r>
    </w:p>
    <w:p w14:paraId="3E28FE95" w14:textId="77777777" w:rsidR="000627FD" w:rsidRPr="00ED44AD" w:rsidRDefault="000627FD" w:rsidP="000627FD">
      <w:pPr>
        <w:spacing w:after="120"/>
        <w:ind w:right="5103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45BB68E1" w14:textId="77777777" w:rsidR="000627FD" w:rsidRPr="00ED44AD" w:rsidRDefault="000627FD" w:rsidP="000627FD">
      <w:pPr>
        <w:spacing w:after="120"/>
        <w:ind w:right="4252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41B355E8" w14:textId="77777777" w:rsidR="000627FD" w:rsidRPr="00ED44AD" w:rsidRDefault="000627FD" w:rsidP="000627FD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F37AC7" w14:textId="77777777" w:rsidR="000627FD" w:rsidRPr="00ED44AD" w:rsidRDefault="000627FD" w:rsidP="000627FD">
      <w:pPr>
        <w:pStyle w:val="Zwykyteks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4AD">
        <w:rPr>
          <w:rFonts w:asciiTheme="minorHAnsi" w:hAnsiTheme="minorHAnsi" w:cstheme="minorHAnsi"/>
          <w:bCs/>
          <w:sz w:val="22"/>
          <w:szCs w:val="22"/>
        </w:rPr>
        <w:t>składając ofertę w przetargu nieograniczonym:</w:t>
      </w:r>
    </w:p>
    <w:p w14:paraId="72B9E16F" w14:textId="77777777" w:rsidR="000627FD" w:rsidRPr="00ED44AD" w:rsidRDefault="000627FD" w:rsidP="000627F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eastAsia="Arial" w:hAnsiTheme="minorHAnsi" w:cstheme="minorHAnsi"/>
          <w:b/>
          <w:sz w:val="22"/>
          <w:szCs w:val="22"/>
        </w:rPr>
        <w:t>Budowa sieci kanalizacyjnej na terenie sołectwa Ligota – Centrum</w:t>
      </w:r>
    </w:p>
    <w:p w14:paraId="600A418E" w14:textId="77777777" w:rsidR="000627FD" w:rsidRPr="00ED44AD" w:rsidRDefault="000627FD" w:rsidP="000627FD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 xml:space="preserve">prowadzonym przez Przedsiębiorstwo Inżynierii Miejskiej sp. z o.o.  </w:t>
      </w:r>
      <w:r w:rsidRPr="00ED44AD">
        <w:rPr>
          <w:rFonts w:asciiTheme="minorHAnsi" w:hAnsiTheme="minorHAnsi" w:cstheme="minorHAnsi"/>
          <w:spacing w:val="-2"/>
          <w:sz w:val="22"/>
          <w:szCs w:val="22"/>
        </w:rPr>
        <w:t>przedkłada wykaz robót budowlanych w celu oceny spełniania przez Wykonawcę warunków udziału w postępowaniu:</w:t>
      </w:r>
    </w:p>
    <w:p w14:paraId="0481C386" w14:textId="77777777" w:rsidR="000627FD" w:rsidRPr="00ED44AD" w:rsidRDefault="000627FD" w:rsidP="000627FD">
      <w:pPr>
        <w:pStyle w:val="Zwykytekst4"/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0136A47B" w14:textId="513790CB" w:rsidR="000627FD" w:rsidRPr="00ED44AD" w:rsidRDefault="000627FD" w:rsidP="00F0390C">
      <w:pPr>
        <w:pStyle w:val="Zwykytekst4"/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ED44AD">
        <w:rPr>
          <w:rFonts w:asciiTheme="minorHAnsi" w:hAnsiTheme="minorHAnsi" w:cstheme="minorHAnsi"/>
          <w:b/>
          <w:spacing w:val="-2"/>
          <w:sz w:val="22"/>
          <w:szCs w:val="22"/>
        </w:rPr>
        <w:t>Wykaz wykonanych robót na potwierdzenie warunku udziału w postępowaniu, o którym mowa</w:t>
      </w:r>
      <w:r w:rsidR="00CA64C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pkt.</w:t>
      </w:r>
      <w:r w:rsidRPr="00ED44A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6. IDW</w:t>
      </w:r>
    </w:p>
    <w:p w14:paraId="2850AA06" w14:textId="77777777" w:rsidR="000627FD" w:rsidRPr="00ED44AD" w:rsidRDefault="000627FD" w:rsidP="000627FD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</w:p>
    <w:p w14:paraId="39976985" w14:textId="77777777" w:rsidR="000627FD" w:rsidRPr="00ED44AD" w:rsidRDefault="000627FD" w:rsidP="000627FD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807"/>
        <w:gridCol w:w="2075"/>
        <w:gridCol w:w="1898"/>
        <w:gridCol w:w="2174"/>
        <w:gridCol w:w="4172"/>
      </w:tblGrid>
      <w:tr w:rsidR="000627FD" w:rsidRPr="00ED44AD" w14:paraId="57B3807A" w14:textId="77777777" w:rsidTr="00BA07D1">
        <w:trPr>
          <w:trHeight w:val="1134"/>
        </w:trPr>
        <w:tc>
          <w:tcPr>
            <w:tcW w:w="583" w:type="dxa"/>
          </w:tcPr>
          <w:p w14:paraId="00B7E149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3807" w:type="dxa"/>
          </w:tcPr>
          <w:p w14:paraId="294A4DBE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Dla warunku – pkt 6 IDW</w:t>
            </w:r>
          </w:p>
        </w:tc>
        <w:tc>
          <w:tcPr>
            <w:tcW w:w="2075" w:type="dxa"/>
          </w:tcPr>
          <w:p w14:paraId="2295298C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1898" w:type="dxa"/>
          </w:tcPr>
          <w:p w14:paraId="4F67B5B0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74" w:type="dxa"/>
          </w:tcPr>
          <w:p w14:paraId="58B2109E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robót </w:t>
            </w:r>
          </w:p>
          <w:p w14:paraId="4234604E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(dzień, miesiąc, rok)</w:t>
            </w:r>
          </w:p>
        </w:tc>
        <w:tc>
          <w:tcPr>
            <w:tcW w:w="4172" w:type="dxa"/>
          </w:tcPr>
          <w:p w14:paraId="6E5F612E" w14:textId="77777777" w:rsidR="000627FD" w:rsidRPr="00ED44AD" w:rsidRDefault="000627FD" w:rsidP="005147C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Opis robót</w:t>
            </w:r>
          </w:p>
          <w:p w14:paraId="5C20218A" w14:textId="77777777" w:rsidR="000627FD" w:rsidRPr="00ED44AD" w:rsidRDefault="000627FD" w:rsidP="005147C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D44AD">
              <w:rPr>
                <w:rFonts w:asciiTheme="minorHAnsi" w:eastAsia="Calibri" w:hAnsiTheme="minorHAnsi" w:cstheme="minorHAnsi"/>
                <w:sz w:val="22"/>
                <w:szCs w:val="22"/>
              </w:rPr>
              <w:t>proszę o wskazanie czego dotyczyło dane zamówienie, czy było robotą, budową czy przebudową, czego dotyczyło oraz zamówienie zostało  zakończone. Opis powinien być sporządzony w sposób umożliwiający Zamawiającemu ocenę spełniania warunków udziału w postępowaniu określonych w pkt 6 SIWZ.)</w:t>
            </w:r>
          </w:p>
        </w:tc>
      </w:tr>
      <w:tr w:rsidR="000627FD" w:rsidRPr="00ED44AD" w14:paraId="0EEF3010" w14:textId="77777777" w:rsidTr="002257C4">
        <w:trPr>
          <w:trHeight w:val="1551"/>
        </w:trPr>
        <w:tc>
          <w:tcPr>
            <w:tcW w:w="583" w:type="dxa"/>
          </w:tcPr>
          <w:p w14:paraId="1C549DE4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07" w:type="dxa"/>
            <w:vMerge w:val="restart"/>
          </w:tcPr>
          <w:p w14:paraId="1E67794C" w14:textId="77777777" w:rsidR="002257C4" w:rsidRPr="00AE74F6" w:rsidRDefault="002257C4" w:rsidP="002257C4">
            <w:pPr>
              <w:pStyle w:val="Akapitzlist"/>
              <w:suppressAutoHyphens w:val="0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4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okresie ostatnich 5 lat (przed upływem terminu składania ofert), a jeżeli okres prowadzenia działalności jest krótszy - w tym okresie, wykonał należycie, zgodnie z przepisami prawa budowlanego i prawidłowo ukończył co najmniej dwie roboty budowlane, z których każda polegała na budowie sieci kanalizacji o łącznej długości przynajmniej  2 km wraz z co najmniej 1 przepompownią </w:t>
            </w:r>
          </w:p>
          <w:p w14:paraId="4BE9904C" w14:textId="77777777" w:rsidR="000627FD" w:rsidRPr="00ED44AD" w:rsidRDefault="000627FD" w:rsidP="002257C4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5A5192D8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B3D24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54B4B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66572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EA127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92DBC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F4C5398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E2FE74E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2" w:type="dxa"/>
          </w:tcPr>
          <w:p w14:paraId="7EC96330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47A3837A" w14:textId="77777777" w:rsidTr="00BA07D1">
        <w:trPr>
          <w:trHeight w:val="353"/>
        </w:trPr>
        <w:tc>
          <w:tcPr>
            <w:tcW w:w="583" w:type="dxa"/>
          </w:tcPr>
          <w:p w14:paraId="0913809A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7" w:type="dxa"/>
            <w:vMerge/>
          </w:tcPr>
          <w:p w14:paraId="4C393C8E" w14:textId="77777777" w:rsidR="000627FD" w:rsidRPr="00ED44AD" w:rsidRDefault="000627FD" w:rsidP="005147C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</w:tcPr>
          <w:p w14:paraId="4AD4FEA8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A6286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2934F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A155D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27E8D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BCDEB66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5CC6B6A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2" w:type="dxa"/>
          </w:tcPr>
          <w:p w14:paraId="4E41A6A9" w14:textId="77777777" w:rsidR="000627FD" w:rsidRPr="00ED44AD" w:rsidRDefault="000627FD" w:rsidP="005147C7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7B03E" w14:textId="77777777" w:rsidR="000627FD" w:rsidRPr="00ED44AD" w:rsidRDefault="000627FD" w:rsidP="000627F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7311AF5" w14:textId="77777777" w:rsidR="000627FD" w:rsidRPr="00ED44AD" w:rsidRDefault="000627FD" w:rsidP="000627F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1E3FA14" w14:textId="77777777" w:rsidR="000627FD" w:rsidRPr="00ED44AD" w:rsidRDefault="000627FD" w:rsidP="000627FD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1FD9945" w14:textId="77777777" w:rsidR="000627FD" w:rsidRPr="00ED44AD" w:rsidRDefault="000627FD" w:rsidP="000627FD">
      <w:pPr>
        <w:autoSpaceDE w:val="0"/>
        <w:autoSpaceDN w:val="0"/>
        <w:adjustRightInd w:val="0"/>
        <w:spacing w:after="60"/>
        <w:ind w:left="-284" w:right="-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 xml:space="preserve">UWAGA: </w:t>
      </w:r>
    </w:p>
    <w:p w14:paraId="58EDDB42" w14:textId="77777777" w:rsidR="000627FD" w:rsidRPr="00ED44AD" w:rsidRDefault="000627FD" w:rsidP="00F0390C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D44AD">
        <w:rPr>
          <w:rFonts w:asciiTheme="minorHAnsi" w:hAnsiTheme="minorHAnsi" w:cstheme="minorHAnsi"/>
          <w:iCs/>
          <w:sz w:val="22"/>
          <w:szCs w:val="22"/>
        </w:rPr>
        <w:t>Wykonawca przedstawia wykaz na żądanie Zamawiającego.</w:t>
      </w:r>
    </w:p>
    <w:p w14:paraId="38016219" w14:textId="77777777" w:rsidR="000627FD" w:rsidRPr="00ED44AD" w:rsidRDefault="000627FD" w:rsidP="000627FD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5580"/>
        <w:gridCol w:w="8486"/>
      </w:tblGrid>
      <w:tr w:rsidR="000627FD" w:rsidRPr="00ED44AD" w14:paraId="3722FD45" w14:textId="77777777" w:rsidTr="005147C7">
        <w:tc>
          <w:tcPr>
            <w:tcW w:w="5580" w:type="dxa"/>
          </w:tcPr>
          <w:p w14:paraId="281D1ADF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.........................., dnia ..............</w:t>
            </w:r>
          </w:p>
        </w:tc>
        <w:tc>
          <w:tcPr>
            <w:tcW w:w="8486" w:type="dxa"/>
          </w:tcPr>
          <w:p w14:paraId="7F9CA2EB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</w:tr>
      <w:tr w:rsidR="000627FD" w:rsidRPr="00ED44AD" w14:paraId="7FA3CFB5" w14:textId="77777777" w:rsidTr="005147C7">
        <w:tc>
          <w:tcPr>
            <w:tcW w:w="5580" w:type="dxa"/>
          </w:tcPr>
          <w:p w14:paraId="545B091F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data</w:t>
            </w:r>
          </w:p>
        </w:tc>
        <w:tc>
          <w:tcPr>
            <w:tcW w:w="8486" w:type="dxa"/>
          </w:tcPr>
          <w:p w14:paraId="4379C7EC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Podpis osoby (osób) upoważnionej do występowania w imieniu Wykonawcy.</w:t>
            </w:r>
          </w:p>
          <w:p w14:paraId="31F78486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Pożądany czytelny podpis albo podpis i pieczątka z imieniem i nazwiskiem</w:t>
            </w:r>
          </w:p>
        </w:tc>
      </w:tr>
    </w:tbl>
    <w:p w14:paraId="7F24E5B4" w14:textId="77777777" w:rsidR="000627FD" w:rsidRPr="00ED44AD" w:rsidRDefault="000627FD" w:rsidP="0053569C">
      <w:pPr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sectPr w:rsidR="000627FD" w:rsidRPr="00ED44AD" w:rsidSect="0022443E"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5D69" w14:textId="77777777" w:rsidR="003322FE" w:rsidRDefault="003322FE" w:rsidP="000A0F1B">
      <w:r>
        <w:separator/>
      </w:r>
    </w:p>
  </w:endnote>
  <w:endnote w:type="continuationSeparator" w:id="0">
    <w:p w14:paraId="20159B26" w14:textId="77777777" w:rsidR="003322FE" w:rsidRDefault="003322FE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4"/>
        <w:szCs w:val="24"/>
      </w:rPr>
      <w:id w:val="125978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4"/>
            <w:szCs w:val="24"/>
          </w:rPr>
          <w:id w:val="2118333685"/>
          <w:docPartObj>
            <w:docPartGallery w:val="Page Numbers (Top of Page)"/>
            <w:docPartUnique/>
          </w:docPartObj>
        </w:sdtPr>
        <w:sdtEndPr/>
        <w:sdtContent>
          <w:p w14:paraId="215A28C9" w14:textId="77777777" w:rsidR="00731E65" w:rsidRPr="00F54470" w:rsidRDefault="00731E65" w:rsidP="00F54470">
            <w:pPr>
              <w:pStyle w:val="Stopka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Strona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PAGE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1E26BC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1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NUMPAGES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1E26BC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3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ADB7386" w14:textId="77777777" w:rsidR="00731E65" w:rsidRDefault="00731E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C571" w14:textId="77777777" w:rsidR="003322FE" w:rsidRDefault="003322FE" w:rsidP="000A0F1B">
      <w:r>
        <w:separator/>
      </w:r>
    </w:p>
  </w:footnote>
  <w:footnote w:type="continuationSeparator" w:id="0">
    <w:p w14:paraId="60528659" w14:textId="77777777" w:rsidR="003322FE" w:rsidRDefault="003322FE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ECDE87B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1D"/>
    <w:multiLevelType w:val="singleLevel"/>
    <w:tmpl w:val="F2F2EE8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>
    <w:nsid w:val="00000025"/>
    <w:multiLevelType w:val="multilevel"/>
    <w:tmpl w:val="7DC2DB30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tabs>
          <w:tab w:val="num" w:pos="3466"/>
        </w:tabs>
        <w:ind w:left="346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9"/>
    <w:multiLevelType w:val="singleLevel"/>
    <w:tmpl w:val="5F0E28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3">
    <w:nsid w:val="0000003D"/>
    <w:multiLevelType w:val="hybridMultilevel"/>
    <w:tmpl w:val="1381823A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00FE4EFA"/>
    <w:multiLevelType w:val="hybridMultilevel"/>
    <w:tmpl w:val="05DE6772"/>
    <w:lvl w:ilvl="0" w:tplc="3648B41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021CD6"/>
    <w:multiLevelType w:val="hybridMultilevel"/>
    <w:tmpl w:val="CD443C56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66C1D18"/>
    <w:multiLevelType w:val="hybridMultilevel"/>
    <w:tmpl w:val="AF10AA00"/>
    <w:lvl w:ilvl="0" w:tplc="743226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8525466"/>
    <w:multiLevelType w:val="hybridMultilevel"/>
    <w:tmpl w:val="348069A6"/>
    <w:lvl w:ilvl="0" w:tplc="459864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341C3E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21">
    <w:nsid w:val="0BB83405"/>
    <w:multiLevelType w:val="hybridMultilevel"/>
    <w:tmpl w:val="62E2F6A2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E4508"/>
    <w:multiLevelType w:val="multilevel"/>
    <w:tmpl w:val="C44E8A6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0CFE0D3A"/>
    <w:multiLevelType w:val="multilevel"/>
    <w:tmpl w:val="4516C7A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Theme="minorHAnsi" w:hint="default"/>
        <w:b w:val="0"/>
      </w:rPr>
    </w:lvl>
  </w:abstractNum>
  <w:abstractNum w:abstractNumId="24">
    <w:nsid w:val="0E33618C"/>
    <w:multiLevelType w:val="hybridMultilevel"/>
    <w:tmpl w:val="58ECBBDC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0E8F3A04"/>
    <w:multiLevelType w:val="hybridMultilevel"/>
    <w:tmpl w:val="7A9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F56285"/>
    <w:multiLevelType w:val="hybridMultilevel"/>
    <w:tmpl w:val="9550844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891A8D"/>
    <w:multiLevelType w:val="multilevel"/>
    <w:tmpl w:val="8FA8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113545DB"/>
    <w:multiLevelType w:val="multilevel"/>
    <w:tmpl w:val="17CC4D48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B105CA1"/>
    <w:multiLevelType w:val="multilevel"/>
    <w:tmpl w:val="C158F55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1BF83D1A"/>
    <w:multiLevelType w:val="hybridMultilevel"/>
    <w:tmpl w:val="87A07D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1">
      <w:start w:val="1"/>
      <w:numFmt w:val="decimal"/>
      <w:lvlText w:val="%3)"/>
      <w:lvlJc w:val="lef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4334F"/>
    <w:multiLevelType w:val="hybridMultilevel"/>
    <w:tmpl w:val="1512C0DA"/>
    <w:lvl w:ilvl="0" w:tplc="F7C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261237E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0E6E75"/>
    <w:multiLevelType w:val="hybridMultilevel"/>
    <w:tmpl w:val="275A2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A542C"/>
    <w:multiLevelType w:val="hybridMultilevel"/>
    <w:tmpl w:val="E5AA565A"/>
    <w:lvl w:ilvl="0" w:tplc="C2B4158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8F862B0"/>
    <w:multiLevelType w:val="hybridMultilevel"/>
    <w:tmpl w:val="C8E459E4"/>
    <w:lvl w:ilvl="0" w:tplc="DFBE1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43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4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F645EDF"/>
    <w:multiLevelType w:val="hybridMultilevel"/>
    <w:tmpl w:val="143C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CA166B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33DF33B3"/>
    <w:multiLevelType w:val="multilevel"/>
    <w:tmpl w:val="66E4D90C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9">
    <w:nsid w:val="34991AB4"/>
    <w:multiLevelType w:val="hybridMultilevel"/>
    <w:tmpl w:val="3C7E02CC"/>
    <w:lvl w:ilvl="0" w:tplc="6EA08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>
    <w:nsid w:val="3B1D175A"/>
    <w:multiLevelType w:val="hybridMultilevel"/>
    <w:tmpl w:val="1F0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E36A6"/>
    <w:multiLevelType w:val="hybridMultilevel"/>
    <w:tmpl w:val="7688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C551D"/>
    <w:multiLevelType w:val="hybridMultilevel"/>
    <w:tmpl w:val="F53EDA3C"/>
    <w:lvl w:ilvl="0" w:tplc="DB282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8">
    <w:nsid w:val="429F0086"/>
    <w:multiLevelType w:val="multilevel"/>
    <w:tmpl w:val="B4001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1440"/>
      </w:pPr>
      <w:rPr>
        <w:rFonts w:hint="default"/>
      </w:rPr>
    </w:lvl>
  </w:abstractNum>
  <w:abstractNum w:abstractNumId="59">
    <w:nsid w:val="43C76731"/>
    <w:multiLevelType w:val="hybridMultilevel"/>
    <w:tmpl w:val="5C2A4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026169"/>
    <w:multiLevelType w:val="hybridMultilevel"/>
    <w:tmpl w:val="11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4C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4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5E7973"/>
    <w:multiLevelType w:val="hybridMultilevel"/>
    <w:tmpl w:val="104EF1A6"/>
    <w:lvl w:ilvl="0" w:tplc="5614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7C5C46"/>
    <w:multiLevelType w:val="hybridMultilevel"/>
    <w:tmpl w:val="0BECDD76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2E7A5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60CD9"/>
    <w:multiLevelType w:val="hybridMultilevel"/>
    <w:tmpl w:val="1270BE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17198E"/>
    <w:multiLevelType w:val="hybridMultilevel"/>
    <w:tmpl w:val="98F6A36A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8A0853"/>
    <w:multiLevelType w:val="multilevel"/>
    <w:tmpl w:val="E15419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70">
    <w:nsid w:val="57F46ACF"/>
    <w:multiLevelType w:val="hybridMultilevel"/>
    <w:tmpl w:val="0BCAC318"/>
    <w:lvl w:ilvl="0" w:tplc="EBFCE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F83EF8"/>
    <w:multiLevelType w:val="hybridMultilevel"/>
    <w:tmpl w:val="39C4963C"/>
    <w:lvl w:ilvl="0" w:tplc="5E88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2740AA"/>
    <w:multiLevelType w:val="hybridMultilevel"/>
    <w:tmpl w:val="D45A34A2"/>
    <w:lvl w:ilvl="0" w:tplc="87D0971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D2234DE"/>
    <w:multiLevelType w:val="hybridMultilevel"/>
    <w:tmpl w:val="E5E0866A"/>
    <w:lvl w:ilvl="0" w:tplc="2926DBE6">
      <w:start w:val="1"/>
      <w:numFmt w:val="decimal"/>
      <w:lvlText w:val="%1."/>
      <w:lvlJc w:val="left"/>
      <w:pPr>
        <w:ind w:left="291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4">
    <w:nsid w:val="5D281B1F"/>
    <w:multiLevelType w:val="hybridMultilevel"/>
    <w:tmpl w:val="32FEB17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>
    <w:nsid w:val="5FBF63C1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62B92DAB"/>
    <w:multiLevelType w:val="hybridMultilevel"/>
    <w:tmpl w:val="A8E04710"/>
    <w:lvl w:ilvl="0" w:tplc="B3DC8DE8">
      <w:start w:val="1"/>
      <w:numFmt w:val="decimal"/>
      <w:lvlText w:val="%1)"/>
      <w:lvlJc w:val="left"/>
      <w:pPr>
        <w:tabs>
          <w:tab w:val="num" w:pos="5130"/>
        </w:tabs>
      </w:pPr>
      <w:rPr>
        <w:rFonts w:asciiTheme="minorHAnsi" w:eastAsia="Times New Roman" w:hAnsiTheme="minorHAnsi" w:cs="Times New Roman"/>
      </w:rPr>
    </w:lvl>
    <w:lvl w:ilvl="1" w:tplc="73C6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4C6B848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22F4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0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3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C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C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69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3EB7BA9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81">
    <w:nsid w:val="643F0333"/>
    <w:multiLevelType w:val="hybridMultilevel"/>
    <w:tmpl w:val="A434EA70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357C3A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1660FB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64BC3E5E"/>
    <w:multiLevelType w:val="hybridMultilevel"/>
    <w:tmpl w:val="B6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004DE0"/>
    <w:multiLevelType w:val="hybridMultilevel"/>
    <w:tmpl w:val="E2D24F7A"/>
    <w:lvl w:ilvl="0" w:tplc="DAB84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204C8D"/>
    <w:multiLevelType w:val="hybridMultilevel"/>
    <w:tmpl w:val="BC7A0E62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191750"/>
    <w:multiLevelType w:val="hybridMultilevel"/>
    <w:tmpl w:val="1DFA70FC"/>
    <w:lvl w:ilvl="0" w:tplc="D5244B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7">
    <w:nsid w:val="6A5D3B6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585935"/>
    <w:multiLevelType w:val="hybridMultilevel"/>
    <w:tmpl w:val="1DD6FA12"/>
    <w:lvl w:ilvl="0" w:tplc="6EA08D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6C611F1E"/>
    <w:multiLevelType w:val="hybridMultilevel"/>
    <w:tmpl w:val="D4E605D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2">
    <w:nsid w:val="6D442B08"/>
    <w:multiLevelType w:val="hybridMultilevel"/>
    <w:tmpl w:val="6B3666DA"/>
    <w:lvl w:ilvl="0" w:tplc="314220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3">
    <w:nsid w:val="6DBA470E"/>
    <w:multiLevelType w:val="hybridMultilevel"/>
    <w:tmpl w:val="6D34CE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4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B0BB5"/>
    <w:multiLevelType w:val="hybridMultilevel"/>
    <w:tmpl w:val="58B6AB8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</w:lvl>
  </w:abstractNum>
  <w:abstractNum w:abstractNumId="96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20B6DA0"/>
    <w:multiLevelType w:val="hybridMultilevel"/>
    <w:tmpl w:val="E63C2D16"/>
    <w:name w:val="WW8Num292"/>
    <w:lvl w:ilvl="0" w:tplc="CC0A2312">
      <w:start w:val="7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EB6B40"/>
    <w:multiLevelType w:val="hybridMultilevel"/>
    <w:tmpl w:val="4380D06A"/>
    <w:lvl w:ilvl="0" w:tplc="F8C40E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97B44"/>
    <w:multiLevelType w:val="multilevel"/>
    <w:tmpl w:val="62D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01">
    <w:nsid w:val="762D76F7"/>
    <w:multiLevelType w:val="hybridMultilevel"/>
    <w:tmpl w:val="530E9ADE"/>
    <w:lvl w:ilvl="0" w:tplc="7FCC52A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2">
    <w:nsid w:val="763529C7"/>
    <w:multiLevelType w:val="hybridMultilevel"/>
    <w:tmpl w:val="5A060B66"/>
    <w:lvl w:ilvl="0" w:tplc="E7DC6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4">
    <w:nsid w:val="78F34A82"/>
    <w:multiLevelType w:val="hybridMultilevel"/>
    <w:tmpl w:val="2CD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E6C8A5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5776DD0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A83571E"/>
    <w:multiLevelType w:val="hybridMultilevel"/>
    <w:tmpl w:val="E75A01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D365EAB"/>
    <w:multiLevelType w:val="hybridMultilevel"/>
    <w:tmpl w:val="04604422"/>
    <w:lvl w:ilvl="0" w:tplc="B59490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</w:lvl>
    <w:lvl w:ilvl="2" w:tplc="9E2C809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3" w:tplc="4BA44A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7E780E53"/>
    <w:multiLevelType w:val="hybridMultilevel"/>
    <w:tmpl w:val="8948202A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E973AA9"/>
    <w:multiLevelType w:val="hybridMultilevel"/>
    <w:tmpl w:val="1298D866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73BEC4B6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AE962404">
      <w:start w:val="1"/>
      <w:numFmt w:val="bullet"/>
      <w:lvlText w:val=""/>
      <w:lvlJc w:val="left"/>
      <w:pPr>
        <w:ind w:left="1804" w:hanging="360"/>
      </w:pPr>
      <w:rPr>
        <w:rFonts w:ascii="Symbol" w:eastAsia="Times New Roman" w:hAnsi="Symbol" w:cs="Arial" w:hint="default"/>
      </w:rPr>
    </w:lvl>
    <w:lvl w:ilvl="4" w:tplc="55CA9E0A">
      <w:start w:val="1"/>
      <w:numFmt w:val="decimal"/>
      <w:lvlText w:val="%5"/>
      <w:lvlJc w:val="left"/>
      <w:pPr>
        <w:ind w:left="2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84"/>
  </w:num>
  <w:num w:numId="2">
    <w:abstractNumId w:val="50"/>
  </w:num>
  <w:num w:numId="3">
    <w:abstractNumId w:val="56"/>
  </w:num>
  <w:num w:numId="4">
    <w:abstractNumId w:val="78"/>
  </w:num>
  <w:num w:numId="5">
    <w:abstractNumId w:val="54"/>
  </w:num>
  <w:num w:numId="6">
    <w:abstractNumId w:val="30"/>
  </w:num>
  <w:num w:numId="7">
    <w:abstractNumId w:val="61"/>
  </w:num>
  <w:num w:numId="8">
    <w:abstractNumId w:val="106"/>
  </w:num>
  <w:num w:numId="9">
    <w:abstractNumId w:val="76"/>
  </w:num>
  <w:num w:numId="10">
    <w:abstractNumId w:val="35"/>
  </w:num>
  <w:num w:numId="11">
    <w:abstractNumId w:val="39"/>
  </w:num>
  <w:num w:numId="12">
    <w:abstractNumId w:val="106"/>
  </w:num>
  <w:num w:numId="13">
    <w:abstractNumId w:val="73"/>
  </w:num>
  <w:num w:numId="14">
    <w:abstractNumId w:val="100"/>
  </w:num>
  <w:num w:numId="15">
    <w:abstractNumId w:val="69"/>
  </w:num>
  <w:num w:numId="16">
    <w:abstractNumId w:val="43"/>
  </w:num>
  <w:num w:numId="17">
    <w:abstractNumId w:val="58"/>
  </w:num>
  <w:num w:numId="18">
    <w:abstractNumId w:val="24"/>
  </w:num>
  <w:num w:numId="19">
    <w:abstractNumId w:val="42"/>
  </w:num>
  <w:num w:numId="20">
    <w:abstractNumId w:val="70"/>
  </w:num>
  <w:num w:numId="21">
    <w:abstractNumId w:val="79"/>
  </w:num>
  <w:num w:numId="22">
    <w:abstractNumId w:val="44"/>
  </w:num>
  <w:num w:numId="23">
    <w:abstractNumId w:val="21"/>
  </w:num>
  <w:num w:numId="24">
    <w:abstractNumId w:val="66"/>
  </w:num>
  <w:num w:numId="25">
    <w:abstractNumId w:val="91"/>
  </w:num>
  <w:num w:numId="26">
    <w:abstractNumId w:val="29"/>
  </w:num>
  <w:num w:numId="27">
    <w:abstractNumId w:val="63"/>
  </w:num>
  <w:num w:numId="28">
    <w:abstractNumId w:val="53"/>
  </w:num>
  <w:num w:numId="29">
    <w:abstractNumId w:val="77"/>
  </w:num>
  <w:num w:numId="30">
    <w:abstractNumId w:val="82"/>
  </w:num>
  <w:num w:numId="31">
    <w:abstractNumId w:val="25"/>
  </w:num>
  <w:num w:numId="32">
    <w:abstractNumId w:val="46"/>
  </w:num>
  <w:num w:numId="33">
    <w:abstractNumId w:val="72"/>
  </w:num>
  <w:num w:numId="34">
    <w:abstractNumId w:val="71"/>
  </w:num>
  <w:num w:numId="35">
    <w:abstractNumId w:val="103"/>
  </w:num>
  <w:num w:numId="36">
    <w:abstractNumId w:val="14"/>
  </w:num>
  <w:num w:numId="37">
    <w:abstractNumId w:val="83"/>
  </w:num>
  <w:num w:numId="38">
    <w:abstractNumId w:val="20"/>
  </w:num>
  <w:num w:numId="39">
    <w:abstractNumId w:val="96"/>
  </w:num>
  <w:num w:numId="40">
    <w:abstractNumId w:val="40"/>
  </w:num>
  <w:num w:numId="41">
    <w:abstractNumId w:val="99"/>
  </w:num>
  <w:num w:numId="42">
    <w:abstractNumId w:val="92"/>
  </w:num>
  <w:num w:numId="43">
    <w:abstractNumId w:val="101"/>
  </w:num>
  <w:num w:numId="44">
    <w:abstractNumId w:val="37"/>
  </w:num>
  <w:num w:numId="45">
    <w:abstractNumId w:val="87"/>
  </w:num>
  <w:num w:numId="46">
    <w:abstractNumId w:val="13"/>
  </w:num>
  <w:num w:numId="47">
    <w:abstractNumId w:val="102"/>
  </w:num>
  <w:num w:numId="48">
    <w:abstractNumId w:val="17"/>
  </w:num>
  <w:num w:numId="49">
    <w:abstractNumId w:val="95"/>
  </w:num>
  <w:num w:numId="50">
    <w:abstractNumId w:val="86"/>
  </w:num>
  <w:num w:numId="51">
    <w:abstractNumId w:val="9"/>
  </w:num>
  <w:num w:numId="52">
    <w:abstractNumId w:val="26"/>
  </w:num>
  <w:num w:numId="53">
    <w:abstractNumId w:val="6"/>
  </w:num>
  <w:num w:numId="54">
    <w:abstractNumId w:val="7"/>
  </w:num>
  <w:num w:numId="55">
    <w:abstractNumId w:val="68"/>
  </w:num>
  <w:num w:numId="56">
    <w:abstractNumId w:val="36"/>
  </w:num>
  <w:num w:numId="57">
    <w:abstractNumId w:val="19"/>
  </w:num>
  <w:num w:numId="58">
    <w:abstractNumId w:val="90"/>
  </w:num>
  <w:num w:numId="59">
    <w:abstractNumId w:val="75"/>
  </w:num>
  <w:num w:numId="60">
    <w:abstractNumId w:val="10"/>
  </w:num>
  <w:num w:numId="61">
    <w:abstractNumId w:val="8"/>
  </w:num>
  <w:num w:numId="62">
    <w:abstractNumId w:val="12"/>
  </w:num>
  <w:num w:numId="63">
    <w:abstractNumId w:val="93"/>
  </w:num>
  <w:num w:numId="64">
    <w:abstractNumId w:val="67"/>
  </w:num>
  <w:num w:numId="65">
    <w:abstractNumId w:val="11"/>
  </w:num>
  <w:num w:numId="66">
    <w:abstractNumId w:val="55"/>
  </w:num>
  <w:num w:numId="67">
    <w:abstractNumId w:val="57"/>
  </w:num>
  <w:num w:numId="68">
    <w:abstractNumId w:val="47"/>
  </w:num>
  <w:num w:numId="69">
    <w:abstractNumId w:val="64"/>
  </w:num>
  <w:num w:numId="70">
    <w:abstractNumId w:val="62"/>
  </w:num>
  <w:num w:numId="71">
    <w:abstractNumId w:val="0"/>
  </w:num>
  <w:num w:numId="72">
    <w:abstractNumId w:val="2"/>
  </w:num>
  <w:num w:numId="73">
    <w:abstractNumId w:val="3"/>
  </w:num>
  <w:num w:numId="74">
    <w:abstractNumId w:val="38"/>
  </w:num>
  <w:num w:numId="75">
    <w:abstractNumId w:val="45"/>
  </w:num>
  <w:num w:numId="76">
    <w:abstractNumId w:val="74"/>
  </w:num>
  <w:num w:numId="77">
    <w:abstractNumId w:val="27"/>
  </w:num>
  <w:num w:numId="78">
    <w:abstractNumId w:val="59"/>
  </w:num>
  <w:num w:numId="79">
    <w:abstractNumId w:val="18"/>
  </w:num>
  <w:num w:numId="80">
    <w:abstractNumId w:val="31"/>
  </w:num>
  <w:num w:numId="81">
    <w:abstractNumId w:val="48"/>
  </w:num>
  <w:num w:numId="82">
    <w:abstractNumId w:val="15"/>
  </w:num>
  <w:num w:numId="83">
    <w:abstractNumId w:val="52"/>
  </w:num>
  <w:num w:numId="84">
    <w:abstractNumId w:val="65"/>
  </w:num>
  <w:num w:numId="85">
    <w:abstractNumId w:val="51"/>
  </w:num>
  <w:num w:numId="86">
    <w:abstractNumId w:val="34"/>
  </w:num>
  <w:num w:numId="87">
    <w:abstractNumId w:val="60"/>
  </w:num>
  <w:num w:numId="88">
    <w:abstractNumId w:val="97"/>
  </w:num>
  <w:num w:numId="89">
    <w:abstractNumId w:val="85"/>
  </w:num>
  <w:num w:numId="90">
    <w:abstractNumId w:val="104"/>
  </w:num>
  <w:num w:numId="91">
    <w:abstractNumId w:val="23"/>
  </w:num>
  <w:num w:numId="92">
    <w:abstractNumId w:val="81"/>
  </w:num>
  <w:num w:numId="93">
    <w:abstractNumId w:val="89"/>
  </w:num>
  <w:num w:numId="94">
    <w:abstractNumId w:val="32"/>
  </w:num>
  <w:num w:numId="95">
    <w:abstractNumId w:val="16"/>
  </w:num>
  <w:num w:numId="96">
    <w:abstractNumId w:val="88"/>
  </w:num>
  <w:num w:numId="97">
    <w:abstractNumId w:val="107"/>
  </w:num>
  <w:num w:numId="98">
    <w:abstractNumId w:val="49"/>
  </w:num>
  <w:num w:numId="99">
    <w:abstractNumId w:val="108"/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22"/>
  </w:num>
  <w:num w:numId="103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B"/>
    <w:rsid w:val="00003E3F"/>
    <w:rsid w:val="00004847"/>
    <w:rsid w:val="00005992"/>
    <w:rsid w:val="000062AE"/>
    <w:rsid w:val="00006843"/>
    <w:rsid w:val="000074BD"/>
    <w:rsid w:val="00007ED1"/>
    <w:rsid w:val="00010E75"/>
    <w:rsid w:val="00017389"/>
    <w:rsid w:val="000200D0"/>
    <w:rsid w:val="00022720"/>
    <w:rsid w:val="00023573"/>
    <w:rsid w:val="00026863"/>
    <w:rsid w:val="00033FE6"/>
    <w:rsid w:val="000413C8"/>
    <w:rsid w:val="0004276C"/>
    <w:rsid w:val="0004623F"/>
    <w:rsid w:val="000479EC"/>
    <w:rsid w:val="00052A0A"/>
    <w:rsid w:val="00053642"/>
    <w:rsid w:val="00054FC9"/>
    <w:rsid w:val="0006242F"/>
    <w:rsid w:val="000627FD"/>
    <w:rsid w:val="00066380"/>
    <w:rsid w:val="0006664D"/>
    <w:rsid w:val="00066F8C"/>
    <w:rsid w:val="000676AA"/>
    <w:rsid w:val="0007018C"/>
    <w:rsid w:val="00072725"/>
    <w:rsid w:val="0007553F"/>
    <w:rsid w:val="00080938"/>
    <w:rsid w:val="000816AB"/>
    <w:rsid w:val="00081A8E"/>
    <w:rsid w:val="00082844"/>
    <w:rsid w:val="00083CCA"/>
    <w:rsid w:val="0008502B"/>
    <w:rsid w:val="000854E6"/>
    <w:rsid w:val="00087C8D"/>
    <w:rsid w:val="00091AC1"/>
    <w:rsid w:val="00091B50"/>
    <w:rsid w:val="00092B0B"/>
    <w:rsid w:val="000931D1"/>
    <w:rsid w:val="00095274"/>
    <w:rsid w:val="00096F3D"/>
    <w:rsid w:val="00097FFD"/>
    <w:rsid w:val="000A00AC"/>
    <w:rsid w:val="000A0F1B"/>
    <w:rsid w:val="000A4521"/>
    <w:rsid w:val="000A5AD1"/>
    <w:rsid w:val="000A690B"/>
    <w:rsid w:val="000A710E"/>
    <w:rsid w:val="000A78F2"/>
    <w:rsid w:val="000B1085"/>
    <w:rsid w:val="000B1E26"/>
    <w:rsid w:val="000B4086"/>
    <w:rsid w:val="000B4801"/>
    <w:rsid w:val="000B5ACF"/>
    <w:rsid w:val="000C29CB"/>
    <w:rsid w:val="000C3C25"/>
    <w:rsid w:val="000C6839"/>
    <w:rsid w:val="000C6C35"/>
    <w:rsid w:val="000C6E87"/>
    <w:rsid w:val="000D018A"/>
    <w:rsid w:val="000D3A8D"/>
    <w:rsid w:val="000D5B96"/>
    <w:rsid w:val="000D5FEB"/>
    <w:rsid w:val="000D7F3D"/>
    <w:rsid w:val="000D7FD7"/>
    <w:rsid w:val="000E1CA2"/>
    <w:rsid w:val="000E495F"/>
    <w:rsid w:val="000E4979"/>
    <w:rsid w:val="000E7886"/>
    <w:rsid w:val="000E7D6B"/>
    <w:rsid w:val="000F20C9"/>
    <w:rsid w:val="000F258D"/>
    <w:rsid w:val="000F3868"/>
    <w:rsid w:val="000F461B"/>
    <w:rsid w:val="000F4B35"/>
    <w:rsid w:val="000F54B5"/>
    <w:rsid w:val="000F5A70"/>
    <w:rsid w:val="000F6B64"/>
    <w:rsid w:val="00100FB1"/>
    <w:rsid w:val="00101397"/>
    <w:rsid w:val="001015D1"/>
    <w:rsid w:val="00101649"/>
    <w:rsid w:val="00102BBA"/>
    <w:rsid w:val="001059B8"/>
    <w:rsid w:val="00110BB4"/>
    <w:rsid w:val="00111136"/>
    <w:rsid w:val="0011472A"/>
    <w:rsid w:val="00115673"/>
    <w:rsid w:val="00116850"/>
    <w:rsid w:val="00116C72"/>
    <w:rsid w:val="00117E4D"/>
    <w:rsid w:val="00120C25"/>
    <w:rsid w:val="00122505"/>
    <w:rsid w:val="001225A2"/>
    <w:rsid w:val="001237FB"/>
    <w:rsid w:val="00123AEA"/>
    <w:rsid w:val="00124F35"/>
    <w:rsid w:val="001256AF"/>
    <w:rsid w:val="00125C9A"/>
    <w:rsid w:val="001264EA"/>
    <w:rsid w:val="001270C4"/>
    <w:rsid w:val="001305CF"/>
    <w:rsid w:val="001308B7"/>
    <w:rsid w:val="00130B70"/>
    <w:rsid w:val="00133C1D"/>
    <w:rsid w:val="00134075"/>
    <w:rsid w:val="001357D0"/>
    <w:rsid w:val="00135C8C"/>
    <w:rsid w:val="00136A26"/>
    <w:rsid w:val="00137C2A"/>
    <w:rsid w:val="0014062D"/>
    <w:rsid w:val="00143374"/>
    <w:rsid w:val="00143882"/>
    <w:rsid w:val="00143CFA"/>
    <w:rsid w:val="0014510D"/>
    <w:rsid w:val="001465BD"/>
    <w:rsid w:val="001504A0"/>
    <w:rsid w:val="00151947"/>
    <w:rsid w:val="001523C6"/>
    <w:rsid w:val="001528F8"/>
    <w:rsid w:val="00154279"/>
    <w:rsid w:val="0015572A"/>
    <w:rsid w:val="001559D1"/>
    <w:rsid w:val="00156013"/>
    <w:rsid w:val="00156C42"/>
    <w:rsid w:val="00160F55"/>
    <w:rsid w:val="0016313A"/>
    <w:rsid w:val="0016393C"/>
    <w:rsid w:val="00164147"/>
    <w:rsid w:val="0016455D"/>
    <w:rsid w:val="001653E8"/>
    <w:rsid w:val="00166765"/>
    <w:rsid w:val="00167C58"/>
    <w:rsid w:val="00172B9C"/>
    <w:rsid w:val="00173021"/>
    <w:rsid w:val="001735EC"/>
    <w:rsid w:val="00173FBC"/>
    <w:rsid w:val="00174916"/>
    <w:rsid w:val="00174EDF"/>
    <w:rsid w:val="0017511A"/>
    <w:rsid w:val="0017551E"/>
    <w:rsid w:val="00176AD7"/>
    <w:rsid w:val="001802F3"/>
    <w:rsid w:val="00183E30"/>
    <w:rsid w:val="001843D3"/>
    <w:rsid w:val="00185F0F"/>
    <w:rsid w:val="00187421"/>
    <w:rsid w:val="00187745"/>
    <w:rsid w:val="001923FE"/>
    <w:rsid w:val="001926C7"/>
    <w:rsid w:val="00192911"/>
    <w:rsid w:val="00196E79"/>
    <w:rsid w:val="001A1FF4"/>
    <w:rsid w:val="001A5BC1"/>
    <w:rsid w:val="001B0B57"/>
    <w:rsid w:val="001B12C9"/>
    <w:rsid w:val="001B19F9"/>
    <w:rsid w:val="001B2E89"/>
    <w:rsid w:val="001B4C30"/>
    <w:rsid w:val="001C58B5"/>
    <w:rsid w:val="001C6F99"/>
    <w:rsid w:val="001D0931"/>
    <w:rsid w:val="001D1B78"/>
    <w:rsid w:val="001D1D32"/>
    <w:rsid w:val="001D65FE"/>
    <w:rsid w:val="001D690B"/>
    <w:rsid w:val="001E09F4"/>
    <w:rsid w:val="001E0B7B"/>
    <w:rsid w:val="001E1627"/>
    <w:rsid w:val="001E16FF"/>
    <w:rsid w:val="001E26BC"/>
    <w:rsid w:val="001F0076"/>
    <w:rsid w:val="001F22E0"/>
    <w:rsid w:val="001F27C9"/>
    <w:rsid w:val="001F5568"/>
    <w:rsid w:val="001F696B"/>
    <w:rsid w:val="00200279"/>
    <w:rsid w:val="002002CB"/>
    <w:rsid w:val="002021C4"/>
    <w:rsid w:val="002023B2"/>
    <w:rsid w:val="00207A12"/>
    <w:rsid w:val="0021052F"/>
    <w:rsid w:val="00212269"/>
    <w:rsid w:val="00212F15"/>
    <w:rsid w:val="0021406B"/>
    <w:rsid w:val="00215C17"/>
    <w:rsid w:val="002170A4"/>
    <w:rsid w:val="00217FBA"/>
    <w:rsid w:val="00221BF2"/>
    <w:rsid w:val="002221BB"/>
    <w:rsid w:val="00223317"/>
    <w:rsid w:val="00223A2A"/>
    <w:rsid w:val="00223DD1"/>
    <w:rsid w:val="0022443E"/>
    <w:rsid w:val="00224C55"/>
    <w:rsid w:val="002257C4"/>
    <w:rsid w:val="00227602"/>
    <w:rsid w:val="002306D0"/>
    <w:rsid w:val="002318A6"/>
    <w:rsid w:val="002453AA"/>
    <w:rsid w:val="00254CED"/>
    <w:rsid w:val="0026127F"/>
    <w:rsid w:val="00261962"/>
    <w:rsid w:val="00262D23"/>
    <w:rsid w:val="00263CA1"/>
    <w:rsid w:val="00263E7A"/>
    <w:rsid w:val="00267AAF"/>
    <w:rsid w:val="0027683F"/>
    <w:rsid w:val="0028166F"/>
    <w:rsid w:val="002829AB"/>
    <w:rsid w:val="00283AAE"/>
    <w:rsid w:val="00284AB2"/>
    <w:rsid w:val="0029301D"/>
    <w:rsid w:val="00296B96"/>
    <w:rsid w:val="002974ED"/>
    <w:rsid w:val="002A0EC0"/>
    <w:rsid w:val="002A101C"/>
    <w:rsid w:val="002A1AC6"/>
    <w:rsid w:val="002A2332"/>
    <w:rsid w:val="002A50D1"/>
    <w:rsid w:val="002A7195"/>
    <w:rsid w:val="002B04D9"/>
    <w:rsid w:val="002B061C"/>
    <w:rsid w:val="002B07AE"/>
    <w:rsid w:val="002B09EC"/>
    <w:rsid w:val="002B22B9"/>
    <w:rsid w:val="002B3B13"/>
    <w:rsid w:val="002B5AAC"/>
    <w:rsid w:val="002B6BE2"/>
    <w:rsid w:val="002B7A5F"/>
    <w:rsid w:val="002C0D26"/>
    <w:rsid w:val="002C1136"/>
    <w:rsid w:val="002C205C"/>
    <w:rsid w:val="002C2859"/>
    <w:rsid w:val="002C3086"/>
    <w:rsid w:val="002C4634"/>
    <w:rsid w:val="002C647E"/>
    <w:rsid w:val="002C681B"/>
    <w:rsid w:val="002D008D"/>
    <w:rsid w:val="002D43F2"/>
    <w:rsid w:val="002D5484"/>
    <w:rsid w:val="002D6B60"/>
    <w:rsid w:val="002D758E"/>
    <w:rsid w:val="002E0CE0"/>
    <w:rsid w:val="002E126E"/>
    <w:rsid w:val="002E2435"/>
    <w:rsid w:val="002E7616"/>
    <w:rsid w:val="002E77F5"/>
    <w:rsid w:val="002F0194"/>
    <w:rsid w:val="002F24FB"/>
    <w:rsid w:val="002F3B11"/>
    <w:rsid w:val="002F5DBB"/>
    <w:rsid w:val="00303F45"/>
    <w:rsid w:val="003043AA"/>
    <w:rsid w:val="003047C5"/>
    <w:rsid w:val="003167BD"/>
    <w:rsid w:val="0031771D"/>
    <w:rsid w:val="00320702"/>
    <w:rsid w:val="0032460E"/>
    <w:rsid w:val="003248E3"/>
    <w:rsid w:val="00327FB8"/>
    <w:rsid w:val="00331C58"/>
    <w:rsid w:val="003322FE"/>
    <w:rsid w:val="0033306A"/>
    <w:rsid w:val="00335934"/>
    <w:rsid w:val="00335CB9"/>
    <w:rsid w:val="003370AF"/>
    <w:rsid w:val="00337D37"/>
    <w:rsid w:val="00337DE8"/>
    <w:rsid w:val="00340CCA"/>
    <w:rsid w:val="00343A77"/>
    <w:rsid w:val="0034731E"/>
    <w:rsid w:val="00351643"/>
    <w:rsid w:val="00355453"/>
    <w:rsid w:val="003577EC"/>
    <w:rsid w:val="003610F9"/>
    <w:rsid w:val="003649E5"/>
    <w:rsid w:val="00365837"/>
    <w:rsid w:val="00365E65"/>
    <w:rsid w:val="00370C81"/>
    <w:rsid w:val="00370E6E"/>
    <w:rsid w:val="00374359"/>
    <w:rsid w:val="0037747D"/>
    <w:rsid w:val="00377898"/>
    <w:rsid w:val="003808E0"/>
    <w:rsid w:val="00383468"/>
    <w:rsid w:val="00384854"/>
    <w:rsid w:val="00384A89"/>
    <w:rsid w:val="00384C57"/>
    <w:rsid w:val="0038656B"/>
    <w:rsid w:val="003872D2"/>
    <w:rsid w:val="00387388"/>
    <w:rsid w:val="00391B4B"/>
    <w:rsid w:val="00396C04"/>
    <w:rsid w:val="00397F4C"/>
    <w:rsid w:val="003A1F86"/>
    <w:rsid w:val="003A6266"/>
    <w:rsid w:val="003A685A"/>
    <w:rsid w:val="003A6935"/>
    <w:rsid w:val="003A70D5"/>
    <w:rsid w:val="003A7BE4"/>
    <w:rsid w:val="003B0CDA"/>
    <w:rsid w:val="003B4D8E"/>
    <w:rsid w:val="003C0256"/>
    <w:rsid w:val="003C0D53"/>
    <w:rsid w:val="003C0FB3"/>
    <w:rsid w:val="003C1516"/>
    <w:rsid w:val="003C3A35"/>
    <w:rsid w:val="003C4235"/>
    <w:rsid w:val="003C5350"/>
    <w:rsid w:val="003C6301"/>
    <w:rsid w:val="003C72B9"/>
    <w:rsid w:val="003D0F8B"/>
    <w:rsid w:val="003D18D9"/>
    <w:rsid w:val="003D190F"/>
    <w:rsid w:val="003D2963"/>
    <w:rsid w:val="003D6004"/>
    <w:rsid w:val="003D6A9B"/>
    <w:rsid w:val="003E1176"/>
    <w:rsid w:val="003E1853"/>
    <w:rsid w:val="003E2107"/>
    <w:rsid w:val="003E25B4"/>
    <w:rsid w:val="003E2E59"/>
    <w:rsid w:val="003E3D61"/>
    <w:rsid w:val="003E594C"/>
    <w:rsid w:val="003E5F64"/>
    <w:rsid w:val="003E65C3"/>
    <w:rsid w:val="003E7CBA"/>
    <w:rsid w:val="003F1574"/>
    <w:rsid w:val="003F36B8"/>
    <w:rsid w:val="003F3BDF"/>
    <w:rsid w:val="003F3D87"/>
    <w:rsid w:val="003F4504"/>
    <w:rsid w:val="003F49DA"/>
    <w:rsid w:val="003F5678"/>
    <w:rsid w:val="003F56ED"/>
    <w:rsid w:val="003F79C2"/>
    <w:rsid w:val="004002E4"/>
    <w:rsid w:val="0040261B"/>
    <w:rsid w:val="00402AF4"/>
    <w:rsid w:val="00403F18"/>
    <w:rsid w:val="00406C04"/>
    <w:rsid w:val="00407F5A"/>
    <w:rsid w:val="004107D4"/>
    <w:rsid w:val="004121CE"/>
    <w:rsid w:val="00420764"/>
    <w:rsid w:val="00422509"/>
    <w:rsid w:val="00426F01"/>
    <w:rsid w:val="004306BD"/>
    <w:rsid w:val="00431DF9"/>
    <w:rsid w:val="004333C3"/>
    <w:rsid w:val="004346D0"/>
    <w:rsid w:val="00434756"/>
    <w:rsid w:val="004362FF"/>
    <w:rsid w:val="004366E8"/>
    <w:rsid w:val="004403A3"/>
    <w:rsid w:val="00440994"/>
    <w:rsid w:val="0044106B"/>
    <w:rsid w:val="004425D6"/>
    <w:rsid w:val="00443FEE"/>
    <w:rsid w:val="00445531"/>
    <w:rsid w:val="004458D4"/>
    <w:rsid w:val="004467F1"/>
    <w:rsid w:val="00447D3D"/>
    <w:rsid w:val="00454050"/>
    <w:rsid w:val="0045473F"/>
    <w:rsid w:val="00456235"/>
    <w:rsid w:val="00457F1F"/>
    <w:rsid w:val="004600C5"/>
    <w:rsid w:val="00460A0E"/>
    <w:rsid w:val="00460B3C"/>
    <w:rsid w:val="00462862"/>
    <w:rsid w:val="00463E5B"/>
    <w:rsid w:val="00466851"/>
    <w:rsid w:val="00467BBB"/>
    <w:rsid w:val="0047032F"/>
    <w:rsid w:val="0047180B"/>
    <w:rsid w:val="004723B7"/>
    <w:rsid w:val="00472774"/>
    <w:rsid w:val="00475A9D"/>
    <w:rsid w:val="00475E48"/>
    <w:rsid w:val="00485420"/>
    <w:rsid w:val="00486C5A"/>
    <w:rsid w:val="00486D00"/>
    <w:rsid w:val="004916D2"/>
    <w:rsid w:val="0049182E"/>
    <w:rsid w:val="00494435"/>
    <w:rsid w:val="004A00B9"/>
    <w:rsid w:val="004A17B3"/>
    <w:rsid w:val="004A273A"/>
    <w:rsid w:val="004A395D"/>
    <w:rsid w:val="004A3E66"/>
    <w:rsid w:val="004A5F0A"/>
    <w:rsid w:val="004A610F"/>
    <w:rsid w:val="004A7699"/>
    <w:rsid w:val="004A7A0D"/>
    <w:rsid w:val="004B1972"/>
    <w:rsid w:val="004B1BEF"/>
    <w:rsid w:val="004B2F85"/>
    <w:rsid w:val="004B6AE0"/>
    <w:rsid w:val="004B700C"/>
    <w:rsid w:val="004C2645"/>
    <w:rsid w:val="004C46AA"/>
    <w:rsid w:val="004C6544"/>
    <w:rsid w:val="004D2BED"/>
    <w:rsid w:val="004D54A2"/>
    <w:rsid w:val="004D6322"/>
    <w:rsid w:val="004D6F68"/>
    <w:rsid w:val="004D7ACD"/>
    <w:rsid w:val="004E0CA8"/>
    <w:rsid w:val="004E141C"/>
    <w:rsid w:val="004E65AF"/>
    <w:rsid w:val="004E7428"/>
    <w:rsid w:val="004E74CF"/>
    <w:rsid w:val="004E7956"/>
    <w:rsid w:val="004E7D45"/>
    <w:rsid w:val="004F6CDD"/>
    <w:rsid w:val="004F7FBC"/>
    <w:rsid w:val="0050248A"/>
    <w:rsid w:val="005045DC"/>
    <w:rsid w:val="0050483D"/>
    <w:rsid w:val="00505268"/>
    <w:rsid w:val="0050595A"/>
    <w:rsid w:val="00505A2C"/>
    <w:rsid w:val="00505B0E"/>
    <w:rsid w:val="00505EB7"/>
    <w:rsid w:val="00507767"/>
    <w:rsid w:val="00512725"/>
    <w:rsid w:val="005147C7"/>
    <w:rsid w:val="00515B77"/>
    <w:rsid w:val="00516342"/>
    <w:rsid w:val="005205D7"/>
    <w:rsid w:val="0052091F"/>
    <w:rsid w:val="0052146D"/>
    <w:rsid w:val="00521DAE"/>
    <w:rsid w:val="00523C27"/>
    <w:rsid w:val="0052409A"/>
    <w:rsid w:val="005254BD"/>
    <w:rsid w:val="005257B5"/>
    <w:rsid w:val="00527CF8"/>
    <w:rsid w:val="005314FE"/>
    <w:rsid w:val="005332C9"/>
    <w:rsid w:val="005340AE"/>
    <w:rsid w:val="0053569C"/>
    <w:rsid w:val="00542986"/>
    <w:rsid w:val="00542B3E"/>
    <w:rsid w:val="0054379C"/>
    <w:rsid w:val="00543DAC"/>
    <w:rsid w:val="0054461A"/>
    <w:rsid w:val="00553529"/>
    <w:rsid w:val="00553BD6"/>
    <w:rsid w:val="00554026"/>
    <w:rsid w:val="00557BBF"/>
    <w:rsid w:val="00560735"/>
    <w:rsid w:val="005622AD"/>
    <w:rsid w:val="00562E86"/>
    <w:rsid w:val="00565A96"/>
    <w:rsid w:val="00567E51"/>
    <w:rsid w:val="005710FE"/>
    <w:rsid w:val="00571A08"/>
    <w:rsid w:val="0058074F"/>
    <w:rsid w:val="00584F91"/>
    <w:rsid w:val="00585B8B"/>
    <w:rsid w:val="00587E5E"/>
    <w:rsid w:val="0059138D"/>
    <w:rsid w:val="00591A54"/>
    <w:rsid w:val="0059205D"/>
    <w:rsid w:val="00593C7A"/>
    <w:rsid w:val="00596ABA"/>
    <w:rsid w:val="005A054A"/>
    <w:rsid w:val="005A1DCD"/>
    <w:rsid w:val="005A2CC1"/>
    <w:rsid w:val="005A2DFD"/>
    <w:rsid w:val="005A3275"/>
    <w:rsid w:val="005A5937"/>
    <w:rsid w:val="005A6C68"/>
    <w:rsid w:val="005A70AB"/>
    <w:rsid w:val="005B0110"/>
    <w:rsid w:val="005B0B7C"/>
    <w:rsid w:val="005B20AD"/>
    <w:rsid w:val="005B3D39"/>
    <w:rsid w:val="005B6C5D"/>
    <w:rsid w:val="005C0C8F"/>
    <w:rsid w:val="005C2A4B"/>
    <w:rsid w:val="005C6625"/>
    <w:rsid w:val="005D25FB"/>
    <w:rsid w:val="005D26C8"/>
    <w:rsid w:val="005D29D6"/>
    <w:rsid w:val="005D310B"/>
    <w:rsid w:val="005D3F8A"/>
    <w:rsid w:val="005E0C31"/>
    <w:rsid w:val="005E3DA3"/>
    <w:rsid w:val="005E4F09"/>
    <w:rsid w:val="005E5A48"/>
    <w:rsid w:val="005E6557"/>
    <w:rsid w:val="005E7B7D"/>
    <w:rsid w:val="005F17D9"/>
    <w:rsid w:val="005F2ED3"/>
    <w:rsid w:val="005F5358"/>
    <w:rsid w:val="005F79FF"/>
    <w:rsid w:val="00602EC7"/>
    <w:rsid w:val="00610D16"/>
    <w:rsid w:val="006116FC"/>
    <w:rsid w:val="00613E4F"/>
    <w:rsid w:val="00616A4C"/>
    <w:rsid w:val="00616AAD"/>
    <w:rsid w:val="00620878"/>
    <w:rsid w:val="00620C40"/>
    <w:rsid w:val="00621301"/>
    <w:rsid w:val="006214BB"/>
    <w:rsid w:val="0062280B"/>
    <w:rsid w:val="00622B38"/>
    <w:rsid w:val="00623B0F"/>
    <w:rsid w:val="006240A3"/>
    <w:rsid w:val="006240C1"/>
    <w:rsid w:val="00624EF8"/>
    <w:rsid w:val="006266D7"/>
    <w:rsid w:val="00631435"/>
    <w:rsid w:val="00631C50"/>
    <w:rsid w:val="00634C2A"/>
    <w:rsid w:val="00634EDB"/>
    <w:rsid w:val="0063627E"/>
    <w:rsid w:val="0063636A"/>
    <w:rsid w:val="00636F56"/>
    <w:rsid w:val="006373CF"/>
    <w:rsid w:val="00637D91"/>
    <w:rsid w:val="00642453"/>
    <w:rsid w:val="0064260B"/>
    <w:rsid w:val="00642CD9"/>
    <w:rsid w:val="006450F2"/>
    <w:rsid w:val="00645F5C"/>
    <w:rsid w:val="00647A6F"/>
    <w:rsid w:val="006515E8"/>
    <w:rsid w:val="0065272A"/>
    <w:rsid w:val="00654B1A"/>
    <w:rsid w:val="0065618D"/>
    <w:rsid w:val="00660034"/>
    <w:rsid w:val="00661A84"/>
    <w:rsid w:val="00662229"/>
    <w:rsid w:val="00662263"/>
    <w:rsid w:val="006644E8"/>
    <w:rsid w:val="0066474E"/>
    <w:rsid w:val="0066698F"/>
    <w:rsid w:val="00666C51"/>
    <w:rsid w:val="0066738F"/>
    <w:rsid w:val="00672995"/>
    <w:rsid w:val="0067569C"/>
    <w:rsid w:val="00676F6A"/>
    <w:rsid w:val="00677831"/>
    <w:rsid w:val="006901D3"/>
    <w:rsid w:val="00692168"/>
    <w:rsid w:val="0069348E"/>
    <w:rsid w:val="00693BC6"/>
    <w:rsid w:val="00696011"/>
    <w:rsid w:val="0069646C"/>
    <w:rsid w:val="0069751A"/>
    <w:rsid w:val="006A07C3"/>
    <w:rsid w:val="006A468D"/>
    <w:rsid w:val="006A4BB0"/>
    <w:rsid w:val="006A5D34"/>
    <w:rsid w:val="006A5F94"/>
    <w:rsid w:val="006A6557"/>
    <w:rsid w:val="006A7CBB"/>
    <w:rsid w:val="006B263B"/>
    <w:rsid w:val="006B554E"/>
    <w:rsid w:val="006C0851"/>
    <w:rsid w:val="006C2AB4"/>
    <w:rsid w:val="006C41D8"/>
    <w:rsid w:val="006C4EA8"/>
    <w:rsid w:val="006C6F0E"/>
    <w:rsid w:val="006D1715"/>
    <w:rsid w:val="006D2146"/>
    <w:rsid w:val="006D2C38"/>
    <w:rsid w:val="006D3B8F"/>
    <w:rsid w:val="006D44FE"/>
    <w:rsid w:val="006D46E3"/>
    <w:rsid w:val="006D6EE9"/>
    <w:rsid w:val="006D7260"/>
    <w:rsid w:val="006E024F"/>
    <w:rsid w:val="006E22D4"/>
    <w:rsid w:val="006E2980"/>
    <w:rsid w:val="006E46B8"/>
    <w:rsid w:val="006E5100"/>
    <w:rsid w:val="006E6C4D"/>
    <w:rsid w:val="006F1477"/>
    <w:rsid w:val="006F21F8"/>
    <w:rsid w:val="006F382A"/>
    <w:rsid w:val="006F4251"/>
    <w:rsid w:val="006F4FAD"/>
    <w:rsid w:val="006F5851"/>
    <w:rsid w:val="006F647F"/>
    <w:rsid w:val="006F6752"/>
    <w:rsid w:val="0070141A"/>
    <w:rsid w:val="00701705"/>
    <w:rsid w:val="00705805"/>
    <w:rsid w:val="00705AE8"/>
    <w:rsid w:val="007124F8"/>
    <w:rsid w:val="007136C1"/>
    <w:rsid w:val="00713DE3"/>
    <w:rsid w:val="0071539F"/>
    <w:rsid w:val="007153D0"/>
    <w:rsid w:val="00715CE5"/>
    <w:rsid w:val="00717163"/>
    <w:rsid w:val="00717EEB"/>
    <w:rsid w:val="007245CF"/>
    <w:rsid w:val="007266B8"/>
    <w:rsid w:val="0073102B"/>
    <w:rsid w:val="00731C29"/>
    <w:rsid w:val="00731E65"/>
    <w:rsid w:val="007339AF"/>
    <w:rsid w:val="00733FB7"/>
    <w:rsid w:val="00737F76"/>
    <w:rsid w:val="00740C91"/>
    <w:rsid w:val="0074168E"/>
    <w:rsid w:val="00742882"/>
    <w:rsid w:val="0074581E"/>
    <w:rsid w:val="0074678F"/>
    <w:rsid w:val="00746C1B"/>
    <w:rsid w:val="00747504"/>
    <w:rsid w:val="00751B60"/>
    <w:rsid w:val="00751FBD"/>
    <w:rsid w:val="00755538"/>
    <w:rsid w:val="00761BCE"/>
    <w:rsid w:val="007622B5"/>
    <w:rsid w:val="00762FFF"/>
    <w:rsid w:val="007636DC"/>
    <w:rsid w:val="007647D0"/>
    <w:rsid w:val="00766320"/>
    <w:rsid w:val="0076780A"/>
    <w:rsid w:val="00767C4F"/>
    <w:rsid w:val="00770BE8"/>
    <w:rsid w:val="00773B3E"/>
    <w:rsid w:val="007744F8"/>
    <w:rsid w:val="00774ABC"/>
    <w:rsid w:val="00774BD9"/>
    <w:rsid w:val="00776FDE"/>
    <w:rsid w:val="0077726E"/>
    <w:rsid w:val="00777B5E"/>
    <w:rsid w:val="00780950"/>
    <w:rsid w:val="0078135F"/>
    <w:rsid w:val="00782B82"/>
    <w:rsid w:val="00782ED0"/>
    <w:rsid w:val="00783247"/>
    <w:rsid w:val="007838E4"/>
    <w:rsid w:val="0079190A"/>
    <w:rsid w:val="00791F0B"/>
    <w:rsid w:val="007950C7"/>
    <w:rsid w:val="00797A4F"/>
    <w:rsid w:val="007A1208"/>
    <w:rsid w:val="007A4B19"/>
    <w:rsid w:val="007A533E"/>
    <w:rsid w:val="007A68BD"/>
    <w:rsid w:val="007B1431"/>
    <w:rsid w:val="007B714A"/>
    <w:rsid w:val="007B7FD3"/>
    <w:rsid w:val="007C05EC"/>
    <w:rsid w:val="007C1981"/>
    <w:rsid w:val="007C22D9"/>
    <w:rsid w:val="007C43B3"/>
    <w:rsid w:val="007C4782"/>
    <w:rsid w:val="007C4A73"/>
    <w:rsid w:val="007C64D2"/>
    <w:rsid w:val="007D0F2A"/>
    <w:rsid w:val="007D3B61"/>
    <w:rsid w:val="007D5869"/>
    <w:rsid w:val="007D673E"/>
    <w:rsid w:val="007E2551"/>
    <w:rsid w:val="007E2AA0"/>
    <w:rsid w:val="007E601B"/>
    <w:rsid w:val="007E79DA"/>
    <w:rsid w:val="007F2945"/>
    <w:rsid w:val="007F3548"/>
    <w:rsid w:val="007F3C79"/>
    <w:rsid w:val="007F40AA"/>
    <w:rsid w:val="007F4635"/>
    <w:rsid w:val="007F4959"/>
    <w:rsid w:val="007F70C6"/>
    <w:rsid w:val="00800DDD"/>
    <w:rsid w:val="0080114D"/>
    <w:rsid w:val="00804002"/>
    <w:rsid w:val="00807180"/>
    <w:rsid w:val="00810FA1"/>
    <w:rsid w:val="00812434"/>
    <w:rsid w:val="0081327C"/>
    <w:rsid w:val="008158AE"/>
    <w:rsid w:val="00815E9F"/>
    <w:rsid w:val="008217AE"/>
    <w:rsid w:val="00823253"/>
    <w:rsid w:val="008235C0"/>
    <w:rsid w:val="008268D8"/>
    <w:rsid w:val="00827806"/>
    <w:rsid w:val="00827980"/>
    <w:rsid w:val="00831348"/>
    <w:rsid w:val="00834A42"/>
    <w:rsid w:val="00837007"/>
    <w:rsid w:val="008410B0"/>
    <w:rsid w:val="00843071"/>
    <w:rsid w:val="008465EF"/>
    <w:rsid w:val="008626EB"/>
    <w:rsid w:val="008672D8"/>
    <w:rsid w:val="0087381C"/>
    <w:rsid w:val="008771BA"/>
    <w:rsid w:val="00877F96"/>
    <w:rsid w:val="0088004A"/>
    <w:rsid w:val="00880541"/>
    <w:rsid w:val="00880D89"/>
    <w:rsid w:val="00882FB7"/>
    <w:rsid w:val="0088604E"/>
    <w:rsid w:val="00890311"/>
    <w:rsid w:val="00892648"/>
    <w:rsid w:val="00894C04"/>
    <w:rsid w:val="0089580D"/>
    <w:rsid w:val="00896F64"/>
    <w:rsid w:val="00897072"/>
    <w:rsid w:val="008A0055"/>
    <w:rsid w:val="008A22D1"/>
    <w:rsid w:val="008A22F2"/>
    <w:rsid w:val="008A411E"/>
    <w:rsid w:val="008A52B7"/>
    <w:rsid w:val="008A70A9"/>
    <w:rsid w:val="008B0DC1"/>
    <w:rsid w:val="008B1B3A"/>
    <w:rsid w:val="008B2648"/>
    <w:rsid w:val="008B27E0"/>
    <w:rsid w:val="008B7F06"/>
    <w:rsid w:val="008C0865"/>
    <w:rsid w:val="008C0A29"/>
    <w:rsid w:val="008C1411"/>
    <w:rsid w:val="008C224E"/>
    <w:rsid w:val="008C2293"/>
    <w:rsid w:val="008C65DA"/>
    <w:rsid w:val="008C66F1"/>
    <w:rsid w:val="008D0B32"/>
    <w:rsid w:val="008D1CB3"/>
    <w:rsid w:val="008D5756"/>
    <w:rsid w:val="008D5CEF"/>
    <w:rsid w:val="008D5E91"/>
    <w:rsid w:val="008D733D"/>
    <w:rsid w:val="008D764B"/>
    <w:rsid w:val="008D7859"/>
    <w:rsid w:val="008E06D5"/>
    <w:rsid w:val="008E166B"/>
    <w:rsid w:val="008E3246"/>
    <w:rsid w:val="008E39C7"/>
    <w:rsid w:val="008E4565"/>
    <w:rsid w:val="008E60D5"/>
    <w:rsid w:val="008E68D9"/>
    <w:rsid w:val="008F2C85"/>
    <w:rsid w:val="008F3310"/>
    <w:rsid w:val="008F3F17"/>
    <w:rsid w:val="008F54F4"/>
    <w:rsid w:val="008F5D5E"/>
    <w:rsid w:val="00900B09"/>
    <w:rsid w:val="00901F60"/>
    <w:rsid w:val="009045C5"/>
    <w:rsid w:val="00905535"/>
    <w:rsid w:val="00906035"/>
    <w:rsid w:val="0091744E"/>
    <w:rsid w:val="009204F4"/>
    <w:rsid w:val="00922CEE"/>
    <w:rsid w:val="00924B9A"/>
    <w:rsid w:val="00925E1C"/>
    <w:rsid w:val="00926D5C"/>
    <w:rsid w:val="009307FC"/>
    <w:rsid w:val="009309C6"/>
    <w:rsid w:val="00931937"/>
    <w:rsid w:val="009331AF"/>
    <w:rsid w:val="00934514"/>
    <w:rsid w:val="0093612E"/>
    <w:rsid w:val="009372F9"/>
    <w:rsid w:val="00940E81"/>
    <w:rsid w:val="00942CF2"/>
    <w:rsid w:val="00944DCB"/>
    <w:rsid w:val="00945EDC"/>
    <w:rsid w:val="0094667D"/>
    <w:rsid w:val="00946E81"/>
    <w:rsid w:val="00952235"/>
    <w:rsid w:val="00954E8B"/>
    <w:rsid w:val="009552F0"/>
    <w:rsid w:val="0095607C"/>
    <w:rsid w:val="00963833"/>
    <w:rsid w:val="009642CD"/>
    <w:rsid w:val="00971039"/>
    <w:rsid w:val="00974D4B"/>
    <w:rsid w:val="0097621A"/>
    <w:rsid w:val="00984F05"/>
    <w:rsid w:val="009854B2"/>
    <w:rsid w:val="009919D5"/>
    <w:rsid w:val="00991BD7"/>
    <w:rsid w:val="009946A0"/>
    <w:rsid w:val="00994AD3"/>
    <w:rsid w:val="009973B7"/>
    <w:rsid w:val="009A02F0"/>
    <w:rsid w:val="009A5A67"/>
    <w:rsid w:val="009A7DE3"/>
    <w:rsid w:val="009B0049"/>
    <w:rsid w:val="009B07D8"/>
    <w:rsid w:val="009B1828"/>
    <w:rsid w:val="009B189D"/>
    <w:rsid w:val="009B1AE1"/>
    <w:rsid w:val="009B29B1"/>
    <w:rsid w:val="009B348C"/>
    <w:rsid w:val="009B7659"/>
    <w:rsid w:val="009C5B5D"/>
    <w:rsid w:val="009C6DDF"/>
    <w:rsid w:val="009D1E93"/>
    <w:rsid w:val="009D33E8"/>
    <w:rsid w:val="009D3DD0"/>
    <w:rsid w:val="009D480F"/>
    <w:rsid w:val="009D6ADE"/>
    <w:rsid w:val="009E06F3"/>
    <w:rsid w:val="009E1303"/>
    <w:rsid w:val="009E1431"/>
    <w:rsid w:val="009E1FB1"/>
    <w:rsid w:val="009E325B"/>
    <w:rsid w:val="009E6D96"/>
    <w:rsid w:val="009E728D"/>
    <w:rsid w:val="009F071D"/>
    <w:rsid w:val="009F1174"/>
    <w:rsid w:val="009F25FE"/>
    <w:rsid w:val="009F361F"/>
    <w:rsid w:val="00A03DC3"/>
    <w:rsid w:val="00A101F2"/>
    <w:rsid w:val="00A1094E"/>
    <w:rsid w:val="00A10CA7"/>
    <w:rsid w:val="00A111CB"/>
    <w:rsid w:val="00A117AA"/>
    <w:rsid w:val="00A121F8"/>
    <w:rsid w:val="00A15A69"/>
    <w:rsid w:val="00A1619F"/>
    <w:rsid w:val="00A16494"/>
    <w:rsid w:val="00A168B5"/>
    <w:rsid w:val="00A16A6B"/>
    <w:rsid w:val="00A17F8A"/>
    <w:rsid w:val="00A30E2B"/>
    <w:rsid w:val="00A31856"/>
    <w:rsid w:val="00A31EA5"/>
    <w:rsid w:val="00A32788"/>
    <w:rsid w:val="00A363FF"/>
    <w:rsid w:val="00A40009"/>
    <w:rsid w:val="00A40D62"/>
    <w:rsid w:val="00A410CB"/>
    <w:rsid w:val="00A41790"/>
    <w:rsid w:val="00A47398"/>
    <w:rsid w:val="00A51A72"/>
    <w:rsid w:val="00A51BF8"/>
    <w:rsid w:val="00A53238"/>
    <w:rsid w:val="00A544D2"/>
    <w:rsid w:val="00A56CC5"/>
    <w:rsid w:val="00A60669"/>
    <w:rsid w:val="00A610C0"/>
    <w:rsid w:val="00A6201C"/>
    <w:rsid w:val="00A627BF"/>
    <w:rsid w:val="00A64E06"/>
    <w:rsid w:val="00A64E31"/>
    <w:rsid w:val="00A654CD"/>
    <w:rsid w:val="00A67BEF"/>
    <w:rsid w:val="00A73A96"/>
    <w:rsid w:val="00A7424B"/>
    <w:rsid w:val="00A75D49"/>
    <w:rsid w:val="00A8177B"/>
    <w:rsid w:val="00A832F3"/>
    <w:rsid w:val="00A8439B"/>
    <w:rsid w:val="00A856EA"/>
    <w:rsid w:val="00A90985"/>
    <w:rsid w:val="00A90AAA"/>
    <w:rsid w:val="00A911CA"/>
    <w:rsid w:val="00A92E39"/>
    <w:rsid w:val="00A93152"/>
    <w:rsid w:val="00A944EE"/>
    <w:rsid w:val="00A9472B"/>
    <w:rsid w:val="00A95990"/>
    <w:rsid w:val="00A97BB2"/>
    <w:rsid w:val="00AA042B"/>
    <w:rsid w:val="00AA17C5"/>
    <w:rsid w:val="00AB0456"/>
    <w:rsid w:val="00AB0C6D"/>
    <w:rsid w:val="00AB2321"/>
    <w:rsid w:val="00AB343F"/>
    <w:rsid w:val="00AB50AB"/>
    <w:rsid w:val="00AB69F6"/>
    <w:rsid w:val="00AB6F8E"/>
    <w:rsid w:val="00AB796B"/>
    <w:rsid w:val="00AC23EC"/>
    <w:rsid w:val="00AC3E43"/>
    <w:rsid w:val="00AC41B0"/>
    <w:rsid w:val="00AC527C"/>
    <w:rsid w:val="00AC6465"/>
    <w:rsid w:val="00AD04E6"/>
    <w:rsid w:val="00AD19D4"/>
    <w:rsid w:val="00AD1C7F"/>
    <w:rsid w:val="00AD27BE"/>
    <w:rsid w:val="00AD3BFA"/>
    <w:rsid w:val="00AE04B6"/>
    <w:rsid w:val="00AE094A"/>
    <w:rsid w:val="00AE244D"/>
    <w:rsid w:val="00AE3A0D"/>
    <w:rsid w:val="00AE5C79"/>
    <w:rsid w:val="00AE610A"/>
    <w:rsid w:val="00AE74F6"/>
    <w:rsid w:val="00AE7AFA"/>
    <w:rsid w:val="00AF16F4"/>
    <w:rsid w:val="00AF1F63"/>
    <w:rsid w:val="00AF3BAB"/>
    <w:rsid w:val="00AF5129"/>
    <w:rsid w:val="00AF7B48"/>
    <w:rsid w:val="00B01B37"/>
    <w:rsid w:val="00B02230"/>
    <w:rsid w:val="00B034D2"/>
    <w:rsid w:val="00B114A2"/>
    <w:rsid w:val="00B12091"/>
    <w:rsid w:val="00B141BC"/>
    <w:rsid w:val="00B145D3"/>
    <w:rsid w:val="00B15EBC"/>
    <w:rsid w:val="00B16EE4"/>
    <w:rsid w:val="00B1702F"/>
    <w:rsid w:val="00B17CE9"/>
    <w:rsid w:val="00B207F3"/>
    <w:rsid w:val="00B21751"/>
    <w:rsid w:val="00B22BBF"/>
    <w:rsid w:val="00B2378E"/>
    <w:rsid w:val="00B24435"/>
    <w:rsid w:val="00B31FAA"/>
    <w:rsid w:val="00B33C5E"/>
    <w:rsid w:val="00B34C54"/>
    <w:rsid w:val="00B357ED"/>
    <w:rsid w:val="00B36F39"/>
    <w:rsid w:val="00B40159"/>
    <w:rsid w:val="00B44260"/>
    <w:rsid w:val="00B44F05"/>
    <w:rsid w:val="00B45BB1"/>
    <w:rsid w:val="00B46555"/>
    <w:rsid w:val="00B46F8D"/>
    <w:rsid w:val="00B47368"/>
    <w:rsid w:val="00B474E1"/>
    <w:rsid w:val="00B47640"/>
    <w:rsid w:val="00B477DF"/>
    <w:rsid w:val="00B513C6"/>
    <w:rsid w:val="00B5421B"/>
    <w:rsid w:val="00B54E08"/>
    <w:rsid w:val="00B5575B"/>
    <w:rsid w:val="00B557AF"/>
    <w:rsid w:val="00B56736"/>
    <w:rsid w:val="00B63F5D"/>
    <w:rsid w:val="00B6794E"/>
    <w:rsid w:val="00B7182B"/>
    <w:rsid w:val="00B72C7C"/>
    <w:rsid w:val="00B74407"/>
    <w:rsid w:val="00B757D9"/>
    <w:rsid w:val="00B83F30"/>
    <w:rsid w:val="00B87BA6"/>
    <w:rsid w:val="00B90989"/>
    <w:rsid w:val="00B937E0"/>
    <w:rsid w:val="00B9392D"/>
    <w:rsid w:val="00B95989"/>
    <w:rsid w:val="00B95C60"/>
    <w:rsid w:val="00B975C3"/>
    <w:rsid w:val="00BA0055"/>
    <w:rsid w:val="00BA060A"/>
    <w:rsid w:val="00BA07D1"/>
    <w:rsid w:val="00BA0D3A"/>
    <w:rsid w:val="00BA30C9"/>
    <w:rsid w:val="00BA33E1"/>
    <w:rsid w:val="00BA6F50"/>
    <w:rsid w:val="00BA7FBB"/>
    <w:rsid w:val="00BB60A0"/>
    <w:rsid w:val="00BB71A6"/>
    <w:rsid w:val="00BC18A1"/>
    <w:rsid w:val="00BC2C62"/>
    <w:rsid w:val="00BC3430"/>
    <w:rsid w:val="00BC389A"/>
    <w:rsid w:val="00BC3C1A"/>
    <w:rsid w:val="00BC4B1F"/>
    <w:rsid w:val="00BC6843"/>
    <w:rsid w:val="00BC6B0C"/>
    <w:rsid w:val="00BC7964"/>
    <w:rsid w:val="00BD21D2"/>
    <w:rsid w:val="00BD5CAE"/>
    <w:rsid w:val="00BD7A0D"/>
    <w:rsid w:val="00BE2375"/>
    <w:rsid w:val="00BE4DE0"/>
    <w:rsid w:val="00BE6A6A"/>
    <w:rsid w:val="00BE7233"/>
    <w:rsid w:val="00BE729F"/>
    <w:rsid w:val="00BE7634"/>
    <w:rsid w:val="00BE7853"/>
    <w:rsid w:val="00BF30D6"/>
    <w:rsid w:val="00BF37EC"/>
    <w:rsid w:val="00BF392D"/>
    <w:rsid w:val="00BF44F8"/>
    <w:rsid w:val="00BF5C41"/>
    <w:rsid w:val="00BF5FD2"/>
    <w:rsid w:val="00C003C5"/>
    <w:rsid w:val="00C04F08"/>
    <w:rsid w:val="00C05311"/>
    <w:rsid w:val="00C06710"/>
    <w:rsid w:val="00C06731"/>
    <w:rsid w:val="00C07D18"/>
    <w:rsid w:val="00C10D82"/>
    <w:rsid w:val="00C11A55"/>
    <w:rsid w:val="00C1504B"/>
    <w:rsid w:val="00C154AE"/>
    <w:rsid w:val="00C15BFB"/>
    <w:rsid w:val="00C16BA1"/>
    <w:rsid w:val="00C23309"/>
    <w:rsid w:val="00C23870"/>
    <w:rsid w:val="00C23B41"/>
    <w:rsid w:val="00C25623"/>
    <w:rsid w:val="00C32F5E"/>
    <w:rsid w:val="00C36480"/>
    <w:rsid w:val="00C372CE"/>
    <w:rsid w:val="00C37380"/>
    <w:rsid w:val="00C37C7A"/>
    <w:rsid w:val="00C40B68"/>
    <w:rsid w:val="00C41216"/>
    <w:rsid w:val="00C42C07"/>
    <w:rsid w:val="00C51972"/>
    <w:rsid w:val="00C53FCF"/>
    <w:rsid w:val="00C54040"/>
    <w:rsid w:val="00C54AB1"/>
    <w:rsid w:val="00C56C66"/>
    <w:rsid w:val="00C5712E"/>
    <w:rsid w:val="00C57A82"/>
    <w:rsid w:val="00C60E94"/>
    <w:rsid w:val="00C61477"/>
    <w:rsid w:val="00C619BC"/>
    <w:rsid w:val="00C63865"/>
    <w:rsid w:val="00C63A6A"/>
    <w:rsid w:val="00C65162"/>
    <w:rsid w:val="00C70926"/>
    <w:rsid w:val="00C713DA"/>
    <w:rsid w:val="00C73531"/>
    <w:rsid w:val="00C74B2B"/>
    <w:rsid w:val="00C764A8"/>
    <w:rsid w:val="00C80201"/>
    <w:rsid w:val="00C8223C"/>
    <w:rsid w:val="00C83D7A"/>
    <w:rsid w:val="00C83DE3"/>
    <w:rsid w:val="00C85818"/>
    <w:rsid w:val="00C85849"/>
    <w:rsid w:val="00C863E0"/>
    <w:rsid w:val="00C91119"/>
    <w:rsid w:val="00C9210D"/>
    <w:rsid w:val="00CA019F"/>
    <w:rsid w:val="00CA097E"/>
    <w:rsid w:val="00CA0A5C"/>
    <w:rsid w:val="00CA2C1A"/>
    <w:rsid w:val="00CA5487"/>
    <w:rsid w:val="00CA627F"/>
    <w:rsid w:val="00CA64C4"/>
    <w:rsid w:val="00CA65F2"/>
    <w:rsid w:val="00CB00D4"/>
    <w:rsid w:val="00CB0727"/>
    <w:rsid w:val="00CB0CBE"/>
    <w:rsid w:val="00CB14AB"/>
    <w:rsid w:val="00CB2010"/>
    <w:rsid w:val="00CB324B"/>
    <w:rsid w:val="00CB643E"/>
    <w:rsid w:val="00CB7F78"/>
    <w:rsid w:val="00CC3596"/>
    <w:rsid w:val="00CC424C"/>
    <w:rsid w:val="00CC51CD"/>
    <w:rsid w:val="00CC667E"/>
    <w:rsid w:val="00CD0277"/>
    <w:rsid w:val="00CD141B"/>
    <w:rsid w:val="00CD1BCF"/>
    <w:rsid w:val="00CD5CF2"/>
    <w:rsid w:val="00CD5DA1"/>
    <w:rsid w:val="00CD706E"/>
    <w:rsid w:val="00CD7BF9"/>
    <w:rsid w:val="00CD7CF8"/>
    <w:rsid w:val="00CE1134"/>
    <w:rsid w:val="00CE1873"/>
    <w:rsid w:val="00CE2380"/>
    <w:rsid w:val="00CE460C"/>
    <w:rsid w:val="00CE4D59"/>
    <w:rsid w:val="00CE5CDC"/>
    <w:rsid w:val="00CF0833"/>
    <w:rsid w:val="00CF25A1"/>
    <w:rsid w:val="00CF3E92"/>
    <w:rsid w:val="00CF3F15"/>
    <w:rsid w:val="00CF3F5A"/>
    <w:rsid w:val="00CF4581"/>
    <w:rsid w:val="00CF53A0"/>
    <w:rsid w:val="00CF7C04"/>
    <w:rsid w:val="00D01179"/>
    <w:rsid w:val="00D05C2A"/>
    <w:rsid w:val="00D0607F"/>
    <w:rsid w:val="00D06293"/>
    <w:rsid w:val="00D07314"/>
    <w:rsid w:val="00D076C3"/>
    <w:rsid w:val="00D10246"/>
    <w:rsid w:val="00D10FE5"/>
    <w:rsid w:val="00D116FA"/>
    <w:rsid w:val="00D12638"/>
    <w:rsid w:val="00D17944"/>
    <w:rsid w:val="00D2112C"/>
    <w:rsid w:val="00D25158"/>
    <w:rsid w:val="00D26630"/>
    <w:rsid w:val="00D30FBD"/>
    <w:rsid w:val="00D318A5"/>
    <w:rsid w:val="00D33057"/>
    <w:rsid w:val="00D359E1"/>
    <w:rsid w:val="00D35B88"/>
    <w:rsid w:val="00D35C8F"/>
    <w:rsid w:val="00D405FD"/>
    <w:rsid w:val="00D434BB"/>
    <w:rsid w:val="00D43ED2"/>
    <w:rsid w:val="00D44D24"/>
    <w:rsid w:val="00D4524C"/>
    <w:rsid w:val="00D46D91"/>
    <w:rsid w:val="00D51FF4"/>
    <w:rsid w:val="00D548D5"/>
    <w:rsid w:val="00D5557F"/>
    <w:rsid w:val="00D57473"/>
    <w:rsid w:val="00D6366B"/>
    <w:rsid w:val="00D66244"/>
    <w:rsid w:val="00D7002A"/>
    <w:rsid w:val="00D703C4"/>
    <w:rsid w:val="00D71D54"/>
    <w:rsid w:val="00D73CF1"/>
    <w:rsid w:val="00D73D1B"/>
    <w:rsid w:val="00D74D41"/>
    <w:rsid w:val="00D76395"/>
    <w:rsid w:val="00D7673C"/>
    <w:rsid w:val="00D80217"/>
    <w:rsid w:val="00D81397"/>
    <w:rsid w:val="00D81C5C"/>
    <w:rsid w:val="00D824DB"/>
    <w:rsid w:val="00D84368"/>
    <w:rsid w:val="00D84A14"/>
    <w:rsid w:val="00D84C2D"/>
    <w:rsid w:val="00D877CF"/>
    <w:rsid w:val="00D90461"/>
    <w:rsid w:val="00D957E8"/>
    <w:rsid w:val="00D96523"/>
    <w:rsid w:val="00DA02AB"/>
    <w:rsid w:val="00DA1672"/>
    <w:rsid w:val="00DA2A09"/>
    <w:rsid w:val="00DA2CEB"/>
    <w:rsid w:val="00DA36E5"/>
    <w:rsid w:val="00DA3F3F"/>
    <w:rsid w:val="00DA5988"/>
    <w:rsid w:val="00DA5C64"/>
    <w:rsid w:val="00DA753A"/>
    <w:rsid w:val="00DB1EC3"/>
    <w:rsid w:val="00DB3AAF"/>
    <w:rsid w:val="00DB763B"/>
    <w:rsid w:val="00DC08FB"/>
    <w:rsid w:val="00DC1558"/>
    <w:rsid w:val="00DC1A42"/>
    <w:rsid w:val="00DC3848"/>
    <w:rsid w:val="00DC4783"/>
    <w:rsid w:val="00DC4E09"/>
    <w:rsid w:val="00DC6506"/>
    <w:rsid w:val="00DD084D"/>
    <w:rsid w:val="00DD1B4C"/>
    <w:rsid w:val="00DD40A1"/>
    <w:rsid w:val="00DD7B2E"/>
    <w:rsid w:val="00DE00DA"/>
    <w:rsid w:val="00DE0856"/>
    <w:rsid w:val="00DE14B7"/>
    <w:rsid w:val="00DE40F4"/>
    <w:rsid w:val="00DF0CBD"/>
    <w:rsid w:val="00DF2284"/>
    <w:rsid w:val="00DF2ACE"/>
    <w:rsid w:val="00DF52F7"/>
    <w:rsid w:val="00DF616E"/>
    <w:rsid w:val="00DF6DC6"/>
    <w:rsid w:val="00DF7550"/>
    <w:rsid w:val="00E011C6"/>
    <w:rsid w:val="00E03D10"/>
    <w:rsid w:val="00E04DA9"/>
    <w:rsid w:val="00E04ED5"/>
    <w:rsid w:val="00E0578D"/>
    <w:rsid w:val="00E077C6"/>
    <w:rsid w:val="00E10281"/>
    <w:rsid w:val="00E10ADC"/>
    <w:rsid w:val="00E10B92"/>
    <w:rsid w:val="00E14CA9"/>
    <w:rsid w:val="00E1686F"/>
    <w:rsid w:val="00E2370D"/>
    <w:rsid w:val="00E24ADE"/>
    <w:rsid w:val="00E25755"/>
    <w:rsid w:val="00E30307"/>
    <w:rsid w:val="00E30788"/>
    <w:rsid w:val="00E32D46"/>
    <w:rsid w:val="00E40715"/>
    <w:rsid w:val="00E419CF"/>
    <w:rsid w:val="00E43D68"/>
    <w:rsid w:val="00E442F7"/>
    <w:rsid w:val="00E4451A"/>
    <w:rsid w:val="00E44ECE"/>
    <w:rsid w:val="00E45256"/>
    <w:rsid w:val="00E45BFD"/>
    <w:rsid w:val="00E462AC"/>
    <w:rsid w:val="00E47DE9"/>
    <w:rsid w:val="00E504D6"/>
    <w:rsid w:val="00E51A14"/>
    <w:rsid w:val="00E53FE1"/>
    <w:rsid w:val="00E56595"/>
    <w:rsid w:val="00E608B9"/>
    <w:rsid w:val="00E643D9"/>
    <w:rsid w:val="00E64BAE"/>
    <w:rsid w:val="00E64E2B"/>
    <w:rsid w:val="00E664E7"/>
    <w:rsid w:val="00E6728F"/>
    <w:rsid w:val="00E7152C"/>
    <w:rsid w:val="00E73342"/>
    <w:rsid w:val="00E75E3F"/>
    <w:rsid w:val="00E76247"/>
    <w:rsid w:val="00E80B2E"/>
    <w:rsid w:val="00E90995"/>
    <w:rsid w:val="00E94BE4"/>
    <w:rsid w:val="00E9538B"/>
    <w:rsid w:val="00E97D9B"/>
    <w:rsid w:val="00EA0FDD"/>
    <w:rsid w:val="00EA19B7"/>
    <w:rsid w:val="00EA22DA"/>
    <w:rsid w:val="00EA23E5"/>
    <w:rsid w:val="00EB06CB"/>
    <w:rsid w:val="00EB5E46"/>
    <w:rsid w:val="00EB7589"/>
    <w:rsid w:val="00EC1235"/>
    <w:rsid w:val="00EC2571"/>
    <w:rsid w:val="00EC2CE3"/>
    <w:rsid w:val="00EC582E"/>
    <w:rsid w:val="00EC630F"/>
    <w:rsid w:val="00ED42ED"/>
    <w:rsid w:val="00ED44AD"/>
    <w:rsid w:val="00ED5947"/>
    <w:rsid w:val="00ED7116"/>
    <w:rsid w:val="00ED73EA"/>
    <w:rsid w:val="00EE0F13"/>
    <w:rsid w:val="00EE221F"/>
    <w:rsid w:val="00EE31A6"/>
    <w:rsid w:val="00EE78C0"/>
    <w:rsid w:val="00EF126E"/>
    <w:rsid w:val="00EF2E51"/>
    <w:rsid w:val="00EF5D37"/>
    <w:rsid w:val="00EF62FD"/>
    <w:rsid w:val="00EF6784"/>
    <w:rsid w:val="00EF72E3"/>
    <w:rsid w:val="00F00BA7"/>
    <w:rsid w:val="00F01C82"/>
    <w:rsid w:val="00F02112"/>
    <w:rsid w:val="00F02F02"/>
    <w:rsid w:val="00F0390C"/>
    <w:rsid w:val="00F05203"/>
    <w:rsid w:val="00F05B40"/>
    <w:rsid w:val="00F127EF"/>
    <w:rsid w:val="00F1676D"/>
    <w:rsid w:val="00F17C3A"/>
    <w:rsid w:val="00F215B0"/>
    <w:rsid w:val="00F234C9"/>
    <w:rsid w:val="00F27E64"/>
    <w:rsid w:val="00F3219E"/>
    <w:rsid w:val="00F3451A"/>
    <w:rsid w:val="00F36AD3"/>
    <w:rsid w:val="00F37320"/>
    <w:rsid w:val="00F3786B"/>
    <w:rsid w:val="00F41086"/>
    <w:rsid w:val="00F42246"/>
    <w:rsid w:val="00F470B3"/>
    <w:rsid w:val="00F525D1"/>
    <w:rsid w:val="00F52F70"/>
    <w:rsid w:val="00F533E9"/>
    <w:rsid w:val="00F53FED"/>
    <w:rsid w:val="00F54470"/>
    <w:rsid w:val="00F55360"/>
    <w:rsid w:val="00F55B7A"/>
    <w:rsid w:val="00F56433"/>
    <w:rsid w:val="00F5648F"/>
    <w:rsid w:val="00F61C91"/>
    <w:rsid w:val="00F645DD"/>
    <w:rsid w:val="00F64BEE"/>
    <w:rsid w:val="00F65663"/>
    <w:rsid w:val="00F66F5D"/>
    <w:rsid w:val="00F70B92"/>
    <w:rsid w:val="00F72046"/>
    <w:rsid w:val="00F72163"/>
    <w:rsid w:val="00F726A7"/>
    <w:rsid w:val="00F7643C"/>
    <w:rsid w:val="00F765F2"/>
    <w:rsid w:val="00F81C7A"/>
    <w:rsid w:val="00F81CD5"/>
    <w:rsid w:val="00F81FC8"/>
    <w:rsid w:val="00F82529"/>
    <w:rsid w:val="00F84FAD"/>
    <w:rsid w:val="00F903E6"/>
    <w:rsid w:val="00F911D5"/>
    <w:rsid w:val="00F92170"/>
    <w:rsid w:val="00F95453"/>
    <w:rsid w:val="00F96541"/>
    <w:rsid w:val="00FA599D"/>
    <w:rsid w:val="00FA5DCE"/>
    <w:rsid w:val="00FA69B9"/>
    <w:rsid w:val="00FB37B4"/>
    <w:rsid w:val="00FB764B"/>
    <w:rsid w:val="00FC0E4F"/>
    <w:rsid w:val="00FC1B69"/>
    <w:rsid w:val="00FC2D4B"/>
    <w:rsid w:val="00FC74E8"/>
    <w:rsid w:val="00FC7F18"/>
    <w:rsid w:val="00FD2E0D"/>
    <w:rsid w:val="00FD3AE4"/>
    <w:rsid w:val="00FD3F89"/>
    <w:rsid w:val="00FD3FDE"/>
    <w:rsid w:val="00FD4C03"/>
    <w:rsid w:val="00FE0B0A"/>
    <w:rsid w:val="00FE2B25"/>
    <w:rsid w:val="00FE3F3E"/>
    <w:rsid w:val="00FE6407"/>
    <w:rsid w:val="00FE6D97"/>
    <w:rsid w:val="00FF2179"/>
    <w:rsid w:val="00FF41F9"/>
    <w:rsid w:val="00FF62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3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3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5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36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4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2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9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79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3793-F24A-4001-945B-7C7EAAA3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Małgorzata</cp:lastModifiedBy>
  <cp:revision>5</cp:revision>
  <cp:lastPrinted>2018-09-29T09:14:00Z</cp:lastPrinted>
  <dcterms:created xsi:type="dcterms:W3CDTF">2018-09-21T09:25:00Z</dcterms:created>
  <dcterms:modified xsi:type="dcterms:W3CDTF">2018-09-29T09:14:00Z</dcterms:modified>
</cp:coreProperties>
</file>