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65"/>
        <w:tblW w:w="0" w:type="auto"/>
        <w:tblLook w:val="01E0" w:firstRow="1" w:lastRow="1" w:firstColumn="1" w:lastColumn="1" w:noHBand="0" w:noVBand="0"/>
      </w:tblPr>
      <w:tblGrid>
        <w:gridCol w:w="5555"/>
        <w:gridCol w:w="8449"/>
      </w:tblGrid>
      <w:tr w:rsidR="000627FD" w:rsidRPr="00ED44AD" w14:paraId="3722FD45" w14:textId="77777777" w:rsidTr="00EC4E77">
        <w:tc>
          <w:tcPr>
            <w:tcW w:w="5555" w:type="dxa"/>
          </w:tcPr>
          <w:p w14:paraId="281D1ADF" w14:textId="67840734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8449" w:type="dxa"/>
          </w:tcPr>
          <w:p w14:paraId="7F9CA2EB" w14:textId="6157271A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627FD" w:rsidRPr="00ED44AD" w14:paraId="7FA3CFB5" w14:textId="77777777" w:rsidTr="00EC4E77">
        <w:tc>
          <w:tcPr>
            <w:tcW w:w="5555" w:type="dxa"/>
          </w:tcPr>
          <w:p w14:paraId="545B091F" w14:textId="00020EFE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8449" w:type="dxa"/>
          </w:tcPr>
          <w:p w14:paraId="31F78486" w14:textId="4F155245" w:rsidR="000627FD" w:rsidRPr="00ED44AD" w:rsidRDefault="000627FD" w:rsidP="005147C7">
            <w:pPr>
              <w:pStyle w:val="Tekstpodstawowywcity3"/>
              <w:tabs>
                <w:tab w:val="left" w:pos="4536"/>
                <w:tab w:val="left" w:pos="4820"/>
              </w:tabs>
              <w:spacing w:after="60"/>
              <w:ind w:left="0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</w:tbl>
    <w:p w14:paraId="4A645A73" w14:textId="77777777" w:rsidR="000627FD" w:rsidRPr="00ED44AD" w:rsidRDefault="000627FD" w:rsidP="000627FD">
      <w:pPr>
        <w:spacing w:line="276" w:lineRule="auto"/>
        <w:jc w:val="both"/>
        <w:textAlignment w:val="top"/>
        <w:rPr>
          <w:rFonts w:asciiTheme="minorHAnsi" w:hAnsiTheme="minorHAnsi" w:cstheme="minorHAnsi"/>
          <w:b/>
          <w:sz w:val="22"/>
          <w:szCs w:val="22"/>
          <w:lang w:eastAsia="pl-PL"/>
        </w:rPr>
      </w:pPr>
      <w:bookmarkStart w:id="1" w:name="_Hlk497622740"/>
      <w:bookmarkStart w:id="2" w:name="_Toc310941283"/>
      <w:bookmarkStart w:id="3" w:name="_Toc358274748"/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>Załącznik nr 4 – Wzór wykazu osób, skierowanych przez Wykonawcę do realizacji zamówienia</w:t>
      </w:r>
      <w:r w:rsidRPr="00ED44AD">
        <w:rPr>
          <w:rFonts w:asciiTheme="minorHAnsi" w:hAnsiTheme="minorHAnsi" w:cstheme="minorHAnsi"/>
          <w:sz w:val="22"/>
          <w:szCs w:val="22"/>
          <w:vertAlign w:val="superscript"/>
          <w:lang w:eastAsia="pl-PL"/>
        </w:rPr>
        <w:footnoteReference w:id="1"/>
      </w: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 </w:t>
      </w:r>
    </w:p>
    <w:p w14:paraId="06EEC5D2" w14:textId="77777777" w:rsidR="000627FD" w:rsidRPr="00ED44AD" w:rsidRDefault="000627FD" w:rsidP="000627FD">
      <w:pPr>
        <w:rPr>
          <w:rFonts w:asciiTheme="minorHAnsi" w:hAnsiTheme="minorHAnsi" w:cstheme="minorHAnsi"/>
          <w:sz w:val="22"/>
          <w:szCs w:val="22"/>
          <w:lang w:eastAsia="pl-PL"/>
        </w:rPr>
      </w:pPr>
    </w:p>
    <w:p w14:paraId="1127CD2D" w14:textId="77777777" w:rsidR="000627FD" w:rsidRPr="00ED44AD" w:rsidRDefault="000627FD" w:rsidP="000627FD">
      <w:pPr>
        <w:spacing w:line="276" w:lineRule="auto"/>
        <w:jc w:val="both"/>
        <w:textAlignment w:val="top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>DLA PRZETARGU NIEOGRANICZONEGO</w:t>
      </w:r>
    </w:p>
    <w:p w14:paraId="3EF7008E" w14:textId="77777777" w:rsidR="000627FD" w:rsidRPr="0022443E" w:rsidRDefault="000627FD" w:rsidP="000627FD">
      <w:pPr>
        <w:spacing w:line="276" w:lineRule="auto"/>
        <w:jc w:val="center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22443E">
        <w:rPr>
          <w:rFonts w:asciiTheme="minorHAnsi" w:hAnsiTheme="minorHAnsi" w:cstheme="minorHAnsi"/>
          <w:b/>
          <w:sz w:val="22"/>
          <w:szCs w:val="22"/>
          <w:lang w:eastAsia="pl-PL"/>
        </w:rPr>
        <w:t>NA ROBOTY BUDOWLANE PN:</w:t>
      </w:r>
    </w:p>
    <w:p w14:paraId="24DD0CD2" w14:textId="77777777" w:rsidR="000627FD" w:rsidRPr="0022443E" w:rsidRDefault="000627FD" w:rsidP="000627FD">
      <w:pPr>
        <w:spacing w:after="120"/>
        <w:jc w:val="center"/>
        <w:rPr>
          <w:rFonts w:asciiTheme="minorHAnsi" w:hAnsiTheme="minorHAnsi" w:cstheme="minorHAnsi"/>
          <w:sz w:val="22"/>
          <w:szCs w:val="22"/>
        </w:rPr>
      </w:pPr>
      <w:r w:rsidRPr="0022443E">
        <w:rPr>
          <w:rFonts w:asciiTheme="minorHAnsi" w:eastAsia="Arial" w:hAnsiTheme="minorHAnsi" w:cstheme="minorHAnsi"/>
          <w:b/>
          <w:sz w:val="22"/>
          <w:szCs w:val="22"/>
        </w:rPr>
        <w:t>Budowa sieci kanalizacyjnej na terenie sołectwa Ligota – Centrum</w:t>
      </w:r>
    </w:p>
    <w:p w14:paraId="4F41A7D5" w14:textId="77777777" w:rsidR="000627FD" w:rsidRPr="0022443E" w:rsidRDefault="000627FD" w:rsidP="000627FD">
      <w:pPr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0627FD" w:rsidRPr="00ED44AD" w14:paraId="01DC13A6" w14:textId="77777777" w:rsidTr="005147C7">
        <w:tc>
          <w:tcPr>
            <w:tcW w:w="6370" w:type="dxa"/>
          </w:tcPr>
          <w:p w14:paraId="24D08487" w14:textId="77777777" w:rsidR="000627FD" w:rsidRPr="0022443E" w:rsidRDefault="000627FD" w:rsidP="005147C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22443E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14:paraId="6E78E2F7" w14:textId="59CE3585" w:rsidR="000627FD" w:rsidRPr="00ED44AD" w:rsidRDefault="00BB60A0" w:rsidP="005147C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32/2018/TT</w:t>
            </w:r>
          </w:p>
        </w:tc>
        <w:tc>
          <w:tcPr>
            <w:tcW w:w="2844" w:type="dxa"/>
          </w:tcPr>
          <w:p w14:paraId="2EA81937" w14:textId="77777777" w:rsidR="000627FD" w:rsidRPr="00ED44AD" w:rsidRDefault="000627FD" w:rsidP="005147C7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</w:p>
        </w:tc>
      </w:tr>
    </w:tbl>
    <w:p w14:paraId="72EA7169" w14:textId="77777777" w:rsidR="000627FD" w:rsidRPr="00ED44AD" w:rsidRDefault="000627FD" w:rsidP="000627FD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>1. ZAMAWIAJĄCY:</w:t>
      </w:r>
    </w:p>
    <w:p w14:paraId="270DCC7F" w14:textId="77777777" w:rsidR="000627FD" w:rsidRPr="00ED44AD" w:rsidRDefault="000627FD" w:rsidP="000627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576AFE93" w14:textId="77777777" w:rsidR="000627FD" w:rsidRPr="00ED44AD" w:rsidRDefault="000627FD" w:rsidP="000627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b/>
          <w:sz w:val="22"/>
          <w:szCs w:val="22"/>
        </w:rPr>
        <w:t>.</w:t>
      </w:r>
    </w:p>
    <w:p w14:paraId="3EB53075" w14:textId="77777777" w:rsidR="000627FD" w:rsidRPr="00ED44AD" w:rsidRDefault="000627FD" w:rsidP="000627FD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810D74A" w14:textId="77777777" w:rsidR="000627FD" w:rsidRPr="00ED44AD" w:rsidRDefault="000627FD" w:rsidP="000627FD">
      <w:pPr>
        <w:numPr>
          <w:ilvl w:val="12"/>
          <w:numId w:val="0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4920031B" w14:textId="77777777" w:rsidR="000627FD" w:rsidRPr="00ED44AD" w:rsidRDefault="000627FD" w:rsidP="000627FD">
      <w:pPr>
        <w:numPr>
          <w:ilvl w:val="12"/>
          <w:numId w:val="0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>WYKONAWCA:</w:t>
      </w:r>
    </w:p>
    <w:p w14:paraId="6C23F8C0" w14:textId="77777777" w:rsidR="000627FD" w:rsidRPr="00ED44AD" w:rsidRDefault="000627FD" w:rsidP="000627FD">
      <w:pPr>
        <w:numPr>
          <w:ilvl w:val="12"/>
          <w:numId w:val="0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p w14:paraId="3B0AC4B4" w14:textId="77777777" w:rsidR="000627FD" w:rsidRPr="00ED44AD" w:rsidRDefault="000627FD" w:rsidP="000627FD">
      <w:pPr>
        <w:numPr>
          <w:ilvl w:val="12"/>
          <w:numId w:val="0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>Niniejsza oferta złożona przez</w:t>
      </w:r>
      <w:r w:rsidRPr="00ED44AD">
        <w:rPr>
          <w:rFonts w:asciiTheme="minorHAnsi" w:hAnsiTheme="minorHAnsi" w:cstheme="minorHAnsi"/>
          <w:b/>
          <w:sz w:val="22"/>
          <w:szCs w:val="22"/>
          <w:vertAlign w:val="superscript"/>
          <w:lang w:eastAsia="pl-PL"/>
        </w:rPr>
        <w:footnoteReference w:id="2"/>
      </w: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>:</w:t>
      </w:r>
    </w:p>
    <w:p w14:paraId="2728F70C" w14:textId="77777777" w:rsidR="000627FD" w:rsidRPr="00ED44AD" w:rsidRDefault="000627FD" w:rsidP="000627FD">
      <w:pPr>
        <w:numPr>
          <w:ilvl w:val="12"/>
          <w:numId w:val="0"/>
        </w:numPr>
        <w:spacing w:line="276" w:lineRule="auto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0627FD" w:rsidRPr="00ED44AD" w14:paraId="0FE63B2A" w14:textId="77777777" w:rsidTr="005147C7">
        <w:trPr>
          <w:cantSplit/>
        </w:trPr>
        <w:tc>
          <w:tcPr>
            <w:tcW w:w="610" w:type="dxa"/>
          </w:tcPr>
          <w:p w14:paraId="699A500A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6120" w:type="dxa"/>
          </w:tcPr>
          <w:p w14:paraId="5FFD70D0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14:paraId="18DDCBF5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  <w:lang w:eastAsia="pl-PL"/>
              </w:rPr>
              <w:t>Adres(y) Wykonawcy(ów)</w:t>
            </w:r>
          </w:p>
        </w:tc>
      </w:tr>
      <w:tr w:rsidR="000627FD" w:rsidRPr="00ED44AD" w14:paraId="47133433" w14:textId="77777777" w:rsidTr="005147C7">
        <w:trPr>
          <w:cantSplit/>
        </w:trPr>
        <w:tc>
          <w:tcPr>
            <w:tcW w:w="610" w:type="dxa"/>
          </w:tcPr>
          <w:p w14:paraId="0E7886D6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</w:p>
        </w:tc>
        <w:tc>
          <w:tcPr>
            <w:tcW w:w="6120" w:type="dxa"/>
          </w:tcPr>
          <w:p w14:paraId="40D98BA5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</w:p>
        </w:tc>
        <w:tc>
          <w:tcPr>
            <w:tcW w:w="2482" w:type="dxa"/>
          </w:tcPr>
          <w:p w14:paraId="74CF12DA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</w:p>
        </w:tc>
      </w:tr>
      <w:tr w:rsidR="000627FD" w:rsidRPr="00ED44AD" w14:paraId="6A7DCB45" w14:textId="77777777" w:rsidTr="005147C7">
        <w:trPr>
          <w:cantSplit/>
        </w:trPr>
        <w:tc>
          <w:tcPr>
            <w:tcW w:w="610" w:type="dxa"/>
          </w:tcPr>
          <w:p w14:paraId="46C65DDF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</w:p>
        </w:tc>
        <w:tc>
          <w:tcPr>
            <w:tcW w:w="6120" w:type="dxa"/>
          </w:tcPr>
          <w:p w14:paraId="430C0994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</w:p>
        </w:tc>
        <w:tc>
          <w:tcPr>
            <w:tcW w:w="2482" w:type="dxa"/>
          </w:tcPr>
          <w:p w14:paraId="3FD85D3D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de-DE" w:eastAsia="pl-PL"/>
              </w:rPr>
            </w:pPr>
          </w:p>
        </w:tc>
      </w:tr>
    </w:tbl>
    <w:p w14:paraId="76EBF54C" w14:textId="77777777" w:rsidR="000627FD" w:rsidRPr="00ED44AD" w:rsidRDefault="000627FD" w:rsidP="000627FD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</w:p>
    <w:bookmarkEnd w:id="1"/>
    <w:p w14:paraId="552E5FA4" w14:textId="77777777" w:rsidR="000627FD" w:rsidRPr="00ED44AD" w:rsidRDefault="000627FD" w:rsidP="000627FD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>OŚWIADCZAM(Y), ŻE:</w:t>
      </w:r>
    </w:p>
    <w:p w14:paraId="6F17FA4E" w14:textId="77777777" w:rsidR="000627FD" w:rsidRPr="00ED44AD" w:rsidRDefault="000627FD" w:rsidP="000627FD">
      <w:pPr>
        <w:numPr>
          <w:ilvl w:val="12"/>
          <w:numId w:val="0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EA797A" w14:textId="77777777" w:rsidR="000627FD" w:rsidRPr="00ED44AD" w:rsidRDefault="000627FD" w:rsidP="000627FD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noProof/>
          <w:sz w:val="22"/>
          <w:szCs w:val="22"/>
          <w:lang w:eastAsia="pl-PL"/>
        </w:rPr>
        <w:t>Zamówienie niniejsze wykonywać będą następujące osoby:</w:t>
      </w:r>
    </w:p>
    <w:p w14:paraId="0F42E99B" w14:textId="77777777" w:rsidR="000627FD" w:rsidRPr="00ED44AD" w:rsidRDefault="000627FD" w:rsidP="000627FD">
      <w:pPr>
        <w:spacing w:line="276" w:lineRule="auto"/>
        <w:jc w:val="both"/>
        <w:rPr>
          <w:rFonts w:asciiTheme="minorHAnsi" w:hAnsiTheme="minorHAnsi" w:cstheme="minorHAnsi"/>
          <w:b/>
          <w:noProof/>
          <w:sz w:val="22"/>
          <w:szCs w:val="22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2409"/>
        <w:gridCol w:w="3557"/>
        <w:gridCol w:w="2788"/>
      </w:tblGrid>
      <w:tr w:rsidR="000627FD" w:rsidRPr="00ED44AD" w14:paraId="77799AD8" w14:textId="77777777" w:rsidTr="005147C7">
        <w:tc>
          <w:tcPr>
            <w:tcW w:w="534" w:type="dxa"/>
            <w:vAlign w:val="center"/>
          </w:tcPr>
          <w:p w14:paraId="1508A033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F6838C" w14:textId="77777777" w:rsidR="000627FD" w:rsidRPr="00ED44AD" w:rsidRDefault="000627FD" w:rsidP="005147C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Wymagana osoba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13C1F" w14:textId="77777777" w:rsidR="000627FD" w:rsidRPr="00ED44AD" w:rsidRDefault="000627FD" w:rsidP="005147C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C35D3" w14:textId="77777777" w:rsidR="000627FD" w:rsidRPr="00ED44AD" w:rsidRDefault="000627FD" w:rsidP="005147C7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/>
                <w:sz w:val="22"/>
                <w:szCs w:val="22"/>
              </w:rPr>
              <w:t>Podstawa dysponowania osobą</w:t>
            </w:r>
          </w:p>
        </w:tc>
      </w:tr>
      <w:tr w:rsidR="000627FD" w:rsidRPr="00ED44AD" w14:paraId="46D4A21F" w14:textId="77777777" w:rsidTr="005147C7">
        <w:tc>
          <w:tcPr>
            <w:tcW w:w="534" w:type="dxa"/>
          </w:tcPr>
          <w:p w14:paraId="0F363D58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409" w:type="dxa"/>
          </w:tcPr>
          <w:p w14:paraId="2EDC0999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 xml:space="preserve">Kierownik Budowy </w:t>
            </w:r>
          </w:p>
        </w:tc>
        <w:tc>
          <w:tcPr>
            <w:tcW w:w="3557" w:type="dxa"/>
          </w:tcPr>
          <w:p w14:paraId="4A690800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788" w:type="dxa"/>
          </w:tcPr>
          <w:p w14:paraId="3A64C489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</w:p>
        </w:tc>
      </w:tr>
      <w:tr w:rsidR="000627FD" w:rsidRPr="00ED44AD" w14:paraId="14C6B74E" w14:textId="77777777" w:rsidTr="005147C7">
        <w:tc>
          <w:tcPr>
            <w:tcW w:w="534" w:type="dxa"/>
          </w:tcPr>
          <w:p w14:paraId="665C5DBF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409" w:type="dxa"/>
          </w:tcPr>
          <w:p w14:paraId="0085441A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>Kierownik Robót Sanitarnych/ sieciowych</w:t>
            </w:r>
          </w:p>
        </w:tc>
        <w:tc>
          <w:tcPr>
            <w:tcW w:w="3557" w:type="dxa"/>
          </w:tcPr>
          <w:p w14:paraId="13925983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788" w:type="dxa"/>
          </w:tcPr>
          <w:p w14:paraId="7080B5AE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</w:p>
        </w:tc>
      </w:tr>
      <w:tr w:rsidR="000627FD" w:rsidRPr="00ED44AD" w14:paraId="12392D0B" w14:textId="77777777" w:rsidTr="005147C7">
        <w:tc>
          <w:tcPr>
            <w:tcW w:w="534" w:type="dxa"/>
          </w:tcPr>
          <w:p w14:paraId="2672FA89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409" w:type="dxa"/>
          </w:tcPr>
          <w:p w14:paraId="24023363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 xml:space="preserve">Kierownik Robót Elektrycznych </w:t>
            </w:r>
          </w:p>
        </w:tc>
        <w:tc>
          <w:tcPr>
            <w:tcW w:w="3557" w:type="dxa"/>
          </w:tcPr>
          <w:p w14:paraId="037A19BC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788" w:type="dxa"/>
          </w:tcPr>
          <w:p w14:paraId="7E3A00AF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</w:p>
        </w:tc>
      </w:tr>
      <w:tr w:rsidR="000627FD" w:rsidRPr="00ED44AD" w14:paraId="01BEFF83" w14:textId="77777777" w:rsidTr="005147C7">
        <w:tc>
          <w:tcPr>
            <w:tcW w:w="534" w:type="dxa"/>
          </w:tcPr>
          <w:p w14:paraId="3681AF07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409" w:type="dxa"/>
          </w:tcPr>
          <w:p w14:paraId="28246394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 xml:space="preserve">Kierownik Robót Drogowych </w:t>
            </w:r>
          </w:p>
        </w:tc>
        <w:tc>
          <w:tcPr>
            <w:tcW w:w="3557" w:type="dxa"/>
          </w:tcPr>
          <w:p w14:paraId="170CFBE9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788" w:type="dxa"/>
          </w:tcPr>
          <w:p w14:paraId="6828D6A2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</w:p>
        </w:tc>
      </w:tr>
      <w:tr w:rsidR="000627FD" w:rsidRPr="00ED44AD" w14:paraId="34608982" w14:textId="77777777" w:rsidTr="005147C7">
        <w:tc>
          <w:tcPr>
            <w:tcW w:w="534" w:type="dxa"/>
          </w:tcPr>
          <w:p w14:paraId="175D0555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409" w:type="dxa"/>
          </w:tcPr>
          <w:p w14:paraId="66A23EF5" w14:textId="77777777" w:rsidR="000627FD" w:rsidRPr="00ED44AD" w:rsidRDefault="000627FD" w:rsidP="005147C7">
            <w:p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ED44AD">
              <w:rPr>
                <w:rFonts w:asciiTheme="minorHAnsi" w:hAnsiTheme="minorHAnsi" w:cstheme="minorHAnsi"/>
                <w:bCs/>
                <w:sz w:val="22"/>
                <w:szCs w:val="22"/>
              </w:rPr>
              <w:t>Kierownik robót konstrukcyjno-budowlanych</w:t>
            </w:r>
          </w:p>
          <w:p w14:paraId="79562CDE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3557" w:type="dxa"/>
          </w:tcPr>
          <w:p w14:paraId="7A04481E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</w:p>
        </w:tc>
        <w:tc>
          <w:tcPr>
            <w:tcW w:w="2788" w:type="dxa"/>
          </w:tcPr>
          <w:p w14:paraId="114F9053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noProof/>
                <w:sz w:val="22"/>
                <w:szCs w:val="22"/>
                <w:lang w:eastAsia="pl-PL"/>
              </w:rPr>
            </w:pPr>
          </w:p>
        </w:tc>
      </w:tr>
    </w:tbl>
    <w:p w14:paraId="76881365" w14:textId="77777777" w:rsidR="000627FD" w:rsidRPr="00ED44AD" w:rsidRDefault="000627FD" w:rsidP="000627FD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</w:p>
    <w:p w14:paraId="5D5CFB5B" w14:textId="77777777" w:rsidR="000627FD" w:rsidRPr="00ED44AD" w:rsidRDefault="000627FD" w:rsidP="000627FD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</w:p>
    <w:p w14:paraId="5323C107" w14:textId="77777777" w:rsidR="000627FD" w:rsidRPr="00ED44AD" w:rsidRDefault="000627FD" w:rsidP="000627FD">
      <w:pPr>
        <w:spacing w:line="276" w:lineRule="auto"/>
        <w:jc w:val="both"/>
        <w:rPr>
          <w:rFonts w:asciiTheme="minorHAnsi" w:hAnsiTheme="minorHAnsi" w:cstheme="minorHAnsi"/>
          <w:noProof/>
          <w:sz w:val="22"/>
          <w:szCs w:val="22"/>
          <w:lang w:eastAsia="pl-PL"/>
        </w:rPr>
      </w:pPr>
    </w:p>
    <w:p w14:paraId="1DB103C2" w14:textId="77777777" w:rsidR="000627FD" w:rsidRPr="00ED44AD" w:rsidRDefault="000627FD" w:rsidP="000627FD">
      <w:pPr>
        <w:spacing w:line="276" w:lineRule="auto"/>
        <w:jc w:val="both"/>
        <w:outlineLvl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ED44AD">
        <w:rPr>
          <w:rFonts w:asciiTheme="minorHAnsi" w:hAnsiTheme="minorHAnsi" w:cstheme="minorHAnsi"/>
          <w:b/>
          <w:sz w:val="22"/>
          <w:szCs w:val="22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2297"/>
        <w:gridCol w:w="3635"/>
        <w:gridCol w:w="3550"/>
        <w:gridCol w:w="2337"/>
        <w:gridCol w:w="1760"/>
      </w:tblGrid>
      <w:tr w:rsidR="000627FD" w:rsidRPr="00ED44AD" w14:paraId="00BEC94A" w14:textId="77777777" w:rsidTr="005147C7">
        <w:tc>
          <w:tcPr>
            <w:tcW w:w="200" w:type="pct"/>
          </w:tcPr>
          <w:p w14:paraId="2AE9F7A1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812" w:type="pct"/>
          </w:tcPr>
          <w:p w14:paraId="6CCDA045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14:paraId="278A6D88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Nazwisko i imię osoby (osób) upoważnionej(</w:t>
            </w:r>
            <w:proofErr w:type="spellStart"/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ych</w:t>
            </w:r>
            <w:proofErr w:type="spellEnd"/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1255" w:type="pct"/>
          </w:tcPr>
          <w:p w14:paraId="0498B4A1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Podpis(y) osoby(osób) upoważnionej(</w:t>
            </w:r>
            <w:proofErr w:type="spellStart"/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ych</w:t>
            </w:r>
            <w:proofErr w:type="spellEnd"/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826" w:type="pct"/>
          </w:tcPr>
          <w:p w14:paraId="71563D22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Pieczęć(</w:t>
            </w:r>
            <w:proofErr w:type="spellStart"/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cie</w:t>
            </w:r>
            <w:proofErr w:type="spellEnd"/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) Wykonawcy(ów) </w:t>
            </w:r>
          </w:p>
        </w:tc>
        <w:tc>
          <w:tcPr>
            <w:tcW w:w="623" w:type="pct"/>
          </w:tcPr>
          <w:p w14:paraId="1474277B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Miejscowość </w:t>
            </w:r>
          </w:p>
          <w:p w14:paraId="471B6357" w14:textId="77777777" w:rsidR="000627FD" w:rsidRPr="00ED44AD" w:rsidRDefault="000627FD" w:rsidP="005147C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ED44AD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  data</w:t>
            </w:r>
          </w:p>
        </w:tc>
      </w:tr>
      <w:tr w:rsidR="000627FD" w:rsidRPr="00ED44AD" w14:paraId="6012E29B" w14:textId="77777777" w:rsidTr="005147C7">
        <w:tc>
          <w:tcPr>
            <w:tcW w:w="200" w:type="pct"/>
          </w:tcPr>
          <w:p w14:paraId="323CD6B4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12" w:type="pct"/>
          </w:tcPr>
          <w:p w14:paraId="6305816B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85" w:type="pct"/>
          </w:tcPr>
          <w:p w14:paraId="6542DCE5" w14:textId="77777777" w:rsidR="000627FD" w:rsidRPr="00ED44AD" w:rsidRDefault="000627FD" w:rsidP="005147C7">
            <w:pPr>
              <w:spacing w:line="276" w:lineRule="auto"/>
              <w:ind w:firstLine="708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55" w:type="pct"/>
          </w:tcPr>
          <w:p w14:paraId="51211874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6" w:type="pct"/>
          </w:tcPr>
          <w:p w14:paraId="7DB3FD1E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23" w:type="pct"/>
          </w:tcPr>
          <w:p w14:paraId="7D026613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tr w:rsidR="000627FD" w:rsidRPr="00ED44AD" w14:paraId="54B6B063" w14:textId="77777777" w:rsidTr="005147C7">
        <w:tc>
          <w:tcPr>
            <w:tcW w:w="200" w:type="pct"/>
          </w:tcPr>
          <w:p w14:paraId="4F8C5050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12" w:type="pct"/>
          </w:tcPr>
          <w:p w14:paraId="54F1FE81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85" w:type="pct"/>
          </w:tcPr>
          <w:p w14:paraId="62BD74DA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1255" w:type="pct"/>
          </w:tcPr>
          <w:p w14:paraId="1938AECE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826" w:type="pct"/>
          </w:tcPr>
          <w:p w14:paraId="2E96E5FC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  <w:tc>
          <w:tcPr>
            <w:tcW w:w="623" w:type="pct"/>
          </w:tcPr>
          <w:p w14:paraId="6E01C385" w14:textId="77777777" w:rsidR="000627FD" w:rsidRPr="00ED44AD" w:rsidRDefault="000627FD" w:rsidP="005147C7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</w:p>
        </w:tc>
      </w:tr>
      <w:bookmarkEnd w:id="2"/>
      <w:bookmarkEnd w:id="3"/>
    </w:tbl>
    <w:p w14:paraId="7F99B588" w14:textId="77777777" w:rsidR="000627FD" w:rsidRPr="00ED44AD" w:rsidRDefault="000627FD" w:rsidP="000627FD">
      <w:pPr>
        <w:keepNext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6D60E01" w14:textId="77777777" w:rsidR="000627FD" w:rsidRPr="00ED44AD" w:rsidRDefault="000627FD" w:rsidP="000627FD">
      <w:pPr>
        <w:rPr>
          <w:rFonts w:asciiTheme="minorHAnsi" w:hAnsiTheme="minorHAnsi" w:cstheme="minorHAnsi"/>
          <w:sz w:val="22"/>
          <w:szCs w:val="22"/>
        </w:rPr>
      </w:pPr>
    </w:p>
    <w:p w14:paraId="7F24E5B4" w14:textId="77777777" w:rsidR="000627FD" w:rsidRPr="00ED44AD" w:rsidRDefault="000627FD" w:rsidP="00EC4E77">
      <w:pPr>
        <w:keepNext/>
        <w:spacing w:line="276" w:lineRule="auto"/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sectPr w:rsidR="000627FD" w:rsidRPr="00ED44AD" w:rsidSect="0022443E">
      <w:footerReference w:type="default" r:id="rId9"/>
      <w:pgSz w:w="16838" w:h="11906" w:orient="landscape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0CD2D8" w14:textId="77777777" w:rsidR="00C20430" w:rsidRDefault="00C20430" w:rsidP="000A0F1B">
      <w:r>
        <w:separator/>
      </w:r>
    </w:p>
  </w:endnote>
  <w:endnote w:type="continuationSeparator" w:id="0">
    <w:p w14:paraId="7B72280B" w14:textId="77777777" w:rsidR="00C20430" w:rsidRDefault="00C20430" w:rsidP="000A0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i/>
        <w:sz w:val="24"/>
        <w:szCs w:val="24"/>
      </w:rPr>
      <w:id w:val="125978599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i/>
            <w:sz w:val="24"/>
            <w:szCs w:val="24"/>
          </w:rPr>
          <w:id w:val="2118333685"/>
          <w:docPartObj>
            <w:docPartGallery w:val="Page Numbers (Top of Page)"/>
            <w:docPartUnique/>
          </w:docPartObj>
        </w:sdtPr>
        <w:sdtEndPr/>
        <w:sdtContent>
          <w:p w14:paraId="215A28C9" w14:textId="77777777" w:rsidR="00731E65" w:rsidRPr="00F54470" w:rsidRDefault="00731E65" w:rsidP="00F54470">
            <w:pPr>
              <w:pStyle w:val="Stopka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F54470">
              <w:rPr>
                <w:rFonts w:asciiTheme="minorHAnsi" w:hAnsiTheme="minorHAnsi"/>
                <w:i/>
                <w:sz w:val="24"/>
                <w:szCs w:val="24"/>
              </w:rPr>
              <w:t xml:space="preserve">Strona 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instrText>PAGE</w:instrTex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713278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2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  <w:r w:rsidRPr="00F54470">
              <w:rPr>
                <w:rFonts w:asciiTheme="minorHAnsi" w:hAnsiTheme="minorHAnsi"/>
                <w:i/>
                <w:sz w:val="24"/>
                <w:szCs w:val="24"/>
              </w:rPr>
              <w:t xml:space="preserve"> z 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begin"/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instrText>NUMPAGES</w:instrTex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separate"/>
            </w:r>
            <w:r w:rsidR="00713278">
              <w:rPr>
                <w:rFonts w:asciiTheme="minorHAnsi" w:hAnsiTheme="minorHAnsi"/>
                <w:b/>
                <w:i/>
                <w:noProof/>
                <w:sz w:val="24"/>
                <w:szCs w:val="24"/>
              </w:rPr>
              <w:t>2</w:t>
            </w:r>
            <w:r w:rsidRPr="00F54470">
              <w:rPr>
                <w:rFonts w:asciiTheme="minorHAnsi" w:hAnsiTheme="minorHAnsi"/>
                <w:b/>
                <w:i/>
                <w:sz w:val="24"/>
                <w:szCs w:val="24"/>
              </w:rPr>
              <w:fldChar w:fldCharType="end"/>
            </w:r>
          </w:p>
        </w:sdtContent>
      </w:sdt>
    </w:sdtContent>
  </w:sdt>
  <w:p w14:paraId="1ADB7386" w14:textId="77777777" w:rsidR="00731E65" w:rsidRDefault="00731E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1912B" w14:textId="77777777" w:rsidR="00C20430" w:rsidRDefault="00C20430" w:rsidP="000A0F1B">
      <w:r>
        <w:separator/>
      </w:r>
    </w:p>
  </w:footnote>
  <w:footnote w:type="continuationSeparator" w:id="0">
    <w:p w14:paraId="3AAC64B2" w14:textId="77777777" w:rsidR="00C20430" w:rsidRDefault="00C20430" w:rsidP="000A0F1B">
      <w:r>
        <w:continuationSeparator/>
      </w:r>
    </w:p>
  </w:footnote>
  <w:footnote w:id="1">
    <w:p w14:paraId="55201283" w14:textId="3B8B9B2C" w:rsidR="00731E65" w:rsidRPr="001F4A0C" w:rsidRDefault="00731E65" w:rsidP="000627FD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14:paraId="4A731E74" w14:textId="77777777" w:rsidR="00731E65" w:rsidRPr="001F4A0C" w:rsidRDefault="00731E65" w:rsidP="000627FD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1B"/>
    <w:multiLevelType w:val="multilevel"/>
    <w:tmpl w:val="ECDE87B0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0000001D"/>
    <w:multiLevelType w:val="singleLevel"/>
    <w:tmpl w:val="F2F2EE88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9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>
    <w:nsid w:val="00000025"/>
    <w:multiLevelType w:val="multilevel"/>
    <w:tmpl w:val="7DC2DB30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2"/>
      <w:numFmt w:val="decimal"/>
      <w:lvlText w:val="%5)"/>
      <w:lvlJc w:val="left"/>
      <w:pPr>
        <w:tabs>
          <w:tab w:val="num" w:pos="3466"/>
        </w:tabs>
        <w:ind w:left="3466" w:hanging="226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00000029"/>
    <w:multiLevelType w:val="singleLevel"/>
    <w:tmpl w:val="5F0E289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</w:abstractNum>
  <w:abstractNum w:abstractNumId="13">
    <w:nsid w:val="0000003D"/>
    <w:multiLevelType w:val="hybridMultilevel"/>
    <w:tmpl w:val="1381823A"/>
    <w:lvl w:ilvl="0" w:tplc="FFFFFFFF">
      <w:start w:val="15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15">
    <w:nsid w:val="00FE4EFA"/>
    <w:multiLevelType w:val="hybridMultilevel"/>
    <w:tmpl w:val="05DE6772"/>
    <w:lvl w:ilvl="0" w:tplc="3648B414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3021CD6"/>
    <w:multiLevelType w:val="hybridMultilevel"/>
    <w:tmpl w:val="CD443C56"/>
    <w:lvl w:ilvl="0" w:tplc="6EA08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066C1D18"/>
    <w:multiLevelType w:val="hybridMultilevel"/>
    <w:tmpl w:val="AF10AA00"/>
    <w:lvl w:ilvl="0" w:tplc="7432262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08525466"/>
    <w:multiLevelType w:val="hybridMultilevel"/>
    <w:tmpl w:val="348069A6"/>
    <w:lvl w:ilvl="0" w:tplc="459864D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8642820"/>
    <w:multiLevelType w:val="hybridMultilevel"/>
    <w:tmpl w:val="162C07FC"/>
    <w:lvl w:ilvl="0" w:tplc="FFFFFFFF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341C3E"/>
    <w:multiLevelType w:val="multilevel"/>
    <w:tmpl w:val="6D04BB48"/>
    <w:lvl w:ilvl="0">
      <w:start w:val="3"/>
      <w:numFmt w:val="decimal"/>
      <w:lvlText w:val="%1."/>
      <w:lvlJc w:val="left"/>
      <w:pPr>
        <w:ind w:left="405" w:hanging="405"/>
      </w:pPr>
      <w:rPr>
        <w:rFonts w:ascii="Verdana" w:hAnsi="Verdana" w:cs="Arial" w:hint="default"/>
        <w:sz w:val="20"/>
      </w:rPr>
    </w:lvl>
    <w:lvl w:ilvl="1">
      <w:start w:val="1"/>
      <w:numFmt w:val="decimal"/>
      <w:lvlText w:val="%1.%2)"/>
      <w:lvlJc w:val="left"/>
      <w:pPr>
        <w:ind w:left="3424" w:hanging="720"/>
      </w:pPr>
      <w:rPr>
        <w:rFonts w:ascii="Verdana" w:hAnsi="Verdana" w:cs="Arial" w:hint="default"/>
        <w:sz w:val="20"/>
      </w:rPr>
    </w:lvl>
    <w:lvl w:ilvl="2">
      <w:start w:val="1"/>
      <w:numFmt w:val="decimal"/>
      <w:lvlText w:val="%1.%2)%3."/>
      <w:lvlJc w:val="left"/>
      <w:pPr>
        <w:ind w:left="6128" w:hanging="720"/>
      </w:pPr>
      <w:rPr>
        <w:rFonts w:ascii="Verdana" w:hAnsi="Verdana" w:cs="Arial" w:hint="default"/>
        <w:sz w:val="20"/>
      </w:rPr>
    </w:lvl>
    <w:lvl w:ilvl="3">
      <w:start w:val="1"/>
      <w:numFmt w:val="decimal"/>
      <w:lvlText w:val="%1.%2)%3.%4."/>
      <w:lvlJc w:val="left"/>
      <w:pPr>
        <w:ind w:left="9192" w:hanging="1080"/>
      </w:pPr>
      <w:rPr>
        <w:rFonts w:ascii="Verdana" w:hAnsi="Verdana" w:cs="Arial" w:hint="default"/>
        <w:sz w:val="20"/>
      </w:rPr>
    </w:lvl>
    <w:lvl w:ilvl="4">
      <w:start w:val="1"/>
      <w:numFmt w:val="decimal"/>
      <w:lvlText w:val="%1.%2)%3.%4.%5."/>
      <w:lvlJc w:val="left"/>
      <w:pPr>
        <w:ind w:left="11896" w:hanging="1080"/>
      </w:pPr>
      <w:rPr>
        <w:rFonts w:ascii="Verdana" w:hAnsi="Verdana" w:cs="Arial" w:hint="default"/>
        <w:sz w:val="20"/>
      </w:rPr>
    </w:lvl>
    <w:lvl w:ilvl="5">
      <w:start w:val="1"/>
      <w:numFmt w:val="decimal"/>
      <w:lvlText w:val="%1.%2)%3.%4.%5.%6."/>
      <w:lvlJc w:val="left"/>
      <w:pPr>
        <w:ind w:left="14960" w:hanging="1440"/>
      </w:pPr>
      <w:rPr>
        <w:rFonts w:ascii="Verdana" w:hAnsi="Verdana" w:cs="Arial" w:hint="default"/>
        <w:sz w:val="20"/>
      </w:rPr>
    </w:lvl>
    <w:lvl w:ilvl="6">
      <w:start w:val="1"/>
      <w:numFmt w:val="decimal"/>
      <w:lvlText w:val="%1.%2)%3.%4.%5.%6.%7."/>
      <w:lvlJc w:val="left"/>
      <w:pPr>
        <w:ind w:left="17664" w:hanging="1440"/>
      </w:pPr>
      <w:rPr>
        <w:rFonts w:ascii="Verdana" w:hAnsi="Verdana" w:cs="Arial" w:hint="default"/>
        <w:sz w:val="20"/>
      </w:rPr>
    </w:lvl>
    <w:lvl w:ilvl="7">
      <w:start w:val="1"/>
      <w:numFmt w:val="decimal"/>
      <w:lvlText w:val="%1.%2)%3.%4.%5.%6.%7.%8."/>
      <w:lvlJc w:val="left"/>
      <w:pPr>
        <w:ind w:left="20728" w:hanging="1800"/>
      </w:pPr>
      <w:rPr>
        <w:rFonts w:ascii="Verdana" w:hAnsi="Verdana" w:cs="Arial"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23432" w:hanging="1800"/>
      </w:pPr>
      <w:rPr>
        <w:rFonts w:ascii="Verdana" w:hAnsi="Verdana" w:cs="Arial" w:hint="default"/>
        <w:sz w:val="20"/>
      </w:rPr>
    </w:lvl>
  </w:abstractNum>
  <w:abstractNum w:abstractNumId="21">
    <w:nsid w:val="0BB83405"/>
    <w:multiLevelType w:val="hybridMultilevel"/>
    <w:tmpl w:val="62E2F6A2"/>
    <w:lvl w:ilvl="0" w:tplc="5150E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C8E4508"/>
    <w:multiLevelType w:val="multilevel"/>
    <w:tmpl w:val="C44E8A6E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hint="default"/>
      </w:rPr>
    </w:lvl>
  </w:abstractNum>
  <w:abstractNum w:abstractNumId="23">
    <w:nsid w:val="0CFE0D3A"/>
    <w:multiLevelType w:val="multilevel"/>
    <w:tmpl w:val="4516C7A6"/>
    <w:lvl w:ilvl="0">
      <w:start w:val="9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eastAsiaTheme="minorHAnsi" w:hint="default"/>
        <w:b w:val="0"/>
      </w:rPr>
    </w:lvl>
  </w:abstractNum>
  <w:abstractNum w:abstractNumId="24">
    <w:nsid w:val="0E33618C"/>
    <w:multiLevelType w:val="hybridMultilevel"/>
    <w:tmpl w:val="58ECBBDC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0E8F3A04"/>
    <w:multiLevelType w:val="hybridMultilevel"/>
    <w:tmpl w:val="7A92C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FF56285"/>
    <w:multiLevelType w:val="hybridMultilevel"/>
    <w:tmpl w:val="9550844A"/>
    <w:lvl w:ilvl="0" w:tplc="7C28AC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10891A8D"/>
    <w:multiLevelType w:val="multilevel"/>
    <w:tmpl w:val="8FA8C6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113545DB"/>
    <w:multiLevelType w:val="multilevel"/>
    <w:tmpl w:val="17CC4D48"/>
    <w:name w:val="WW8Num2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0">
    <w:nsid w:val="148E427D"/>
    <w:multiLevelType w:val="multilevel"/>
    <w:tmpl w:val="128E2AFA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1">
    <w:nsid w:val="1B105CA1"/>
    <w:multiLevelType w:val="multilevel"/>
    <w:tmpl w:val="C158F558"/>
    <w:lvl w:ilvl="0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32">
    <w:nsid w:val="1BF83D1A"/>
    <w:multiLevelType w:val="hybridMultilevel"/>
    <w:tmpl w:val="87A07DCE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1">
      <w:start w:val="1"/>
      <w:numFmt w:val="decimal"/>
      <w:lvlText w:val="%3)"/>
      <w:lvlJc w:val="lef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3">
    <w:nsid w:val="1ED0397F"/>
    <w:multiLevelType w:val="hybridMultilevel"/>
    <w:tmpl w:val="106EA6C8"/>
    <w:lvl w:ilvl="0" w:tplc="CE6A51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2E4334F"/>
    <w:multiLevelType w:val="hybridMultilevel"/>
    <w:tmpl w:val="1512C0DA"/>
    <w:lvl w:ilvl="0" w:tplc="F7CAA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32B5D66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7">
    <w:nsid w:val="261237E7"/>
    <w:multiLevelType w:val="hybridMultilevel"/>
    <w:tmpl w:val="AB5451D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80E6E75"/>
    <w:multiLevelType w:val="hybridMultilevel"/>
    <w:tmpl w:val="275A21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9A542C"/>
    <w:multiLevelType w:val="hybridMultilevel"/>
    <w:tmpl w:val="E5AA565A"/>
    <w:lvl w:ilvl="0" w:tplc="C2B4158C">
      <w:start w:val="1"/>
      <w:numFmt w:val="decimal"/>
      <w:lvlText w:val="%1)"/>
      <w:lvlJc w:val="left"/>
      <w:pPr>
        <w:ind w:left="1004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>
    <w:nsid w:val="28F862B0"/>
    <w:multiLevelType w:val="hybridMultilevel"/>
    <w:tmpl w:val="C8E459E4"/>
    <w:lvl w:ilvl="0" w:tplc="DFBE1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43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7" w:hanging="360"/>
      </w:pPr>
    </w:lvl>
    <w:lvl w:ilvl="2" w:tplc="0415001B" w:tentative="1">
      <w:start w:val="1"/>
      <w:numFmt w:val="lowerRoman"/>
      <w:lvlText w:val="%3."/>
      <w:lvlJc w:val="right"/>
      <w:pPr>
        <w:ind w:left="2867" w:hanging="180"/>
      </w:pPr>
    </w:lvl>
    <w:lvl w:ilvl="3" w:tplc="0415000F" w:tentative="1">
      <w:start w:val="1"/>
      <w:numFmt w:val="decimal"/>
      <w:lvlText w:val="%4."/>
      <w:lvlJc w:val="left"/>
      <w:pPr>
        <w:ind w:left="3587" w:hanging="360"/>
      </w:pPr>
    </w:lvl>
    <w:lvl w:ilvl="4" w:tplc="04150019" w:tentative="1">
      <w:start w:val="1"/>
      <w:numFmt w:val="lowerLetter"/>
      <w:lvlText w:val="%5."/>
      <w:lvlJc w:val="left"/>
      <w:pPr>
        <w:ind w:left="4307" w:hanging="360"/>
      </w:pPr>
    </w:lvl>
    <w:lvl w:ilvl="5" w:tplc="0415001B" w:tentative="1">
      <w:start w:val="1"/>
      <w:numFmt w:val="lowerRoman"/>
      <w:lvlText w:val="%6."/>
      <w:lvlJc w:val="right"/>
      <w:pPr>
        <w:ind w:left="5027" w:hanging="180"/>
      </w:pPr>
    </w:lvl>
    <w:lvl w:ilvl="6" w:tplc="0415000F" w:tentative="1">
      <w:start w:val="1"/>
      <w:numFmt w:val="decimal"/>
      <w:lvlText w:val="%7."/>
      <w:lvlJc w:val="left"/>
      <w:pPr>
        <w:ind w:left="5747" w:hanging="360"/>
      </w:pPr>
    </w:lvl>
    <w:lvl w:ilvl="7" w:tplc="04150019" w:tentative="1">
      <w:start w:val="1"/>
      <w:numFmt w:val="lowerLetter"/>
      <w:lvlText w:val="%8."/>
      <w:lvlJc w:val="left"/>
      <w:pPr>
        <w:ind w:left="6467" w:hanging="360"/>
      </w:pPr>
    </w:lvl>
    <w:lvl w:ilvl="8" w:tplc="041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44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5">
    <w:nsid w:val="2F645EDF"/>
    <w:multiLevelType w:val="hybridMultilevel"/>
    <w:tmpl w:val="143CB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FCA166B"/>
    <w:multiLevelType w:val="hybridMultilevel"/>
    <w:tmpl w:val="2F6E149C"/>
    <w:lvl w:ilvl="0" w:tplc="E9E0C1FA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7">
    <w:nsid w:val="31D325E5"/>
    <w:multiLevelType w:val="hybridMultilevel"/>
    <w:tmpl w:val="D31C5AEE"/>
    <w:lvl w:ilvl="0" w:tplc="0FD49A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2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8">
    <w:nsid w:val="33DF33B3"/>
    <w:multiLevelType w:val="multilevel"/>
    <w:tmpl w:val="66E4D90C"/>
    <w:lvl w:ilvl="0">
      <w:start w:val="7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140"/>
        </w:tabs>
        <w:ind w:left="414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440"/>
      </w:pPr>
      <w:rPr>
        <w:rFonts w:hint="default"/>
      </w:rPr>
    </w:lvl>
  </w:abstractNum>
  <w:abstractNum w:abstractNumId="49">
    <w:nsid w:val="34991AB4"/>
    <w:multiLevelType w:val="hybridMultilevel"/>
    <w:tmpl w:val="3C7E02CC"/>
    <w:lvl w:ilvl="0" w:tplc="6EA08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0">
    <w:nsid w:val="34EF72D7"/>
    <w:multiLevelType w:val="multilevel"/>
    <w:tmpl w:val="E4366C3E"/>
    <w:styleLink w:val="WWNum7"/>
    <w:lvl w:ilvl="0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51">
    <w:nsid w:val="3B1D175A"/>
    <w:multiLevelType w:val="hybridMultilevel"/>
    <w:tmpl w:val="1F00C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B5E36A6"/>
    <w:multiLevelType w:val="hybridMultilevel"/>
    <w:tmpl w:val="7688D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CFC551D"/>
    <w:multiLevelType w:val="hybridMultilevel"/>
    <w:tmpl w:val="F53EDA3C"/>
    <w:lvl w:ilvl="0" w:tplc="DB2823E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3E1A2EB0"/>
    <w:multiLevelType w:val="multilevel"/>
    <w:tmpl w:val="A3FC85F6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5">
    <w:nsid w:val="3F527408"/>
    <w:multiLevelType w:val="hybridMultilevel"/>
    <w:tmpl w:val="6E16A3C8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0221CD1"/>
    <w:multiLevelType w:val="multilevel"/>
    <w:tmpl w:val="625CD4B6"/>
    <w:styleLink w:val="WW8Num3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7">
    <w:nsid w:val="4099641F"/>
    <w:multiLevelType w:val="hybridMultilevel"/>
    <w:tmpl w:val="9160BD10"/>
    <w:lvl w:ilvl="0" w:tplc="0415000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58">
    <w:nsid w:val="429F0086"/>
    <w:multiLevelType w:val="multilevel"/>
    <w:tmpl w:val="B40011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)"/>
      <w:lvlJc w:val="left"/>
      <w:pPr>
        <w:ind w:left="257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14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36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93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15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36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3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152" w:hanging="1440"/>
      </w:pPr>
      <w:rPr>
        <w:rFonts w:hint="default"/>
      </w:rPr>
    </w:lvl>
  </w:abstractNum>
  <w:abstractNum w:abstractNumId="59">
    <w:nsid w:val="43C76731"/>
    <w:multiLevelType w:val="hybridMultilevel"/>
    <w:tmpl w:val="5C2A471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8" w:hanging="360"/>
      </w:p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6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47026169"/>
    <w:multiLevelType w:val="hybridMultilevel"/>
    <w:tmpl w:val="1110D7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7D0971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Theme="minorHAnsi" w:eastAsia="Times New Roman" w:hAnsiTheme="minorHAnsi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83844CE">
      <w:start w:val="3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Theme="minorHAnsi" w:hAnsiTheme="minorHAnsi" w:hint="default"/>
        <w:sz w:val="24"/>
        <w:szCs w:val="24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47390B63"/>
    <w:multiLevelType w:val="hybridMultilevel"/>
    <w:tmpl w:val="BCA8223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3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4">
    <w:nsid w:val="4B9C754A"/>
    <w:multiLevelType w:val="hybridMultilevel"/>
    <w:tmpl w:val="F3FE0CDC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C5E7973"/>
    <w:multiLevelType w:val="hybridMultilevel"/>
    <w:tmpl w:val="104EF1A6"/>
    <w:lvl w:ilvl="0" w:tplc="5614D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D7C5C46"/>
    <w:multiLevelType w:val="hybridMultilevel"/>
    <w:tmpl w:val="0BECDD76"/>
    <w:lvl w:ilvl="0" w:tplc="5150EC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22E7A5E">
      <w:start w:val="1"/>
      <w:numFmt w:val="decimal"/>
      <w:lvlText w:val="%2)"/>
      <w:lvlJc w:val="left"/>
      <w:pPr>
        <w:ind w:left="1440" w:hanging="360"/>
      </w:pPr>
      <w:rPr>
        <w:rFonts w:asciiTheme="minorHAnsi" w:hAnsiTheme="minorHAnsi" w:hint="default"/>
        <w:b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DF60CD9"/>
    <w:multiLevelType w:val="hybridMultilevel"/>
    <w:tmpl w:val="1270BEF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5517198E"/>
    <w:multiLevelType w:val="hybridMultilevel"/>
    <w:tmpl w:val="98F6A36A"/>
    <w:lvl w:ilvl="0" w:tplc="1AFA50CA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578A0853"/>
    <w:multiLevelType w:val="multilevel"/>
    <w:tmpl w:val="E154196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Verdana" w:hint="default"/>
        <w:b w:val="0"/>
      </w:rPr>
    </w:lvl>
    <w:lvl w:ilvl="1">
      <w:start w:val="2"/>
      <w:numFmt w:val="decimal"/>
      <w:isLgl/>
      <w:lvlText w:val="%1.%2"/>
      <w:lvlJc w:val="left"/>
      <w:pPr>
        <w:ind w:left="1652" w:hanging="480"/>
      </w:pPr>
      <w:rPr>
        <w:rFonts w:hint="default"/>
      </w:rPr>
    </w:lvl>
    <w:lvl w:ilvl="2">
      <w:start w:val="1"/>
      <w:numFmt w:val="lowerLetter"/>
      <w:isLgl/>
      <w:lvlText w:val="%3)"/>
      <w:lvlJc w:val="left"/>
      <w:pPr>
        <w:ind w:left="2704" w:hanging="720"/>
      </w:pPr>
      <w:rPr>
        <w:rFonts w:asciiTheme="minorHAnsi" w:eastAsia="Times New Roman" w:hAnsiTheme="minorHAnsi" w:cs="Arial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hint="default"/>
      </w:rPr>
    </w:lvl>
  </w:abstractNum>
  <w:abstractNum w:abstractNumId="70">
    <w:nsid w:val="57F46ACF"/>
    <w:multiLevelType w:val="hybridMultilevel"/>
    <w:tmpl w:val="0BCAC318"/>
    <w:lvl w:ilvl="0" w:tplc="EBFCE9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59F83EF8"/>
    <w:multiLevelType w:val="hybridMultilevel"/>
    <w:tmpl w:val="39C4963C"/>
    <w:lvl w:ilvl="0" w:tplc="5E88F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B2740AA"/>
    <w:multiLevelType w:val="hybridMultilevel"/>
    <w:tmpl w:val="D45A34A2"/>
    <w:lvl w:ilvl="0" w:tplc="87D09714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>
    <w:nsid w:val="5D2234DE"/>
    <w:multiLevelType w:val="hybridMultilevel"/>
    <w:tmpl w:val="E5E0866A"/>
    <w:lvl w:ilvl="0" w:tplc="2926DBE6">
      <w:start w:val="1"/>
      <w:numFmt w:val="decimal"/>
      <w:lvlText w:val="%1."/>
      <w:lvlJc w:val="left"/>
      <w:pPr>
        <w:ind w:left="2910" w:hanging="360"/>
      </w:pPr>
      <w:rPr>
        <w:rFonts w:ascii="Cambria" w:hAnsi="Cambria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3630" w:hanging="360"/>
      </w:pPr>
    </w:lvl>
    <w:lvl w:ilvl="2" w:tplc="0415001B" w:tentative="1">
      <w:start w:val="1"/>
      <w:numFmt w:val="lowerRoman"/>
      <w:lvlText w:val="%3."/>
      <w:lvlJc w:val="right"/>
      <w:pPr>
        <w:ind w:left="4350" w:hanging="180"/>
      </w:pPr>
    </w:lvl>
    <w:lvl w:ilvl="3" w:tplc="0415000F" w:tentative="1">
      <w:start w:val="1"/>
      <w:numFmt w:val="decimal"/>
      <w:lvlText w:val="%4."/>
      <w:lvlJc w:val="left"/>
      <w:pPr>
        <w:ind w:left="5070" w:hanging="360"/>
      </w:pPr>
    </w:lvl>
    <w:lvl w:ilvl="4" w:tplc="04150019" w:tentative="1">
      <w:start w:val="1"/>
      <w:numFmt w:val="lowerLetter"/>
      <w:lvlText w:val="%5."/>
      <w:lvlJc w:val="left"/>
      <w:pPr>
        <w:ind w:left="5790" w:hanging="360"/>
      </w:pPr>
    </w:lvl>
    <w:lvl w:ilvl="5" w:tplc="0415001B" w:tentative="1">
      <w:start w:val="1"/>
      <w:numFmt w:val="lowerRoman"/>
      <w:lvlText w:val="%6."/>
      <w:lvlJc w:val="right"/>
      <w:pPr>
        <w:ind w:left="6510" w:hanging="180"/>
      </w:pPr>
    </w:lvl>
    <w:lvl w:ilvl="6" w:tplc="0415000F" w:tentative="1">
      <w:start w:val="1"/>
      <w:numFmt w:val="decimal"/>
      <w:lvlText w:val="%7."/>
      <w:lvlJc w:val="left"/>
      <w:pPr>
        <w:ind w:left="7230" w:hanging="360"/>
      </w:pPr>
    </w:lvl>
    <w:lvl w:ilvl="7" w:tplc="04150019" w:tentative="1">
      <w:start w:val="1"/>
      <w:numFmt w:val="lowerLetter"/>
      <w:lvlText w:val="%8."/>
      <w:lvlJc w:val="left"/>
      <w:pPr>
        <w:ind w:left="7950" w:hanging="360"/>
      </w:pPr>
    </w:lvl>
    <w:lvl w:ilvl="8" w:tplc="0415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74">
    <w:nsid w:val="5D281B1F"/>
    <w:multiLevelType w:val="hybridMultilevel"/>
    <w:tmpl w:val="32FEB176"/>
    <w:lvl w:ilvl="0" w:tplc="04150011">
      <w:start w:val="1"/>
      <w:numFmt w:val="decimal"/>
      <w:lvlText w:val="%1)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75">
    <w:nsid w:val="5FBF63C1"/>
    <w:multiLevelType w:val="multilevel"/>
    <w:tmpl w:val="72827C0E"/>
    <w:lvl w:ilvl="0">
      <w:start w:val="1"/>
      <w:numFmt w:val="decimal"/>
      <w:lvlText w:val="%1)"/>
      <w:legacy w:legacy="1" w:legacySpace="0" w:legacyIndent="283"/>
      <w:lvlJc w:val="left"/>
      <w:pPr>
        <w:ind w:left="907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6">
    <w:nsid w:val="60322A7E"/>
    <w:multiLevelType w:val="multilevel"/>
    <w:tmpl w:val="F1722E6C"/>
    <w:styleLink w:val="Styl3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5" w:hanging="435"/>
      </w:pPr>
      <w:rPr>
        <w:rFonts w:ascii="Calibri" w:eastAsia="Calibri" w:hAnsi="Calibri" w:cs="Calibri"/>
      </w:rPr>
    </w:lvl>
    <w:lvl w:ilvl="2">
      <w:start w:val="1"/>
      <w:numFmt w:val="decimal"/>
      <w:lvlText w:val="%3)"/>
      <w:lvlJc w:val="left"/>
      <w:pPr>
        <w:ind w:left="1440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7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8">
    <w:nsid w:val="623963B7"/>
    <w:multiLevelType w:val="multilevel"/>
    <w:tmpl w:val="705CFAE0"/>
    <w:styleLink w:val="WW8Num38"/>
    <w:lvl w:ilvl="0">
      <w:start w:val="1"/>
      <w:numFmt w:val="decimal"/>
      <w:lvlText w:val="%1)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Letter"/>
      <w:lvlText w:val="%3)"/>
      <w:lvlJc w:val="left"/>
      <w:rPr>
        <w:color w:val="000000"/>
      </w:rPr>
    </w:lvl>
    <w:lvl w:ilvl="3">
      <w:start w:val="1"/>
      <w:numFmt w:val="lowerRoman"/>
      <w:lvlText w:val="%4."/>
      <w:lvlJc w:val="righ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>
    <w:nsid w:val="62B92DAB"/>
    <w:multiLevelType w:val="hybridMultilevel"/>
    <w:tmpl w:val="A8E04710"/>
    <w:lvl w:ilvl="0" w:tplc="B3DC8DE8">
      <w:start w:val="1"/>
      <w:numFmt w:val="decimal"/>
      <w:lvlText w:val="%1)"/>
      <w:lvlJc w:val="left"/>
      <w:pPr>
        <w:tabs>
          <w:tab w:val="num" w:pos="5130"/>
        </w:tabs>
      </w:pPr>
      <w:rPr>
        <w:rFonts w:asciiTheme="minorHAnsi" w:eastAsia="Times New Roman" w:hAnsiTheme="minorHAnsi" w:cs="Times New Roman"/>
      </w:rPr>
    </w:lvl>
    <w:lvl w:ilvl="1" w:tplc="73C6DA2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54C6B848">
      <w:start w:val="4"/>
      <w:numFmt w:val="lowerLetter"/>
      <w:lvlText w:val="%3)"/>
      <w:lvlJc w:val="left"/>
      <w:pPr>
        <w:tabs>
          <w:tab w:val="num" w:pos="7110"/>
        </w:tabs>
        <w:ind w:left="1980"/>
      </w:pPr>
      <w:rPr>
        <w:rFonts w:cs="Times New Roman" w:hint="default"/>
      </w:rPr>
    </w:lvl>
    <w:lvl w:ilvl="3" w:tplc="22F42C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EB04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33E8E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DC73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3DC8D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6B69CA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>
    <w:nsid w:val="63EB7BA9"/>
    <w:multiLevelType w:val="multilevel"/>
    <w:tmpl w:val="6D04BB48"/>
    <w:lvl w:ilvl="0">
      <w:start w:val="3"/>
      <w:numFmt w:val="decimal"/>
      <w:lvlText w:val="%1."/>
      <w:lvlJc w:val="left"/>
      <w:pPr>
        <w:ind w:left="405" w:hanging="405"/>
      </w:pPr>
      <w:rPr>
        <w:rFonts w:ascii="Verdana" w:hAnsi="Verdana" w:cs="Arial" w:hint="default"/>
        <w:sz w:val="20"/>
      </w:rPr>
    </w:lvl>
    <w:lvl w:ilvl="1">
      <w:start w:val="1"/>
      <w:numFmt w:val="decimal"/>
      <w:lvlText w:val="%1.%2)"/>
      <w:lvlJc w:val="left"/>
      <w:pPr>
        <w:ind w:left="3424" w:hanging="720"/>
      </w:pPr>
      <w:rPr>
        <w:rFonts w:ascii="Verdana" w:hAnsi="Verdana" w:cs="Arial" w:hint="default"/>
        <w:sz w:val="20"/>
      </w:rPr>
    </w:lvl>
    <w:lvl w:ilvl="2">
      <w:start w:val="1"/>
      <w:numFmt w:val="decimal"/>
      <w:lvlText w:val="%1.%2)%3."/>
      <w:lvlJc w:val="left"/>
      <w:pPr>
        <w:ind w:left="6128" w:hanging="720"/>
      </w:pPr>
      <w:rPr>
        <w:rFonts w:ascii="Verdana" w:hAnsi="Verdana" w:cs="Arial" w:hint="default"/>
        <w:sz w:val="20"/>
      </w:rPr>
    </w:lvl>
    <w:lvl w:ilvl="3">
      <w:start w:val="1"/>
      <w:numFmt w:val="decimal"/>
      <w:lvlText w:val="%1.%2)%3.%4."/>
      <w:lvlJc w:val="left"/>
      <w:pPr>
        <w:ind w:left="9192" w:hanging="1080"/>
      </w:pPr>
      <w:rPr>
        <w:rFonts w:ascii="Verdana" w:hAnsi="Verdana" w:cs="Arial" w:hint="default"/>
        <w:sz w:val="20"/>
      </w:rPr>
    </w:lvl>
    <w:lvl w:ilvl="4">
      <w:start w:val="1"/>
      <w:numFmt w:val="decimal"/>
      <w:lvlText w:val="%1.%2)%3.%4.%5."/>
      <w:lvlJc w:val="left"/>
      <w:pPr>
        <w:ind w:left="11896" w:hanging="1080"/>
      </w:pPr>
      <w:rPr>
        <w:rFonts w:ascii="Verdana" w:hAnsi="Verdana" w:cs="Arial" w:hint="default"/>
        <w:sz w:val="20"/>
      </w:rPr>
    </w:lvl>
    <w:lvl w:ilvl="5">
      <w:start w:val="1"/>
      <w:numFmt w:val="decimal"/>
      <w:lvlText w:val="%1.%2)%3.%4.%5.%6."/>
      <w:lvlJc w:val="left"/>
      <w:pPr>
        <w:ind w:left="14960" w:hanging="1440"/>
      </w:pPr>
      <w:rPr>
        <w:rFonts w:ascii="Verdana" w:hAnsi="Verdana" w:cs="Arial" w:hint="default"/>
        <w:sz w:val="20"/>
      </w:rPr>
    </w:lvl>
    <w:lvl w:ilvl="6">
      <w:start w:val="1"/>
      <w:numFmt w:val="decimal"/>
      <w:lvlText w:val="%1.%2)%3.%4.%5.%6.%7."/>
      <w:lvlJc w:val="left"/>
      <w:pPr>
        <w:ind w:left="17664" w:hanging="1440"/>
      </w:pPr>
      <w:rPr>
        <w:rFonts w:ascii="Verdana" w:hAnsi="Verdana" w:cs="Arial" w:hint="default"/>
        <w:sz w:val="20"/>
      </w:rPr>
    </w:lvl>
    <w:lvl w:ilvl="7">
      <w:start w:val="1"/>
      <w:numFmt w:val="decimal"/>
      <w:lvlText w:val="%1.%2)%3.%4.%5.%6.%7.%8."/>
      <w:lvlJc w:val="left"/>
      <w:pPr>
        <w:ind w:left="20728" w:hanging="1800"/>
      </w:pPr>
      <w:rPr>
        <w:rFonts w:ascii="Verdana" w:hAnsi="Verdana" w:cs="Arial" w:hint="default"/>
        <w:sz w:val="20"/>
      </w:rPr>
    </w:lvl>
    <w:lvl w:ilvl="8">
      <w:start w:val="1"/>
      <w:numFmt w:val="decimal"/>
      <w:lvlText w:val="%1.%2)%3.%4.%5.%6.%7.%8.%9."/>
      <w:lvlJc w:val="left"/>
      <w:pPr>
        <w:ind w:left="23432" w:hanging="1800"/>
      </w:pPr>
      <w:rPr>
        <w:rFonts w:ascii="Verdana" w:hAnsi="Verdana" w:cs="Arial" w:hint="default"/>
        <w:sz w:val="20"/>
      </w:rPr>
    </w:lvl>
  </w:abstractNum>
  <w:abstractNum w:abstractNumId="81">
    <w:nsid w:val="643F0333"/>
    <w:multiLevelType w:val="hybridMultilevel"/>
    <w:tmpl w:val="A434EA70"/>
    <w:lvl w:ilvl="0" w:tplc="232E21B6">
      <w:start w:val="14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357C3AE6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51660FBA">
      <w:start w:val="5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3">
    <w:nsid w:val="64BC3E5E"/>
    <w:multiLevelType w:val="hybridMultilevel"/>
    <w:tmpl w:val="B64E8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6004DE0"/>
    <w:multiLevelType w:val="hybridMultilevel"/>
    <w:tmpl w:val="E2D24F7A"/>
    <w:lvl w:ilvl="0" w:tplc="DAB846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69204C8D"/>
    <w:multiLevelType w:val="hybridMultilevel"/>
    <w:tmpl w:val="BC7A0E62"/>
    <w:lvl w:ilvl="0" w:tplc="232E21B6">
      <w:start w:val="14"/>
      <w:numFmt w:val="decimal"/>
      <w:lvlText w:val="%1)"/>
      <w:lvlJc w:val="left"/>
      <w:pPr>
        <w:ind w:left="27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A191750"/>
    <w:multiLevelType w:val="hybridMultilevel"/>
    <w:tmpl w:val="1DFA70FC"/>
    <w:lvl w:ilvl="0" w:tplc="D5244B2E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Theme="minorHAnsi" w:hAnsiTheme="minorHAnsi" w:cstheme="minorHAnsi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7">
    <w:nsid w:val="6A5D3B67"/>
    <w:multiLevelType w:val="hybridMultilevel"/>
    <w:tmpl w:val="AB5451DC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B585935"/>
    <w:multiLevelType w:val="hybridMultilevel"/>
    <w:tmpl w:val="1DD6FA12"/>
    <w:lvl w:ilvl="0" w:tplc="6EA08D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9">
    <w:nsid w:val="6C611F1E"/>
    <w:multiLevelType w:val="hybridMultilevel"/>
    <w:tmpl w:val="D4E605D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>
    <w:nsid w:val="6CE977AA"/>
    <w:multiLevelType w:val="hybridMultilevel"/>
    <w:tmpl w:val="23C8F24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1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92">
    <w:nsid w:val="6D442B08"/>
    <w:multiLevelType w:val="hybridMultilevel"/>
    <w:tmpl w:val="6B3666DA"/>
    <w:lvl w:ilvl="0" w:tplc="31422072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93">
    <w:nsid w:val="6DBA470E"/>
    <w:multiLevelType w:val="hybridMultilevel"/>
    <w:tmpl w:val="6D34CEB8"/>
    <w:lvl w:ilvl="0" w:tplc="04150011">
      <w:start w:val="1"/>
      <w:numFmt w:val="decimal"/>
      <w:lvlText w:val="%1)"/>
      <w:lvlJc w:val="left"/>
      <w:pPr>
        <w:ind w:left="1002" w:hanging="360"/>
      </w:p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4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06B0BB5"/>
    <w:multiLevelType w:val="hybridMultilevel"/>
    <w:tmpl w:val="58B6AB8E"/>
    <w:lvl w:ilvl="0" w:tplc="FFFFFFFF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4101"/>
        </w:tabs>
        <w:ind w:left="4101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6053"/>
        </w:tabs>
        <w:ind w:left="605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773"/>
        </w:tabs>
        <w:ind w:left="677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493"/>
        </w:tabs>
        <w:ind w:left="749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213"/>
        </w:tabs>
        <w:ind w:left="821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933"/>
        </w:tabs>
        <w:ind w:left="893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653"/>
        </w:tabs>
        <w:ind w:left="9653" w:hanging="180"/>
      </w:pPr>
    </w:lvl>
  </w:abstractNum>
  <w:abstractNum w:abstractNumId="96">
    <w:nsid w:val="70774E56"/>
    <w:multiLevelType w:val="hybridMultilevel"/>
    <w:tmpl w:val="CFA0ADAE"/>
    <w:lvl w:ilvl="0" w:tplc="04090019">
      <w:start w:val="1"/>
      <w:numFmt w:val="lowerLetter"/>
      <w:lvlText w:val="%1."/>
      <w:lvlJc w:val="left"/>
      <w:pPr>
        <w:ind w:left="213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97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8">
    <w:nsid w:val="720B6DA0"/>
    <w:multiLevelType w:val="hybridMultilevel"/>
    <w:tmpl w:val="E63C2D16"/>
    <w:name w:val="WW8Num292"/>
    <w:lvl w:ilvl="0" w:tplc="CC0A2312">
      <w:start w:val="7"/>
      <w:numFmt w:val="decimal"/>
      <w:lvlText w:val="%1."/>
      <w:lvlJc w:val="left"/>
      <w:pPr>
        <w:tabs>
          <w:tab w:val="num" w:pos="364"/>
        </w:tabs>
        <w:ind w:left="364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2EB6B40"/>
    <w:multiLevelType w:val="hybridMultilevel"/>
    <w:tmpl w:val="4380D06A"/>
    <w:lvl w:ilvl="0" w:tplc="F8C40E6A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3E97B44"/>
    <w:multiLevelType w:val="multilevel"/>
    <w:tmpl w:val="62DC2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52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6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656" w:hanging="1800"/>
      </w:pPr>
      <w:rPr>
        <w:rFonts w:hint="default"/>
      </w:rPr>
    </w:lvl>
  </w:abstractNum>
  <w:abstractNum w:abstractNumId="101">
    <w:nsid w:val="762D76F7"/>
    <w:multiLevelType w:val="hybridMultilevel"/>
    <w:tmpl w:val="530E9ADE"/>
    <w:lvl w:ilvl="0" w:tplc="7FCC52AC">
      <w:start w:val="1"/>
      <w:numFmt w:val="lowerLetter"/>
      <w:lvlText w:val="%1."/>
      <w:lvlJc w:val="left"/>
      <w:pPr>
        <w:ind w:left="8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3" w:hanging="360"/>
      </w:pPr>
    </w:lvl>
    <w:lvl w:ilvl="2" w:tplc="0415001B" w:tentative="1">
      <w:start w:val="1"/>
      <w:numFmt w:val="lowerRoman"/>
      <w:lvlText w:val="%3."/>
      <w:lvlJc w:val="right"/>
      <w:pPr>
        <w:ind w:left="2243" w:hanging="180"/>
      </w:pPr>
    </w:lvl>
    <w:lvl w:ilvl="3" w:tplc="0415000F" w:tentative="1">
      <w:start w:val="1"/>
      <w:numFmt w:val="decimal"/>
      <w:lvlText w:val="%4."/>
      <w:lvlJc w:val="left"/>
      <w:pPr>
        <w:ind w:left="2963" w:hanging="360"/>
      </w:pPr>
    </w:lvl>
    <w:lvl w:ilvl="4" w:tplc="04150019" w:tentative="1">
      <w:start w:val="1"/>
      <w:numFmt w:val="lowerLetter"/>
      <w:lvlText w:val="%5."/>
      <w:lvlJc w:val="left"/>
      <w:pPr>
        <w:ind w:left="3683" w:hanging="360"/>
      </w:pPr>
    </w:lvl>
    <w:lvl w:ilvl="5" w:tplc="0415001B" w:tentative="1">
      <w:start w:val="1"/>
      <w:numFmt w:val="lowerRoman"/>
      <w:lvlText w:val="%6."/>
      <w:lvlJc w:val="right"/>
      <w:pPr>
        <w:ind w:left="4403" w:hanging="180"/>
      </w:pPr>
    </w:lvl>
    <w:lvl w:ilvl="6" w:tplc="0415000F" w:tentative="1">
      <w:start w:val="1"/>
      <w:numFmt w:val="decimal"/>
      <w:lvlText w:val="%7."/>
      <w:lvlJc w:val="left"/>
      <w:pPr>
        <w:ind w:left="5123" w:hanging="360"/>
      </w:pPr>
    </w:lvl>
    <w:lvl w:ilvl="7" w:tplc="04150019" w:tentative="1">
      <w:start w:val="1"/>
      <w:numFmt w:val="lowerLetter"/>
      <w:lvlText w:val="%8."/>
      <w:lvlJc w:val="left"/>
      <w:pPr>
        <w:ind w:left="5843" w:hanging="360"/>
      </w:pPr>
    </w:lvl>
    <w:lvl w:ilvl="8" w:tplc="0415001B" w:tentative="1">
      <w:start w:val="1"/>
      <w:numFmt w:val="lowerRoman"/>
      <w:lvlText w:val="%9."/>
      <w:lvlJc w:val="right"/>
      <w:pPr>
        <w:ind w:left="6563" w:hanging="180"/>
      </w:pPr>
    </w:lvl>
  </w:abstractNum>
  <w:abstractNum w:abstractNumId="102">
    <w:nsid w:val="763529C7"/>
    <w:multiLevelType w:val="hybridMultilevel"/>
    <w:tmpl w:val="5A060B66"/>
    <w:lvl w:ilvl="0" w:tplc="E7DC6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6A43F48"/>
    <w:multiLevelType w:val="hybridMultilevel"/>
    <w:tmpl w:val="D45A41B2"/>
    <w:lvl w:ilvl="0" w:tplc="CDAE481C">
      <w:start w:val="1"/>
      <w:numFmt w:val="decimal"/>
      <w:lvlText w:val="%1."/>
      <w:lvlJc w:val="left"/>
      <w:pPr>
        <w:ind w:left="76" w:hanging="360"/>
      </w:pPr>
      <w:rPr>
        <w:rFonts w:eastAsia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4">
    <w:nsid w:val="78F34A82"/>
    <w:multiLevelType w:val="hybridMultilevel"/>
    <w:tmpl w:val="2CD655C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E6C8A50">
      <w:start w:val="1"/>
      <w:numFmt w:val="decimal"/>
      <w:lvlText w:val="%2)"/>
      <w:lvlJc w:val="left"/>
      <w:pPr>
        <w:ind w:left="1800" w:hanging="360"/>
      </w:pPr>
      <w:rPr>
        <w:rFonts w:asciiTheme="minorHAnsi" w:eastAsia="Times New Roman" w:hAnsiTheme="minorHAnsi" w:cstheme="minorHAnsi" w:hint="default"/>
      </w:rPr>
    </w:lvl>
    <w:lvl w:ilvl="2" w:tplc="5776DD00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5">
    <w:nsid w:val="7A83571E"/>
    <w:multiLevelType w:val="hybridMultilevel"/>
    <w:tmpl w:val="E75A0176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6">
    <w:nsid w:val="7D365EAB"/>
    <w:multiLevelType w:val="hybridMultilevel"/>
    <w:tmpl w:val="04604422"/>
    <w:lvl w:ilvl="0" w:tplc="B59490C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2190"/>
        </w:tabs>
        <w:ind w:left="2190" w:hanging="390"/>
      </w:pPr>
    </w:lvl>
    <w:lvl w:ilvl="2" w:tplc="9E2C809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Theme="minorHAnsi" w:hAnsiTheme="minorHAnsi" w:hint="default"/>
        <w:sz w:val="24"/>
        <w:szCs w:val="24"/>
      </w:rPr>
    </w:lvl>
    <w:lvl w:ilvl="3" w:tplc="4BA44AE8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7">
    <w:nsid w:val="7E780E53"/>
    <w:multiLevelType w:val="hybridMultilevel"/>
    <w:tmpl w:val="8948202A"/>
    <w:lvl w:ilvl="0" w:tplc="6EA08D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8">
    <w:nsid w:val="7E973AA9"/>
    <w:multiLevelType w:val="hybridMultilevel"/>
    <w:tmpl w:val="1298D866"/>
    <w:lvl w:ilvl="0" w:tplc="FED0072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4"/>
        </w:tabs>
        <w:ind w:left="364" w:hanging="360"/>
      </w:pPr>
      <w:rPr>
        <w:rFonts w:hint="default"/>
      </w:rPr>
    </w:lvl>
    <w:lvl w:ilvl="2" w:tplc="73BEC4B6">
      <w:start w:val="1"/>
      <w:numFmt w:val="lowerLetter"/>
      <w:lvlText w:val="%3)"/>
      <w:lvlJc w:val="left"/>
      <w:pPr>
        <w:ind w:left="1352" w:hanging="360"/>
      </w:pPr>
      <w:rPr>
        <w:rFonts w:hint="default"/>
      </w:rPr>
    </w:lvl>
    <w:lvl w:ilvl="3" w:tplc="AE962404">
      <w:start w:val="1"/>
      <w:numFmt w:val="bullet"/>
      <w:lvlText w:val=""/>
      <w:lvlJc w:val="left"/>
      <w:pPr>
        <w:ind w:left="1804" w:hanging="360"/>
      </w:pPr>
      <w:rPr>
        <w:rFonts w:ascii="Symbol" w:eastAsia="Times New Roman" w:hAnsi="Symbol" w:cs="Arial" w:hint="default"/>
      </w:rPr>
    </w:lvl>
    <w:lvl w:ilvl="4" w:tplc="55CA9E0A">
      <w:start w:val="1"/>
      <w:numFmt w:val="decimal"/>
      <w:lvlText w:val="%5"/>
      <w:lvlJc w:val="left"/>
      <w:pPr>
        <w:ind w:left="252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244"/>
        </w:tabs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4"/>
        </w:tabs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4"/>
        </w:tabs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4"/>
        </w:tabs>
        <w:ind w:left="5404" w:hanging="180"/>
      </w:pPr>
    </w:lvl>
  </w:abstractNum>
  <w:num w:numId="1">
    <w:abstractNumId w:val="84"/>
  </w:num>
  <w:num w:numId="2">
    <w:abstractNumId w:val="50"/>
  </w:num>
  <w:num w:numId="3">
    <w:abstractNumId w:val="56"/>
  </w:num>
  <w:num w:numId="4">
    <w:abstractNumId w:val="78"/>
  </w:num>
  <w:num w:numId="5">
    <w:abstractNumId w:val="54"/>
  </w:num>
  <w:num w:numId="6">
    <w:abstractNumId w:val="30"/>
  </w:num>
  <w:num w:numId="7">
    <w:abstractNumId w:val="61"/>
  </w:num>
  <w:num w:numId="8">
    <w:abstractNumId w:val="106"/>
  </w:num>
  <w:num w:numId="9">
    <w:abstractNumId w:val="76"/>
  </w:num>
  <w:num w:numId="10">
    <w:abstractNumId w:val="35"/>
  </w:num>
  <w:num w:numId="11">
    <w:abstractNumId w:val="39"/>
  </w:num>
  <w:num w:numId="12">
    <w:abstractNumId w:val="106"/>
  </w:num>
  <w:num w:numId="13">
    <w:abstractNumId w:val="73"/>
  </w:num>
  <w:num w:numId="14">
    <w:abstractNumId w:val="100"/>
  </w:num>
  <w:num w:numId="15">
    <w:abstractNumId w:val="69"/>
  </w:num>
  <w:num w:numId="16">
    <w:abstractNumId w:val="43"/>
  </w:num>
  <w:num w:numId="17">
    <w:abstractNumId w:val="58"/>
  </w:num>
  <w:num w:numId="18">
    <w:abstractNumId w:val="24"/>
  </w:num>
  <w:num w:numId="19">
    <w:abstractNumId w:val="42"/>
  </w:num>
  <w:num w:numId="20">
    <w:abstractNumId w:val="70"/>
  </w:num>
  <w:num w:numId="21">
    <w:abstractNumId w:val="79"/>
  </w:num>
  <w:num w:numId="22">
    <w:abstractNumId w:val="44"/>
  </w:num>
  <w:num w:numId="23">
    <w:abstractNumId w:val="21"/>
  </w:num>
  <w:num w:numId="24">
    <w:abstractNumId w:val="66"/>
  </w:num>
  <w:num w:numId="25">
    <w:abstractNumId w:val="91"/>
  </w:num>
  <w:num w:numId="26">
    <w:abstractNumId w:val="29"/>
  </w:num>
  <w:num w:numId="27">
    <w:abstractNumId w:val="63"/>
  </w:num>
  <w:num w:numId="28">
    <w:abstractNumId w:val="53"/>
  </w:num>
  <w:num w:numId="29">
    <w:abstractNumId w:val="77"/>
  </w:num>
  <w:num w:numId="30">
    <w:abstractNumId w:val="82"/>
  </w:num>
  <w:num w:numId="31">
    <w:abstractNumId w:val="25"/>
  </w:num>
  <w:num w:numId="32">
    <w:abstractNumId w:val="46"/>
  </w:num>
  <w:num w:numId="33">
    <w:abstractNumId w:val="72"/>
  </w:num>
  <w:num w:numId="34">
    <w:abstractNumId w:val="71"/>
  </w:num>
  <w:num w:numId="35">
    <w:abstractNumId w:val="103"/>
  </w:num>
  <w:num w:numId="36">
    <w:abstractNumId w:val="14"/>
  </w:num>
  <w:num w:numId="37">
    <w:abstractNumId w:val="83"/>
  </w:num>
  <w:num w:numId="38">
    <w:abstractNumId w:val="20"/>
  </w:num>
  <w:num w:numId="39">
    <w:abstractNumId w:val="96"/>
  </w:num>
  <w:num w:numId="40">
    <w:abstractNumId w:val="40"/>
  </w:num>
  <w:num w:numId="41">
    <w:abstractNumId w:val="99"/>
  </w:num>
  <w:num w:numId="42">
    <w:abstractNumId w:val="92"/>
  </w:num>
  <w:num w:numId="43">
    <w:abstractNumId w:val="101"/>
  </w:num>
  <w:num w:numId="44">
    <w:abstractNumId w:val="37"/>
  </w:num>
  <w:num w:numId="45">
    <w:abstractNumId w:val="87"/>
  </w:num>
  <w:num w:numId="46">
    <w:abstractNumId w:val="13"/>
  </w:num>
  <w:num w:numId="47">
    <w:abstractNumId w:val="102"/>
  </w:num>
  <w:num w:numId="48">
    <w:abstractNumId w:val="17"/>
  </w:num>
  <w:num w:numId="49">
    <w:abstractNumId w:val="95"/>
  </w:num>
  <w:num w:numId="50">
    <w:abstractNumId w:val="86"/>
  </w:num>
  <w:num w:numId="51">
    <w:abstractNumId w:val="9"/>
  </w:num>
  <w:num w:numId="52">
    <w:abstractNumId w:val="26"/>
  </w:num>
  <w:num w:numId="53">
    <w:abstractNumId w:val="6"/>
  </w:num>
  <w:num w:numId="54">
    <w:abstractNumId w:val="7"/>
  </w:num>
  <w:num w:numId="55">
    <w:abstractNumId w:val="68"/>
  </w:num>
  <w:num w:numId="56">
    <w:abstractNumId w:val="36"/>
  </w:num>
  <w:num w:numId="57">
    <w:abstractNumId w:val="19"/>
  </w:num>
  <w:num w:numId="58">
    <w:abstractNumId w:val="90"/>
  </w:num>
  <w:num w:numId="59">
    <w:abstractNumId w:val="75"/>
  </w:num>
  <w:num w:numId="60">
    <w:abstractNumId w:val="10"/>
  </w:num>
  <w:num w:numId="61">
    <w:abstractNumId w:val="8"/>
  </w:num>
  <w:num w:numId="62">
    <w:abstractNumId w:val="12"/>
  </w:num>
  <w:num w:numId="63">
    <w:abstractNumId w:val="93"/>
  </w:num>
  <w:num w:numId="64">
    <w:abstractNumId w:val="67"/>
  </w:num>
  <w:num w:numId="65">
    <w:abstractNumId w:val="11"/>
  </w:num>
  <w:num w:numId="66">
    <w:abstractNumId w:val="55"/>
  </w:num>
  <w:num w:numId="67">
    <w:abstractNumId w:val="57"/>
  </w:num>
  <w:num w:numId="68">
    <w:abstractNumId w:val="47"/>
  </w:num>
  <w:num w:numId="69">
    <w:abstractNumId w:val="64"/>
  </w:num>
  <w:num w:numId="70">
    <w:abstractNumId w:val="62"/>
  </w:num>
  <w:num w:numId="71">
    <w:abstractNumId w:val="0"/>
  </w:num>
  <w:num w:numId="72">
    <w:abstractNumId w:val="2"/>
  </w:num>
  <w:num w:numId="73">
    <w:abstractNumId w:val="3"/>
  </w:num>
  <w:num w:numId="74">
    <w:abstractNumId w:val="38"/>
  </w:num>
  <w:num w:numId="75">
    <w:abstractNumId w:val="45"/>
  </w:num>
  <w:num w:numId="76">
    <w:abstractNumId w:val="74"/>
  </w:num>
  <w:num w:numId="77">
    <w:abstractNumId w:val="27"/>
  </w:num>
  <w:num w:numId="78">
    <w:abstractNumId w:val="59"/>
  </w:num>
  <w:num w:numId="79">
    <w:abstractNumId w:val="18"/>
  </w:num>
  <w:num w:numId="80">
    <w:abstractNumId w:val="31"/>
  </w:num>
  <w:num w:numId="81">
    <w:abstractNumId w:val="48"/>
  </w:num>
  <w:num w:numId="82">
    <w:abstractNumId w:val="15"/>
  </w:num>
  <w:num w:numId="83">
    <w:abstractNumId w:val="52"/>
  </w:num>
  <w:num w:numId="84">
    <w:abstractNumId w:val="65"/>
  </w:num>
  <w:num w:numId="85">
    <w:abstractNumId w:val="51"/>
  </w:num>
  <w:num w:numId="86">
    <w:abstractNumId w:val="34"/>
  </w:num>
  <w:num w:numId="87">
    <w:abstractNumId w:val="60"/>
  </w:num>
  <w:num w:numId="88">
    <w:abstractNumId w:val="97"/>
  </w:num>
  <w:num w:numId="89">
    <w:abstractNumId w:val="85"/>
  </w:num>
  <w:num w:numId="90">
    <w:abstractNumId w:val="104"/>
  </w:num>
  <w:num w:numId="91">
    <w:abstractNumId w:val="23"/>
  </w:num>
  <w:num w:numId="92">
    <w:abstractNumId w:val="81"/>
  </w:num>
  <w:num w:numId="93">
    <w:abstractNumId w:val="89"/>
  </w:num>
  <w:num w:numId="94">
    <w:abstractNumId w:val="32"/>
  </w:num>
  <w:num w:numId="95">
    <w:abstractNumId w:val="16"/>
  </w:num>
  <w:num w:numId="96">
    <w:abstractNumId w:val="88"/>
  </w:num>
  <w:num w:numId="97">
    <w:abstractNumId w:val="107"/>
  </w:num>
  <w:num w:numId="98">
    <w:abstractNumId w:val="49"/>
  </w:num>
  <w:num w:numId="99">
    <w:abstractNumId w:val="108"/>
  </w:num>
  <w:num w:numId="10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">
    <w:abstractNumId w:val="105"/>
  </w:num>
  <w:num w:numId="102">
    <w:abstractNumId w:val="22"/>
  </w:num>
  <w:num w:numId="103">
    <w:abstractNumId w:val="80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1B"/>
    <w:rsid w:val="00003E3F"/>
    <w:rsid w:val="00004847"/>
    <w:rsid w:val="00005992"/>
    <w:rsid w:val="000062AE"/>
    <w:rsid w:val="00006843"/>
    <w:rsid w:val="000074BD"/>
    <w:rsid w:val="00007ED1"/>
    <w:rsid w:val="00010E75"/>
    <w:rsid w:val="00017389"/>
    <w:rsid w:val="000200D0"/>
    <w:rsid w:val="00022720"/>
    <w:rsid w:val="00023573"/>
    <w:rsid w:val="00026863"/>
    <w:rsid w:val="00033FE6"/>
    <w:rsid w:val="000413C8"/>
    <w:rsid w:val="0004276C"/>
    <w:rsid w:val="0004623F"/>
    <w:rsid w:val="000479EC"/>
    <w:rsid w:val="00052A0A"/>
    <w:rsid w:val="00053642"/>
    <w:rsid w:val="00054FC9"/>
    <w:rsid w:val="0006242F"/>
    <w:rsid w:val="000627FD"/>
    <w:rsid w:val="00066380"/>
    <w:rsid w:val="0006664D"/>
    <w:rsid w:val="00066F8C"/>
    <w:rsid w:val="000676AA"/>
    <w:rsid w:val="0007018C"/>
    <w:rsid w:val="00072725"/>
    <w:rsid w:val="0007553F"/>
    <w:rsid w:val="00080938"/>
    <w:rsid w:val="000816AB"/>
    <w:rsid w:val="00081A8E"/>
    <w:rsid w:val="00082844"/>
    <w:rsid w:val="00083CCA"/>
    <w:rsid w:val="0008502B"/>
    <w:rsid w:val="000854E6"/>
    <w:rsid w:val="00087C8D"/>
    <w:rsid w:val="00091AC1"/>
    <w:rsid w:val="00091B50"/>
    <w:rsid w:val="00092B0B"/>
    <w:rsid w:val="000931D1"/>
    <w:rsid w:val="00095274"/>
    <w:rsid w:val="00096F3D"/>
    <w:rsid w:val="00097FFD"/>
    <w:rsid w:val="000A00AC"/>
    <w:rsid w:val="000A0F1B"/>
    <w:rsid w:val="000A4521"/>
    <w:rsid w:val="000A5AD1"/>
    <w:rsid w:val="000A690B"/>
    <w:rsid w:val="000A710E"/>
    <w:rsid w:val="000A78F2"/>
    <w:rsid w:val="000B1085"/>
    <w:rsid w:val="000B1E26"/>
    <w:rsid w:val="000B4086"/>
    <w:rsid w:val="000B4801"/>
    <w:rsid w:val="000B5ACF"/>
    <w:rsid w:val="000C29CB"/>
    <w:rsid w:val="000C3C25"/>
    <w:rsid w:val="000C6839"/>
    <w:rsid w:val="000C6C35"/>
    <w:rsid w:val="000C6E87"/>
    <w:rsid w:val="000D018A"/>
    <w:rsid w:val="000D3A8D"/>
    <w:rsid w:val="000D5B96"/>
    <w:rsid w:val="000D5FEB"/>
    <w:rsid w:val="000D7F3D"/>
    <w:rsid w:val="000D7FD7"/>
    <w:rsid w:val="000E1CA2"/>
    <w:rsid w:val="000E495F"/>
    <w:rsid w:val="000E4979"/>
    <w:rsid w:val="000E7886"/>
    <w:rsid w:val="000E7D6B"/>
    <w:rsid w:val="000F20C9"/>
    <w:rsid w:val="000F258D"/>
    <w:rsid w:val="000F3868"/>
    <w:rsid w:val="000F461B"/>
    <w:rsid w:val="000F4B35"/>
    <w:rsid w:val="000F54B5"/>
    <w:rsid w:val="000F5A70"/>
    <w:rsid w:val="000F6B64"/>
    <w:rsid w:val="00100FB1"/>
    <w:rsid w:val="00101397"/>
    <w:rsid w:val="001015D1"/>
    <w:rsid w:val="00101649"/>
    <w:rsid w:val="00102BBA"/>
    <w:rsid w:val="001059B8"/>
    <w:rsid w:val="00110BB4"/>
    <w:rsid w:val="00111136"/>
    <w:rsid w:val="0011472A"/>
    <w:rsid w:val="00115673"/>
    <w:rsid w:val="00116850"/>
    <w:rsid w:val="00116C72"/>
    <w:rsid w:val="00117E4D"/>
    <w:rsid w:val="00120C25"/>
    <w:rsid w:val="00122505"/>
    <w:rsid w:val="001225A2"/>
    <w:rsid w:val="001237FB"/>
    <w:rsid w:val="00123AEA"/>
    <w:rsid w:val="00124F35"/>
    <w:rsid w:val="001256AF"/>
    <w:rsid w:val="00125C9A"/>
    <w:rsid w:val="001264EA"/>
    <w:rsid w:val="001270C4"/>
    <w:rsid w:val="001305CF"/>
    <w:rsid w:val="001308B7"/>
    <w:rsid w:val="00130B70"/>
    <w:rsid w:val="00133C1D"/>
    <w:rsid w:val="00134075"/>
    <w:rsid w:val="001357D0"/>
    <w:rsid w:val="00135C8C"/>
    <w:rsid w:val="00136A26"/>
    <w:rsid w:val="00137C2A"/>
    <w:rsid w:val="0014062D"/>
    <w:rsid w:val="00143374"/>
    <w:rsid w:val="00143882"/>
    <w:rsid w:val="00143CFA"/>
    <w:rsid w:val="0014510D"/>
    <w:rsid w:val="001465BD"/>
    <w:rsid w:val="001504A0"/>
    <w:rsid w:val="00151947"/>
    <w:rsid w:val="001523C6"/>
    <w:rsid w:val="001528F8"/>
    <w:rsid w:val="00154279"/>
    <w:rsid w:val="0015572A"/>
    <w:rsid w:val="001559D1"/>
    <w:rsid w:val="00156013"/>
    <w:rsid w:val="00156C42"/>
    <w:rsid w:val="00160F55"/>
    <w:rsid w:val="0016313A"/>
    <w:rsid w:val="0016393C"/>
    <w:rsid w:val="00164147"/>
    <w:rsid w:val="0016455D"/>
    <w:rsid w:val="001653E8"/>
    <w:rsid w:val="00166765"/>
    <w:rsid w:val="00167C58"/>
    <w:rsid w:val="00172B9C"/>
    <w:rsid w:val="00173021"/>
    <w:rsid w:val="001735EC"/>
    <w:rsid w:val="00173FBC"/>
    <w:rsid w:val="00174916"/>
    <w:rsid w:val="00174EDF"/>
    <w:rsid w:val="0017511A"/>
    <w:rsid w:val="0017551E"/>
    <w:rsid w:val="00176AD7"/>
    <w:rsid w:val="001802F3"/>
    <w:rsid w:val="00183E30"/>
    <w:rsid w:val="001843D3"/>
    <w:rsid w:val="00185F0F"/>
    <w:rsid w:val="00187421"/>
    <w:rsid w:val="00187745"/>
    <w:rsid w:val="001923FE"/>
    <w:rsid w:val="001926C7"/>
    <w:rsid w:val="00192911"/>
    <w:rsid w:val="00196E79"/>
    <w:rsid w:val="001A1FF4"/>
    <w:rsid w:val="001A5BC1"/>
    <w:rsid w:val="001B0B57"/>
    <w:rsid w:val="001B12C9"/>
    <w:rsid w:val="001B19F9"/>
    <w:rsid w:val="001B2E89"/>
    <w:rsid w:val="001B4C30"/>
    <w:rsid w:val="001C58B5"/>
    <w:rsid w:val="001C6F99"/>
    <w:rsid w:val="001D0931"/>
    <w:rsid w:val="001D1B78"/>
    <w:rsid w:val="001D1D32"/>
    <w:rsid w:val="001D65FE"/>
    <w:rsid w:val="001D690B"/>
    <w:rsid w:val="001E09F4"/>
    <w:rsid w:val="001E0B7B"/>
    <w:rsid w:val="001E1627"/>
    <w:rsid w:val="001E16FF"/>
    <w:rsid w:val="001F0076"/>
    <w:rsid w:val="001F22E0"/>
    <w:rsid w:val="001F27C9"/>
    <w:rsid w:val="001F5568"/>
    <w:rsid w:val="001F696B"/>
    <w:rsid w:val="00200279"/>
    <w:rsid w:val="002002CB"/>
    <w:rsid w:val="002021C4"/>
    <w:rsid w:val="002023B2"/>
    <w:rsid w:val="00207A12"/>
    <w:rsid w:val="0021052F"/>
    <w:rsid w:val="00212269"/>
    <w:rsid w:val="00212F15"/>
    <w:rsid w:val="0021406B"/>
    <w:rsid w:val="00215C17"/>
    <w:rsid w:val="002170A4"/>
    <w:rsid w:val="00217FBA"/>
    <w:rsid w:val="00221BF2"/>
    <w:rsid w:val="002221BB"/>
    <w:rsid w:val="00223317"/>
    <w:rsid w:val="00223A2A"/>
    <w:rsid w:val="00223DD1"/>
    <w:rsid w:val="0022443E"/>
    <w:rsid w:val="00224C55"/>
    <w:rsid w:val="002257C4"/>
    <w:rsid w:val="00227602"/>
    <w:rsid w:val="002306D0"/>
    <w:rsid w:val="002318A6"/>
    <w:rsid w:val="002453AA"/>
    <w:rsid w:val="00254CED"/>
    <w:rsid w:val="0026127F"/>
    <w:rsid w:val="00261962"/>
    <w:rsid w:val="00262D23"/>
    <w:rsid w:val="00263CA1"/>
    <w:rsid w:val="00263E7A"/>
    <w:rsid w:val="00267AAF"/>
    <w:rsid w:val="0027683F"/>
    <w:rsid w:val="0028166F"/>
    <w:rsid w:val="002829AB"/>
    <w:rsid w:val="00283AAE"/>
    <w:rsid w:val="00284AB2"/>
    <w:rsid w:val="0029301D"/>
    <w:rsid w:val="00296B96"/>
    <w:rsid w:val="002974ED"/>
    <w:rsid w:val="002A0EC0"/>
    <w:rsid w:val="002A101C"/>
    <w:rsid w:val="002A1AC6"/>
    <w:rsid w:val="002A2332"/>
    <w:rsid w:val="002A50D1"/>
    <w:rsid w:val="002A7195"/>
    <w:rsid w:val="002B04D9"/>
    <w:rsid w:val="002B061C"/>
    <w:rsid w:val="002B07AE"/>
    <w:rsid w:val="002B09EC"/>
    <w:rsid w:val="002B22B9"/>
    <w:rsid w:val="002B3B13"/>
    <w:rsid w:val="002B5AAC"/>
    <w:rsid w:val="002B6BE2"/>
    <w:rsid w:val="002B7A5F"/>
    <w:rsid w:val="002C0D26"/>
    <w:rsid w:val="002C1136"/>
    <w:rsid w:val="002C205C"/>
    <w:rsid w:val="002C2859"/>
    <w:rsid w:val="002C3086"/>
    <w:rsid w:val="002C4634"/>
    <w:rsid w:val="002C647E"/>
    <w:rsid w:val="002C681B"/>
    <w:rsid w:val="002D008D"/>
    <w:rsid w:val="002D43F2"/>
    <w:rsid w:val="002D5484"/>
    <w:rsid w:val="002D6B60"/>
    <w:rsid w:val="002D758E"/>
    <w:rsid w:val="002E0CE0"/>
    <w:rsid w:val="002E126E"/>
    <w:rsid w:val="002E2435"/>
    <w:rsid w:val="002E7616"/>
    <w:rsid w:val="002E77F5"/>
    <w:rsid w:val="002F0194"/>
    <w:rsid w:val="002F24FB"/>
    <w:rsid w:val="002F3B11"/>
    <w:rsid w:val="002F5DBB"/>
    <w:rsid w:val="00303F45"/>
    <w:rsid w:val="003043AA"/>
    <w:rsid w:val="003047C5"/>
    <w:rsid w:val="003167BD"/>
    <w:rsid w:val="0031771D"/>
    <w:rsid w:val="00320702"/>
    <w:rsid w:val="0032460E"/>
    <w:rsid w:val="003248E3"/>
    <w:rsid w:val="00327FB8"/>
    <w:rsid w:val="00331C58"/>
    <w:rsid w:val="0033306A"/>
    <w:rsid w:val="00335934"/>
    <w:rsid w:val="00335CB9"/>
    <w:rsid w:val="003370AF"/>
    <w:rsid w:val="00337D37"/>
    <w:rsid w:val="00337DE8"/>
    <w:rsid w:val="00340CCA"/>
    <w:rsid w:val="00343A77"/>
    <w:rsid w:val="0034731E"/>
    <w:rsid w:val="00351643"/>
    <w:rsid w:val="00355453"/>
    <w:rsid w:val="003577EC"/>
    <w:rsid w:val="003610F9"/>
    <w:rsid w:val="003649E5"/>
    <w:rsid w:val="00365837"/>
    <w:rsid w:val="00365E65"/>
    <w:rsid w:val="00370C81"/>
    <w:rsid w:val="00370E6E"/>
    <w:rsid w:val="00374359"/>
    <w:rsid w:val="0037747D"/>
    <w:rsid w:val="00377898"/>
    <w:rsid w:val="003808E0"/>
    <w:rsid w:val="00383468"/>
    <w:rsid w:val="00384854"/>
    <w:rsid w:val="00384A89"/>
    <w:rsid w:val="00384C57"/>
    <w:rsid w:val="0038656B"/>
    <w:rsid w:val="003872D2"/>
    <w:rsid w:val="00387388"/>
    <w:rsid w:val="00391B4B"/>
    <w:rsid w:val="00396C04"/>
    <w:rsid w:val="00397F4C"/>
    <w:rsid w:val="003A1F86"/>
    <w:rsid w:val="003A6266"/>
    <w:rsid w:val="003A685A"/>
    <w:rsid w:val="003A6935"/>
    <w:rsid w:val="003A70D5"/>
    <w:rsid w:val="003A7BE4"/>
    <w:rsid w:val="003B0CDA"/>
    <w:rsid w:val="003B4D8E"/>
    <w:rsid w:val="003C0256"/>
    <w:rsid w:val="003C0D53"/>
    <w:rsid w:val="003C0FB3"/>
    <w:rsid w:val="003C1516"/>
    <w:rsid w:val="003C3A35"/>
    <w:rsid w:val="003C4235"/>
    <w:rsid w:val="003C5350"/>
    <w:rsid w:val="003C6301"/>
    <w:rsid w:val="003C72B9"/>
    <w:rsid w:val="003D0F8B"/>
    <w:rsid w:val="003D18D9"/>
    <w:rsid w:val="003D190F"/>
    <w:rsid w:val="003D2963"/>
    <w:rsid w:val="003D6004"/>
    <w:rsid w:val="003D6A9B"/>
    <w:rsid w:val="003E1176"/>
    <w:rsid w:val="003E1853"/>
    <w:rsid w:val="003E2107"/>
    <w:rsid w:val="003E25B4"/>
    <w:rsid w:val="003E2E59"/>
    <w:rsid w:val="003E3D61"/>
    <w:rsid w:val="003E594C"/>
    <w:rsid w:val="003E5F64"/>
    <w:rsid w:val="003E65C3"/>
    <w:rsid w:val="003E7CBA"/>
    <w:rsid w:val="003F1574"/>
    <w:rsid w:val="003F36B8"/>
    <w:rsid w:val="003F3BDF"/>
    <w:rsid w:val="003F3D87"/>
    <w:rsid w:val="003F4504"/>
    <w:rsid w:val="003F49DA"/>
    <w:rsid w:val="003F5678"/>
    <w:rsid w:val="003F56ED"/>
    <w:rsid w:val="003F79C2"/>
    <w:rsid w:val="004002E4"/>
    <w:rsid w:val="0040261B"/>
    <w:rsid w:val="00402AF4"/>
    <w:rsid w:val="00403F18"/>
    <w:rsid w:val="00406C04"/>
    <w:rsid w:val="00407F5A"/>
    <w:rsid w:val="004107D4"/>
    <w:rsid w:val="004121CE"/>
    <w:rsid w:val="00420764"/>
    <w:rsid w:val="00422509"/>
    <w:rsid w:val="00426F01"/>
    <w:rsid w:val="004306BD"/>
    <w:rsid w:val="00431DF9"/>
    <w:rsid w:val="004333C3"/>
    <w:rsid w:val="004346D0"/>
    <w:rsid w:val="00434756"/>
    <w:rsid w:val="004362FF"/>
    <w:rsid w:val="004366E8"/>
    <w:rsid w:val="004403A3"/>
    <w:rsid w:val="00440994"/>
    <w:rsid w:val="0044106B"/>
    <w:rsid w:val="004425D6"/>
    <w:rsid w:val="00443FEE"/>
    <w:rsid w:val="00445531"/>
    <w:rsid w:val="004458D4"/>
    <w:rsid w:val="004467F1"/>
    <w:rsid w:val="00447D3D"/>
    <w:rsid w:val="00454050"/>
    <w:rsid w:val="0045473F"/>
    <w:rsid w:val="00456235"/>
    <w:rsid w:val="00457F1F"/>
    <w:rsid w:val="004600C5"/>
    <w:rsid w:val="00460A0E"/>
    <w:rsid w:val="00460B3C"/>
    <w:rsid w:val="00462862"/>
    <w:rsid w:val="00463E5B"/>
    <w:rsid w:val="00466851"/>
    <w:rsid w:val="00467BBB"/>
    <w:rsid w:val="0047032F"/>
    <w:rsid w:val="0047180B"/>
    <w:rsid w:val="004723B7"/>
    <w:rsid w:val="00472774"/>
    <w:rsid w:val="00475A9D"/>
    <w:rsid w:val="00475E48"/>
    <w:rsid w:val="00485420"/>
    <w:rsid w:val="00486C5A"/>
    <w:rsid w:val="00486D00"/>
    <w:rsid w:val="004916D2"/>
    <w:rsid w:val="0049182E"/>
    <w:rsid w:val="00494435"/>
    <w:rsid w:val="004A00B9"/>
    <w:rsid w:val="004A17B3"/>
    <w:rsid w:val="004A273A"/>
    <w:rsid w:val="004A395D"/>
    <w:rsid w:val="004A3E66"/>
    <w:rsid w:val="004A5F0A"/>
    <w:rsid w:val="004A610F"/>
    <w:rsid w:val="004A7699"/>
    <w:rsid w:val="004A7A0D"/>
    <w:rsid w:val="004B1972"/>
    <w:rsid w:val="004B1BEF"/>
    <w:rsid w:val="004B2F85"/>
    <w:rsid w:val="004B6AE0"/>
    <w:rsid w:val="004B700C"/>
    <w:rsid w:val="004C2645"/>
    <w:rsid w:val="004C46AA"/>
    <w:rsid w:val="004C6544"/>
    <w:rsid w:val="004D2BED"/>
    <w:rsid w:val="004D54A2"/>
    <w:rsid w:val="004D6322"/>
    <w:rsid w:val="004D6F68"/>
    <w:rsid w:val="004D7ACD"/>
    <w:rsid w:val="004E0CA8"/>
    <w:rsid w:val="004E141C"/>
    <w:rsid w:val="004E65AF"/>
    <w:rsid w:val="004E7428"/>
    <w:rsid w:val="004E74CF"/>
    <w:rsid w:val="004E7956"/>
    <w:rsid w:val="004E7D45"/>
    <w:rsid w:val="004F6CDD"/>
    <w:rsid w:val="004F7FBC"/>
    <w:rsid w:val="0050248A"/>
    <w:rsid w:val="005045DC"/>
    <w:rsid w:val="0050483D"/>
    <w:rsid w:val="00505268"/>
    <w:rsid w:val="0050595A"/>
    <w:rsid w:val="00505A2C"/>
    <w:rsid w:val="00505B0E"/>
    <w:rsid w:val="00505EB7"/>
    <w:rsid w:val="00507767"/>
    <w:rsid w:val="00512725"/>
    <w:rsid w:val="005147C7"/>
    <w:rsid w:val="00515B77"/>
    <w:rsid w:val="00516342"/>
    <w:rsid w:val="005205D7"/>
    <w:rsid w:val="0052091F"/>
    <w:rsid w:val="0052146D"/>
    <w:rsid w:val="00521DAE"/>
    <w:rsid w:val="00523C27"/>
    <w:rsid w:val="0052409A"/>
    <w:rsid w:val="005254BD"/>
    <w:rsid w:val="005257B5"/>
    <w:rsid w:val="00527CF8"/>
    <w:rsid w:val="005314FE"/>
    <w:rsid w:val="005332C9"/>
    <w:rsid w:val="005340AE"/>
    <w:rsid w:val="00542986"/>
    <w:rsid w:val="00542B3E"/>
    <w:rsid w:val="0054379C"/>
    <w:rsid w:val="00543DAC"/>
    <w:rsid w:val="0054461A"/>
    <w:rsid w:val="00553529"/>
    <w:rsid w:val="00553BD6"/>
    <w:rsid w:val="00554026"/>
    <w:rsid w:val="00557BBF"/>
    <w:rsid w:val="00560735"/>
    <w:rsid w:val="005622AD"/>
    <w:rsid w:val="00562E86"/>
    <w:rsid w:val="00565A96"/>
    <w:rsid w:val="00567E51"/>
    <w:rsid w:val="005710FE"/>
    <w:rsid w:val="00571A08"/>
    <w:rsid w:val="0058074F"/>
    <w:rsid w:val="00584F91"/>
    <w:rsid w:val="00585B8B"/>
    <w:rsid w:val="00587E5E"/>
    <w:rsid w:val="0059138D"/>
    <w:rsid w:val="00591A54"/>
    <w:rsid w:val="0059205D"/>
    <w:rsid w:val="00593C7A"/>
    <w:rsid w:val="00596ABA"/>
    <w:rsid w:val="005A054A"/>
    <w:rsid w:val="005A1DCD"/>
    <w:rsid w:val="005A2CC1"/>
    <w:rsid w:val="005A2DFD"/>
    <w:rsid w:val="005A3275"/>
    <w:rsid w:val="005A5937"/>
    <w:rsid w:val="005A6C68"/>
    <w:rsid w:val="005A70AB"/>
    <w:rsid w:val="005B0110"/>
    <w:rsid w:val="005B0B7C"/>
    <w:rsid w:val="005B20AD"/>
    <w:rsid w:val="005B3D39"/>
    <w:rsid w:val="005B6C5D"/>
    <w:rsid w:val="005C0C8F"/>
    <w:rsid w:val="005C2A4B"/>
    <w:rsid w:val="005C6625"/>
    <w:rsid w:val="005D25FB"/>
    <w:rsid w:val="005D26C8"/>
    <w:rsid w:val="005D29D6"/>
    <w:rsid w:val="005D310B"/>
    <w:rsid w:val="005D3F8A"/>
    <w:rsid w:val="005E0C31"/>
    <w:rsid w:val="005E3DA3"/>
    <w:rsid w:val="005E4F09"/>
    <w:rsid w:val="005E5A48"/>
    <w:rsid w:val="005E6557"/>
    <w:rsid w:val="005E7B7D"/>
    <w:rsid w:val="005F17D9"/>
    <w:rsid w:val="005F2ED3"/>
    <w:rsid w:val="005F5358"/>
    <w:rsid w:val="005F79FF"/>
    <w:rsid w:val="00602EC7"/>
    <w:rsid w:val="00610D16"/>
    <w:rsid w:val="006116FC"/>
    <w:rsid w:val="00613E4F"/>
    <w:rsid w:val="00616A4C"/>
    <w:rsid w:val="00616AAD"/>
    <w:rsid w:val="00620878"/>
    <w:rsid w:val="00620C40"/>
    <w:rsid w:val="00621301"/>
    <w:rsid w:val="006214BB"/>
    <w:rsid w:val="0062280B"/>
    <w:rsid w:val="00622B38"/>
    <w:rsid w:val="00623B0F"/>
    <w:rsid w:val="006240A3"/>
    <w:rsid w:val="006240C1"/>
    <w:rsid w:val="00624EF8"/>
    <w:rsid w:val="006266D7"/>
    <w:rsid w:val="00631435"/>
    <w:rsid w:val="00631C50"/>
    <w:rsid w:val="00634C2A"/>
    <w:rsid w:val="00634EDB"/>
    <w:rsid w:val="0063627E"/>
    <w:rsid w:val="0063636A"/>
    <w:rsid w:val="00636F56"/>
    <w:rsid w:val="006373CF"/>
    <w:rsid w:val="00637D91"/>
    <w:rsid w:val="00642453"/>
    <w:rsid w:val="0064260B"/>
    <w:rsid w:val="00642CD9"/>
    <w:rsid w:val="006450F2"/>
    <w:rsid w:val="00645F5C"/>
    <w:rsid w:val="00647A6F"/>
    <w:rsid w:val="006515E8"/>
    <w:rsid w:val="0065272A"/>
    <w:rsid w:val="00654B1A"/>
    <w:rsid w:val="0065618D"/>
    <w:rsid w:val="00660034"/>
    <w:rsid w:val="00661A84"/>
    <w:rsid w:val="00662229"/>
    <w:rsid w:val="00662263"/>
    <w:rsid w:val="006644E8"/>
    <w:rsid w:val="0066474E"/>
    <w:rsid w:val="0066698F"/>
    <w:rsid w:val="00666C51"/>
    <w:rsid w:val="0066738F"/>
    <w:rsid w:val="00672995"/>
    <w:rsid w:val="0067569C"/>
    <w:rsid w:val="00676F6A"/>
    <w:rsid w:val="00677831"/>
    <w:rsid w:val="006901D3"/>
    <w:rsid w:val="00692168"/>
    <w:rsid w:val="0069348E"/>
    <w:rsid w:val="00693BC6"/>
    <w:rsid w:val="00696011"/>
    <w:rsid w:val="0069646C"/>
    <w:rsid w:val="0069751A"/>
    <w:rsid w:val="006A07C3"/>
    <w:rsid w:val="006A468D"/>
    <w:rsid w:val="006A4BB0"/>
    <w:rsid w:val="006A5D34"/>
    <w:rsid w:val="006A5F94"/>
    <w:rsid w:val="006A6557"/>
    <w:rsid w:val="006A7CBB"/>
    <w:rsid w:val="006B263B"/>
    <w:rsid w:val="006B554E"/>
    <w:rsid w:val="006C0851"/>
    <w:rsid w:val="006C2AB4"/>
    <w:rsid w:val="006C41D8"/>
    <w:rsid w:val="006C4EA8"/>
    <w:rsid w:val="006C6F0E"/>
    <w:rsid w:val="006D1715"/>
    <w:rsid w:val="006D2146"/>
    <w:rsid w:val="006D2C38"/>
    <w:rsid w:val="006D3B8F"/>
    <w:rsid w:val="006D44FE"/>
    <w:rsid w:val="006D46E3"/>
    <w:rsid w:val="006D6EE9"/>
    <w:rsid w:val="006D7260"/>
    <w:rsid w:val="006E024F"/>
    <w:rsid w:val="006E22D4"/>
    <w:rsid w:val="006E2980"/>
    <w:rsid w:val="006E46B8"/>
    <w:rsid w:val="006E5100"/>
    <w:rsid w:val="006E6C4D"/>
    <w:rsid w:val="006F1477"/>
    <w:rsid w:val="006F21F8"/>
    <w:rsid w:val="006F382A"/>
    <w:rsid w:val="006F4251"/>
    <w:rsid w:val="006F4FAD"/>
    <w:rsid w:val="006F5851"/>
    <w:rsid w:val="006F647F"/>
    <w:rsid w:val="006F6752"/>
    <w:rsid w:val="0070141A"/>
    <w:rsid w:val="00701705"/>
    <w:rsid w:val="00705805"/>
    <w:rsid w:val="00705AE8"/>
    <w:rsid w:val="007124F8"/>
    <w:rsid w:val="00713278"/>
    <w:rsid w:val="007136C1"/>
    <w:rsid w:val="00713DE3"/>
    <w:rsid w:val="0071539F"/>
    <w:rsid w:val="007153D0"/>
    <w:rsid w:val="00715CE5"/>
    <w:rsid w:val="00717163"/>
    <w:rsid w:val="00717EEB"/>
    <w:rsid w:val="007245CF"/>
    <w:rsid w:val="007266B8"/>
    <w:rsid w:val="0073102B"/>
    <w:rsid w:val="00731C29"/>
    <w:rsid w:val="00731E65"/>
    <w:rsid w:val="007339AF"/>
    <w:rsid w:val="00733FB7"/>
    <w:rsid w:val="00737F76"/>
    <w:rsid w:val="00740C91"/>
    <w:rsid w:val="0074168E"/>
    <w:rsid w:val="00742882"/>
    <w:rsid w:val="0074581E"/>
    <w:rsid w:val="0074678F"/>
    <w:rsid w:val="00746C1B"/>
    <w:rsid w:val="00747504"/>
    <w:rsid w:val="00751B60"/>
    <w:rsid w:val="00751FBD"/>
    <w:rsid w:val="00755538"/>
    <w:rsid w:val="00761BCE"/>
    <w:rsid w:val="007622B5"/>
    <w:rsid w:val="00762FFF"/>
    <w:rsid w:val="007636DC"/>
    <w:rsid w:val="007647D0"/>
    <w:rsid w:val="00766320"/>
    <w:rsid w:val="0076780A"/>
    <w:rsid w:val="00767C4F"/>
    <w:rsid w:val="00770BE8"/>
    <w:rsid w:val="00773B3E"/>
    <w:rsid w:val="007744F8"/>
    <w:rsid w:val="00774ABC"/>
    <w:rsid w:val="00774BD9"/>
    <w:rsid w:val="00776FDE"/>
    <w:rsid w:val="0077726E"/>
    <w:rsid w:val="00777B5E"/>
    <w:rsid w:val="00780950"/>
    <w:rsid w:val="0078135F"/>
    <w:rsid w:val="00782B82"/>
    <w:rsid w:val="00782ED0"/>
    <w:rsid w:val="00783247"/>
    <w:rsid w:val="007838E4"/>
    <w:rsid w:val="0079190A"/>
    <w:rsid w:val="00791F0B"/>
    <w:rsid w:val="007950C7"/>
    <w:rsid w:val="00797A4F"/>
    <w:rsid w:val="007A1208"/>
    <w:rsid w:val="007A4B19"/>
    <w:rsid w:val="007A533E"/>
    <w:rsid w:val="007A68BD"/>
    <w:rsid w:val="007B1431"/>
    <w:rsid w:val="007B714A"/>
    <w:rsid w:val="007B7FD3"/>
    <w:rsid w:val="007C05EC"/>
    <w:rsid w:val="007C1981"/>
    <w:rsid w:val="007C22D9"/>
    <w:rsid w:val="007C43B3"/>
    <w:rsid w:val="007C4782"/>
    <w:rsid w:val="007C4A73"/>
    <w:rsid w:val="007C64D2"/>
    <w:rsid w:val="007D0F2A"/>
    <w:rsid w:val="007D3B61"/>
    <w:rsid w:val="007D5869"/>
    <w:rsid w:val="007D673E"/>
    <w:rsid w:val="007E2551"/>
    <w:rsid w:val="007E2AA0"/>
    <w:rsid w:val="007E601B"/>
    <w:rsid w:val="007E79DA"/>
    <w:rsid w:val="007F2945"/>
    <w:rsid w:val="007F3548"/>
    <w:rsid w:val="007F3C79"/>
    <w:rsid w:val="007F40AA"/>
    <w:rsid w:val="007F4635"/>
    <w:rsid w:val="007F4959"/>
    <w:rsid w:val="007F70C6"/>
    <w:rsid w:val="00800DDD"/>
    <w:rsid w:val="0080114D"/>
    <w:rsid w:val="00804002"/>
    <w:rsid w:val="00807180"/>
    <w:rsid w:val="00810FA1"/>
    <w:rsid w:val="00812434"/>
    <w:rsid w:val="0081327C"/>
    <w:rsid w:val="008158AE"/>
    <w:rsid w:val="00815E9F"/>
    <w:rsid w:val="008217AE"/>
    <w:rsid w:val="00823253"/>
    <w:rsid w:val="008235C0"/>
    <w:rsid w:val="008268D8"/>
    <w:rsid w:val="00827806"/>
    <w:rsid w:val="00827980"/>
    <w:rsid w:val="00831348"/>
    <w:rsid w:val="00834A42"/>
    <w:rsid w:val="00837007"/>
    <w:rsid w:val="008410B0"/>
    <w:rsid w:val="00843071"/>
    <w:rsid w:val="008465EF"/>
    <w:rsid w:val="008626EB"/>
    <w:rsid w:val="008672D8"/>
    <w:rsid w:val="0087381C"/>
    <w:rsid w:val="008771BA"/>
    <w:rsid w:val="00877F96"/>
    <w:rsid w:val="0088004A"/>
    <w:rsid w:val="00880541"/>
    <w:rsid w:val="00880D89"/>
    <w:rsid w:val="00882FB7"/>
    <w:rsid w:val="0088604E"/>
    <w:rsid w:val="00890311"/>
    <w:rsid w:val="00892648"/>
    <w:rsid w:val="00894C04"/>
    <w:rsid w:val="0089580D"/>
    <w:rsid w:val="00896F64"/>
    <w:rsid w:val="00897072"/>
    <w:rsid w:val="008A0055"/>
    <w:rsid w:val="008A22D1"/>
    <w:rsid w:val="008A22F2"/>
    <w:rsid w:val="008A411E"/>
    <w:rsid w:val="008A52B7"/>
    <w:rsid w:val="008A70A9"/>
    <w:rsid w:val="008B0DC1"/>
    <w:rsid w:val="008B1B3A"/>
    <w:rsid w:val="008B2648"/>
    <w:rsid w:val="008B27E0"/>
    <w:rsid w:val="008B7F06"/>
    <w:rsid w:val="008C0865"/>
    <w:rsid w:val="008C0A29"/>
    <w:rsid w:val="008C1411"/>
    <w:rsid w:val="008C224E"/>
    <w:rsid w:val="008C2293"/>
    <w:rsid w:val="008C65DA"/>
    <w:rsid w:val="008C66F1"/>
    <w:rsid w:val="008D0B32"/>
    <w:rsid w:val="008D1CB3"/>
    <w:rsid w:val="008D5756"/>
    <w:rsid w:val="008D5CEF"/>
    <w:rsid w:val="008D5E91"/>
    <w:rsid w:val="008D733D"/>
    <w:rsid w:val="008D764B"/>
    <w:rsid w:val="008D7859"/>
    <w:rsid w:val="008E016A"/>
    <w:rsid w:val="008E06D5"/>
    <w:rsid w:val="008E166B"/>
    <w:rsid w:val="008E3246"/>
    <w:rsid w:val="008E39C7"/>
    <w:rsid w:val="008E4565"/>
    <w:rsid w:val="008E60D5"/>
    <w:rsid w:val="008E68D9"/>
    <w:rsid w:val="008F2C85"/>
    <w:rsid w:val="008F3310"/>
    <w:rsid w:val="008F3F17"/>
    <w:rsid w:val="008F54F4"/>
    <w:rsid w:val="008F5D5E"/>
    <w:rsid w:val="00900B09"/>
    <w:rsid w:val="00901F60"/>
    <w:rsid w:val="009045C5"/>
    <w:rsid w:val="00905535"/>
    <w:rsid w:val="00906035"/>
    <w:rsid w:val="0091744E"/>
    <w:rsid w:val="009204F4"/>
    <w:rsid w:val="00922CEE"/>
    <w:rsid w:val="00924B9A"/>
    <w:rsid w:val="00925E1C"/>
    <w:rsid w:val="00926D5C"/>
    <w:rsid w:val="009307FC"/>
    <w:rsid w:val="009309C6"/>
    <w:rsid w:val="00931937"/>
    <w:rsid w:val="009331AF"/>
    <w:rsid w:val="00934514"/>
    <w:rsid w:val="0093612E"/>
    <w:rsid w:val="009372F9"/>
    <w:rsid w:val="00940E81"/>
    <w:rsid w:val="00942CF2"/>
    <w:rsid w:val="00944DCB"/>
    <w:rsid w:val="00945EDC"/>
    <w:rsid w:val="0094667D"/>
    <w:rsid w:val="00946E81"/>
    <w:rsid w:val="00952235"/>
    <w:rsid w:val="00954E8B"/>
    <w:rsid w:val="009552F0"/>
    <w:rsid w:val="0095607C"/>
    <w:rsid w:val="00963833"/>
    <w:rsid w:val="009642CD"/>
    <w:rsid w:val="00971039"/>
    <w:rsid w:val="00974D4B"/>
    <w:rsid w:val="0097621A"/>
    <w:rsid w:val="00984F05"/>
    <w:rsid w:val="009854B2"/>
    <w:rsid w:val="009919D5"/>
    <w:rsid w:val="00991BD7"/>
    <w:rsid w:val="009946A0"/>
    <w:rsid w:val="00994AD3"/>
    <w:rsid w:val="009973B7"/>
    <w:rsid w:val="009A02F0"/>
    <w:rsid w:val="009A5A67"/>
    <w:rsid w:val="009A7DE3"/>
    <w:rsid w:val="009B0049"/>
    <w:rsid w:val="009B07D8"/>
    <w:rsid w:val="009B1828"/>
    <w:rsid w:val="009B189D"/>
    <w:rsid w:val="009B1AE1"/>
    <w:rsid w:val="009B29B1"/>
    <w:rsid w:val="009B348C"/>
    <w:rsid w:val="009B7659"/>
    <w:rsid w:val="009C5B5D"/>
    <w:rsid w:val="009C6DDF"/>
    <w:rsid w:val="009D1E93"/>
    <w:rsid w:val="009D33E8"/>
    <w:rsid w:val="009D3DD0"/>
    <w:rsid w:val="009D480F"/>
    <w:rsid w:val="009D6ADE"/>
    <w:rsid w:val="009E06F3"/>
    <w:rsid w:val="009E1303"/>
    <w:rsid w:val="009E1431"/>
    <w:rsid w:val="009E1FB1"/>
    <w:rsid w:val="009E325B"/>
    <w:rsid w:val="009E6D96"/>
    <w:rsid w:val="009E728D"/>
    <w:rsid w:val="009F071D"/>
    <w:rsid w:val="009F1174"/>
    <w:rsid w:val="009F25FE"/>
    <w:rsid w:val="009F361F"/>
    <w:rsid w:val="00A03DC3"/>
    <w:rsid w:val="00A101F2"/>
    <w:rsid w:val="00A1094E"/>
    <w:rsid w:val="00A10CA7"/>
    <w:rsid w:val="00A111CB"/>
    <w:rsid w:val="00A117AA"/>
    <w:rsid w:val="00A121F8"/>
    <w:rsid w:val="00A15A69"/>
    <w:rsid w:val="00A1619F"/>
    <w:rsid w:val="00A16494"/>
    <w:rsid w:val="00A168B5"/>
    <w:rsid w:val="00A16A6B"/>
    <w:rsid w:val="00A17F8A"/>
    <w:rsid w:val="00A30E2B"/>
    <w:rsid w:val="00A31856"/>
    <w:rsid w:val="00A31EA5"/>
    <w:rsid w:val="00A32788"/>
    <w:rsid w:val="00A363FF"/>
    <w:rsid w:val="00A40009"/>
    <w:rsid w:val="00A40D62"/>
    <w:rsid w:val="00A410CB"/>
    <w:rsid w:val="00A41790"/>
    <w:rsid w:val="00A47398"/>
    <w:rsid w:val="00A51A72"/>
    <w:rsid w:val="00A51BF8"/>
    <w:rsid w:val="00A53238"/>
    <w:rsid w:val="00A544D2"/>
    <w:rsid w:val="00A56CC5"/>
    <w:rsid w:val="00A60669"/>
    <w:rsid w:val="00A610C0"/>
    <w:rsid w:val="00A6201C"/>
    <w:rsid w:val="00A627BF"/>
    <w:rsid w:val="00A64E06"/>
    <w:rsid w:val="00A64E31"/>
    <w:rsid w:val="00A654CD"/>
    <w:rsid w:val="00A67BEF"/>
    <w:rsid w:val="00A73A96"/>
    <w:rsid w:val="00A7424B"/>
    <w:rsid w:val="00A75D49"/>
    <w:rsid w:val="00A8177B"/>
    <w:rsid w:val="00A832F3"/>
    <w:rsid w:val="00A8439B"/>
    <w:rsid w:val="00A856EA"/>
    <w:rsid w:val="00A90985"/>
    <w:rsid w:val="00A90AAA"/>
    <w:rsid w:val="00A911CA"/>
    <w:rsid w:val="00A92E39"/>
    <w:rsid w:val="00A93152"/>
    <w:rsid w:val="00A944EE"/>
    <w:rsid w:val="00A9472B"/>
    <w:rsid w:val="00A95990"/>
    <w:rsid w:val="00A97BB2"/>
    <w:rsid w:val="00AA042B"/>
    <w:rsid w:val="00AA17C5"/>
    <w:rsid w:val="00AB0456"/>
    <w:rsid w:val="00AB0C6D"/>
    <w:rsid w:val="00AB2321"/>
    <w:rsid w:val="00AB343F"/>
    <w:rsid w:val="00AB50AB"/>
    <w:rsid w:val="00AB69F6"/>
    <w:rsid w:val="00AB6F8E"/>
    <w:rsid w:val="00AB796B"/>
    <w:rsid w:val="00AC23EC"/>
    <w:rsid w:val="00AC3E43"/>
    <w:rsid w:val="00AC41B0"/>
    <w:rsid w:val="00AC527C"/>
    <w:rsid w:val="00AC6465"/>
    <w:rsid w:val="00AD04E6"/>
    <w:rsid w:val="00AD19D4"/>
    <w:rsid w:val="00AD1C7F"/>
    <w:rsid w:val="00AD27BE"/>
    <w:rsid w:val="00AD3BFA"/>
    <w:rsid w:val="00AE04B6"/>
    <w:rsid w:val="00AE094A"/>
    <w:rsid w:val="00AE244D"/>
    <w:rsid w:val="00AE3A0D"/>
    <w:rsid w:val="00AE5C79"/>
    <w:rsid w:val="00AE610A"/>
    <w:rsid w:val="00AE74F6"/>
    <w:rsid w:val="00AE7AFA"/>
    <w:rsid w:val="00AF16F4"/>
    <w:rsid w:val="00AF1F63"/>
    <w:rsid w:val="00AF3BAB"/>
    <w:rsid w:val="00AF5129"/>
    <w:rsid w:val="00AF7B48"/>
    <w:rsid w:val="00B01B37"/>
    <w:rsid w:val="00B02230"/>
    <w:rsid w:val="00B034D2"/>
    <w:rsid w:val="00B114A2"/>
    <w:rsid w:val="00B12091"/>
    <w:rsid w:val="00B141BC"/>
    <w:rsid w:val="00B145D3"/>
    <w:rsid w:val="00B15EBC"/>
    <w:rsid w:val="00B16EE4"/>
    <w:rsid w:val="00B1702F"/>
    <w:rsid w:val="00B17CE9"/>
    <w:rsid w:val="00B207F3"/>
    <w:rsid w:val="00B21751"/>
    <w:rsid w:val="00B22BBF"/>
    <w:rsid w:val="00B2378E"/>
    <w:rsid w:val="00B24435"/>
    <w:rsid w:val="00B31FAA"/>
    <w:rsid w:val="00B33C5E"/>
    <w:rsid w:val="00B34C54"/>
    <w:rsid w:val="00B357ED"/>
    <w:rsid w:val="00B36F39"/>
    <w:rsid w:val="00B40159"/>
    <w:rsid w:val="00B44260"/>
    <w:rsid w:val="00B44F05"/>
    <w:rsid w:val="00B45BB1"/>
    <w:rsid w:val="00B46555"/>
    <w:rsid w:val="00B46F8D"/>
    <w:rsid w:val="00B47368"/>
    <w:rsid w:val="00B474E1"/>
    <w:rsid w:val="00B47640"/>
    <w:rsid w:val="00B477DF"/>
    <w:rsid w:val="00B513C6"/>
    <w:rsid w:val="00B5421B"/>
    <w:rsid w:val="00B54E08"/>
    <w:rsid w:val="00B5575B"/>
    <w:rsid w:val="00B557AF"/>
    <w:rsid w:val="00B56736"/>
    <w:rsid w:val="00B63F5D"/>
    <w:rsid w:val="00B6794E"/>
    <w:rsid w:val="00B7182B"/>
    <w:rsid w:val="00B72C7C"/>
    <w:rsid w:val="00B74407"/>
    <w:rsid w:val="00B757D9"/>
    <w:rsid w:val="00B83F30"/>
    <w:rsid w:val="00B87BA6"/>
    <w:rsid w:val="00B90989"/>
    <w:rsid w:val="00B937E0"/>
    <w:rsid w:val="00B9392D"/>
    <w:rsid w:val="00B95989"/>
    <w:rsid w:val="00B95C60"/>
    <w:rsid w:val="00B975C3"/>
    <w:rsid w:val="00BA0055"/>
    <w:rsid w:val="00BA060A"/>
    <w:rsid w:val="00BA07D1"/>
    <w:rsid w:val="00BA0D3A"/>
    <w:rsid w:val="00BA30C9"/>
    <w:rsid w:val="00BA33E1"/>
    <w:rsid w:val="00BA6F50"/>
    <w:rsid w:val="00BA7FBB"/>
    <w:rsid w:val="00BB60A0"/>
    <w:rsid w:val="00BB71A6"/>
    <w:rsid w:val="00BC18A1"/>
    <w:rsid w:val="00BC2C62"/>
    <w:rsid w:val="00BC3430"/>
    <w:rsid w:val="00BC389A"/>
    <w:rsid w:val="00BC3C1A"/>
    <w:rsid w:val="00BC4B1F"/>
    <w:rsid w:val="00BC6843"/>
    <w:rsid w:val="00BC6B0C"/>
    <w:rsid w:val="00BC7964"/>
    <w:rsid w:val="00BD21D2"/>
    <w:rsid w:val="00BD5CAE"/>
    <w:rsid w:val="00BD7A0D"/>
    <w:rsid w:val="00BE2375"/>
    <w:rsid w:val="00BE4DE0"/>
    <w:rsid w:val="00BE6A6A"/>
    <w:rsid w:val="00BE7233"/>
    <w:rsid w:val="00BE729F"/>
    <w:rsid w:val="00BE7634"/>
    <w:rsid w:val="00BE7853"/>
    <w:rsid w:val="00BF30D6"/>
    <w:rsid w:val="00BF37EC"/>
    <w:rsid w:val="00BF392D"/>
    <w:rsid w:val="00BF44F8"/>
    <w:rsid w:val="00BF5C41"/>
    <w:rsid w:val="00BF5FD2"/>
    <w:rsid w:val="00C003C5"/>
    <w:rsid w:val="00C04F08"/>
    <w:rsid w:val="00C05311"/>
    <w:rsid w:val="00C06710"/>
    <w:rsid w:val="00C06731"/>
    <w:rsid w:val="00C07D18"/>
    <w:rsid w:val="00C10D82"/>
    <w:rsid w:val="00C11A55"/>
    <w:rsid w:val="00C1504B"/>
    <w:rsid w:val="00C154AE"/>
    <w:rsid w:val="00C15BFB"/>
    <w:rsid w:val="00C16BA1"/>
    <w:rsid w:val="00C20430"/>
    <w:rsid w:val="00C23309"/>
    <w:rsid w:val="00C23870"/>
    <w:rsid w:val="00C23B41"/>
    <w:rsid w:val="00C25623"/>
    <w:rsid w:val="00C32F5E"/>
    <w:rsid w:val="00C36480"/>
    <w:rsid w:val="00C372CE"/>
    <w:rsid w:val="00C37380"/>
    <w:rsid w:val="00C37C7A"/>
    <w:rsid w:val="00C40B68"/>
    <w:rsid w:val="00C41216"/>
    <w:rsid w:val="00C42C07"/>
    <w:rsid w:val="00C51972"/>
    <w:rsid w:val="00C53FCF"/>
    <w:rsid w:val="00C54040"/>
    <w:rsid w:val="00C54AB1"/>
    <w:rsid w:val="00C56C66"/>
    <w:rsid w:val="00C5712E"/>
    <w:rsid w:val="00C57A82"/>
    <w:rsid w:val="00C60E94"/>
    <w:rsid w:val="00C61477"/>
    <w:rsid w:val="00C619BC"/>
    <w:rsid w:val="00C63865"/>
    <w:rsid w:val="00C63A6A"/>
    <w:rsid w:val="00C65162"/>
    <w:rsid w:val="00C70926"/>
    <w:rsid w:val="00C713DA"/>
    <w:rsid w:val="00C73531"/>
    <w:rsid w:val="00C74B2B"/>
    <w:rsid w:val="00C764A8"/>
    <w:rsid w:val="00C80201"/>
    <w:rsid w:val="00C8223C"/>
    <w:rsid w:val="00C83D7A"/>
    <w:rsid w:val="00C83DE3"/>
    <w:rsid w:val="00C85818"/>
    <w:rsid w:val="00C85849"/>
    <w:rsid w:val="00C863E0"/>
    <w:rsid w:val="00C91119"/>
    <w:rsid w:val="00C9210D"/>
    <w:rsid w:val="00CA019F"/>
    <w:rsid w:val="00CA097E"/>
    <w:rsid w:val="00CA0A5C"/>
    <w:rsid w:val="00CA2C1A"/>
    <w:rsid w:val="00CA5487"/>
    <w:rsid w:val="00CA627F"/>
    <w:rsid w:val="00CA64C4"/>
    <w:rsid w:val="00CA65F2"/>
    <w:rsid w:val="00CB00D4"/>
    <w:rsid w:val="00CB0727"/>
    <w:rsid w:val="00CB0CBE"/>
    <w:rsid w:val="00CB14AB"/>
    <w:rsid w:val="00CB2010"/>
    <w:rsid w:val="00CB324B"/>
    <w:rsid w:val="00CB643E"/>
    <w:rsid w:val="00CB7F78"/>
    <w:rsid w:val="00CC3596"/>
    <w:rsid w:val="00CC424C"/>
    <w:rsid w:val="00CC51CD"/>
    <w:rsid w:val="00CC667E"/>
    <w:rsid w:val="00CD0277"/>
    <w:rsid w:val="00CD141B"/>
    <w:rsid w:val="00CD1BCF"/>
    <w:rsid w:val="00CD5CF2"/>
    <w:rsid w:val="00CD5DA1"/>
    <w:rsid w:val="00CD706E"/>
    <w:rsid w:val="00CD7BF9"/>
    <w:rsid w:val="00CD7CF8"/>
    <w:rsid w:val="00CE1134"/>
    <w:rsid w:val="00CE1873"/>
    <w:rsid w:val="00CE2380"/>
    <w:rsid w:val="00CE460C"/>
    <w:rsid w:val="00CE4D59"/>
    <w:rsid w:val="00CE5CDC"/>
    <w:rsid w:val="00CF0833"/>
    <w:rsid w:val="00CF25A1"/>
    <w:rsid w:val="00CF3E92"/>
    <w:rsid w:val="00CF3F15"/>
    <w:rsid w:val="00CF3F5A"/>
    <w:rsid w:val="00CF4581"/>
    <w:rsid w:val="00CF53A0"/>
    <w:rsid w:val="00CF7C04"/>
    <w:rsid w:val="00D01179"/>
    <w:rsid w:val="00D05C2A"/>
    <w:rsid w:val="00D0607F"/>
    <w:rsid w:val="00D06293"/>
    <w:rsid w:val="00D07314"/>
    <w:rsid w:val="00D076C3"/>
    <w:rsid w:val="00D10246"/>
    <w:rsid w:val="00D10FE5"/>
    <w:rsid w:val="00D116FA"/>
    <w:rsid w:val="00D12638"/>
    <w:rsid w:val="00D17944"/>
    <w:rsid w:val="00D2112C"/>
    <w:rsid w:val="00D25158"/>
    <w:rsid w:val="00D26630"/>
    <w:rsid w:val="00D30FBD"/>
    <w:rsid w:val="00D318A5"/>
    <w:rsid w:val="00D33057"/>
    <w:rsid w:val="00D359E1"/>
    <w:rsid w:val="00D35B88"/>
    <w:rsid w:val="00D35C8F"/>
    <w:rsid w:val="00D405FD"/>
    <w:rsid w:val="00D434BB"/>
    <w:rsid w:val="00D43ED2"/>
    <w:rsid w:val="00D44D24"/>
    <w:rsid w:val="00D4524C"/>
    <w:rsid w:val="00D46D91"/>
    <w:rsid w:val="00D51FF4"/>
    <w:rsid w:val="00D548D5"/>
    <w:rsid w:val="00D5557F"/>
    <w:rsid w:val="00D57473"/>
    <w:rsid w:val="00D6366B"/>
    <w:rsid w:val="00D66244"/>
    <w:rsid w:val="00D7002A"/>
    <w:rsid w:val="00D703C4"/>
    <w:rsid w:val="00D71D54"/>
    <w:rsid w:val="00D73CF1"/>
    <w:rsid w:val="00D73D1B"/>
    <w:rsid w:val="00D74D41"/>
    <w:rsid w:val="00D76395"/>
    <w:rsid w:val="00D7673C"/>
    <w:rsid w:val="00D80217"/>
    <w:rsid w:val="00D81397"/>
    <w:rsid w:val="00D81C5C"/>
    <w:rsid w:val="00D824DB"/>
    <w:rsid w:val="00D84368"/>
    <w:rsid w:val="00D84A14"/>
    <w:rsid w:val="00D84C2D"/>
    <w:rsid w:val="00D877CF"/>
    <w:rsid w:val="00D90461"/>
    <w:rsid w:val="00D957E8"/>
    <w:rsid w:val="00D96523"/>
    <w:rsid w:val="00DA02AB"/>
    <w:rsid w:val="00DA1672"/>
    <w:rsid w:val="00DA2A09"/>
    <w:rsid w:val="00DA2CEB"/>
    <w:rsid w:val="00DA36E5"/>
    <w:rsid w:val="00DA3F3F"/>
    <w:rsid w:val="00DA5988"/>
    <w:rsid w:val="00DA5C64"/>
    <w:rsid w:val="00DA753A"/>
    <w:rsid w:val="00DB1EC3"/>
    <w:rsid w:val="00DB3AAF"/>
    <w:rsid w:val="00DB763B"/>
    <w:rsid w:val="00DC08FB"/>
    <w:rsid w:val="00DC1558"/>
    <w:rsid w:val="00DC1A42"/>
    <w:rsid w:val="00DC3848"/>
    <w:rsid w:val="00DC4783"/>
    <w:rsid w:val="00DC4E09"/>
    <w:rsid w:val="00DC6506"/>
    <w:rsid w:val="00DD084D"/>
    <w:rsid w:val="00DD1B4C"/>
    <w:rsid w:val="00DD40A1"/>
    <w:rsid w:val="00DD7B2E"/>
    <w:rsid w:val="00DE00DA"/>
    <w:rsid w:val="00DE0856"/>
    <w:rsid w:val="00DE14B7"/>
    <w:rsid w:val="00DE40F4"/>
    <w:rsid w:val="00DF0CBD"/>
    <w:rsid w:val="00DF2284"/>
    <w:rsid w:val="00DF2ACE"/>
    <w:rsid w:val="00DF52F7"/>
    <w:rsid w:val="00DF616E"/>
    <w:rsid w:val="00DF6DC6"/>
    <w:rsid w:val="00DF7550"/>
    <w:rsid w:val="00E011C6"/>
    <w:rsid w:val="00E03D10"/>
    <w:rsid w:val="00E04DA9"/>
    <w:rsid w:val="00E04ED5"/>
    <w:rsid w:val="00E0578D"/>
    <w:rsid w:val="00E077C6"/>
    <w:rsid w:val="00E10281"/>
    <w:rsid w:val="00E10ADC"/>
    <w:rsid w:val="00E10B92"/>
    <w:rsid w:val="00E14CA9"/>
    <w:rsid w:val="00E1686F"/>
    <w:rsid w:val="00E2370D"/>
    <w:rsid w:val="00E24ADE"/>
    <w:rsid w:val="00E25755"/>
    <w:rsid w:val="00E30307"/>
    <w:rsid w:val="00E30788"/>
    <w:rsid w:val="00E32D46"/>
    <w:rsid w:val="00E40715"/>
    <w:rsid w:val="00E419CF"/>
    <w:rsid w:val="00E43D68"/>
    <w:rsid w:val="00E442F7"/>
    <w:rsid w:val="00E4451A"/>
    <w:rsid w:val="00E44ECE"/>
    <w:rsid w:val="00E45256"/>
    <w:rsid w:val="00E45BFD"/>
    <w:rsid w:val="00E462AC"/>
    <w:rsid w:val="00E47DE9"/>
    <w:rsid w:val="00E504D6"/>
    <w:rsid w:val="00E51A14"/>
    <w:rsid w:val="00E53FE1"/>
    <w:rsid w:val="00E56595"/>
    <w:rsid w:val="00E608B9"/>
    <w:rsid w:val="00E643D9"/>
    <w:rsid w:val="00E64BAE"/>
    <w:rsid w:val="00E64E2B"/>
    <w:rsid w:val="00E664E7"/>
    <w:rsid w:val="00E6728F"/>
    <w:rsid w:val="00E7152C"/>
    <w:rsid w:val="00E73342"/>
    <w:rsid w:val="00E75E3F"/>
    <w:rsid w:val="00E76247"/>
    <w:rsid w:val="00E80B2E"/>
    <w:rsid w:val="00E90995"/>
    <w:rsid w:val="00E94BE4"/>
    <w:rsid w:val="00E9538B"/>
    <w:rsid w:val="00E97D9B"/>
    <w:rsid w:val="00EA0FDD"/>
    <w:rsid w:val="00EA19B7"/>
    <w:rsid w:val="00EA22DA"/>
    <w:rsid w:val="00EA23E5"/>
    <w:rsid w:val="00EB06CB"/>
    <w:rsid w:val="00EB5E46"/>
    <w:rsid w:val="00EB7589"/>
    <w:rsid w:val="00EC1235"/>
    <w:rsid w:val="00EC2571"/>
    <w:rsid w:val="00EC2CE3"/>
    <w:rsid w:val="00EC4E77"/>
    <w:rsid w:val="00EC582E"/>
    <w:rsid w:val="00EC630F"/>
    <w:rsid w:val="00ED42ED"/>
    <w:rsid w:val="00ED44AD"/>
    <w:rsid w:val="00ED5947"/>
    <w:rsid w:val="00ED7116"/>
    <w:rsid w:val="00ED73EA"/>
    <w:rsid w:val="00EE0F13"/>
    <w:rsid w:val="00EE221F"/>
    <w:rsid w:val="00EE31A6"/>
    <w:rsid w:val="00EE78C0"/>
    <w:rsid w:val="00EF126E"/>
    <w:rsid w:val="00EF2E51"/>
    <w:rsid w:val="00EF5D37"/>
    <w:rsid w:val="00EF62FD"/>
    <w:rsid w:val="00EF6784"/>
    <w:rsid w:val="00EF72E3"/>
    <w:rsid w:val="00F00BA7"/>
    <w:rsid w:val="00F01C82"/>
    <w:rsid w:val="00F02112"/>
    <w:rsid w:val="00F02F02"/>
    <w:rsid w:val="00F0390C"/>
    <w:rsid w:val="00F05203"/>
    <w:rsid w:val="00F05B40"/>
    <w:rsid w:val="00F127EF"/>
    <w:rsid w:val="00F1676D"/>
    <w:rsid w:val="00F17C3A"/>
    <w:rsid w:val="00F215B0"/>
    <w:rsid w:val="00F234C9"/>
    <w:rsid w:val="00F27E64"/>
    <w:rsid w:val="00F3219E"/>
    <w:rsid w:val="00F3451A"/>
    <w:rsid w:val="00F36AD3"/>
    <w:rsid w:val="00F37320"/>
    <w:rsid w:val="00F3786B"/>
    <w:rsid w:val="00F41086"/>
    <w:rsid w:val="00F42246"/>
    <w:rsid w:val="00F470B3"/>
    <w:rsid w:val="00F525D1"/>
    <w:rsid w:val="00F52F70"/>
    <w:rsid w:val="00F533E9"/>
    <w:rsid w:val="00F53FED"/>
    <w:rsid w:val="00F54470"/>
    <w:rsid w:val="00F55360"/>
    <w:rsid w:val="00F55B7A"/>
    <w:rsid w:val="00F56433"/>
    <w:rsid w:val="00F5648F"/>
    <w:rsid w:val="00F61C91"/>
    <w:rsid w:val="00F645DD"/>
    <w:rsid w:val="00F64BEE"/>
    <w:rsid w:val="00F65663"/>
    <w:rsid w:val="00F66F5D"/>
    <w:rsid w:val="00F70B92"/>
    <w:rsid w:val="00F72046"/>
    <w:rsid w:val="00F72163"/>
    <w:rsid w:val="00F726A7"/>
    <w:rsid w:val="00F7643C"/>
    <w:rsid w:val="00F765F2"/>
    <w:rsid w:val="00F81C7A"/>
    <w:rsid w:val="00F81CD5"/>
    <w:rsid w:val="00F81FC8"/>
    <w:rsid w:val="00F82529"/>
    <w:rsid w:val="00F84FAD"/>
    <w:rsid w:val="00F903E6"/>
    <w:rsid w:val="00F911D5"/>
    <w:rsid w:val="00F92170"/>
    <w:rsid w:val="00F95453"/>
    <w:rsid w:val="00F96541"/>
    <w:rsid w:val="00FA599D"/>
    <w:rsid w:val="00FA5DCE"/>
    <w:rsid w:val="00FA69B9"/>
    <w:rsid w:val="00FB37B4"/>
    <w:rsid w:val="00FB764B"/>
    <w:rsid w:val="00FC0E4F"/>
    <w:rsid w:val="00FC1B69"/>
    <w:rsid w:val="00FC2D4B"/>
    <w:rsid w:val="00FC74E8"/>
    <w:rsid w:val="00FC7F18"/>
    <w:rsid w:val="00FD2E0D"/>
    <w:rsid w:val="00FD3AE4"/>
    <w:rsid w:val="00FD3F89"/>
    <w:rsid w:val="00FD3FDE"/>
    <w:rsid w:val="00FD4C03"/>
    <w:rsid w:val="00FE0B0A"/>
    <w:rsid w:val="00FE2B25"/>
    <w:rsid w:val="00FE3F3E"/>
    <w:rsid w:val="00FE6407"/>
    <w:rsid w:val="00FE6D97"/>
    <w:rsid w:val="00FF2179"/>
    <w:rsid w:val="00FF41F9"/>
    <w:rsid w:val="00FF62CA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802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0F1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196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4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19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0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F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A0F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A0F1B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453AA"/>
    <w:pPr>
      <w:tabs>
        <w:tab w:val="right" w:leader="hyphen" w:pos="9530"/>
      </w:tabs>
      <w:suppressAutoHyphens w:val="0"/>
      <w:spacing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uiPriority w:val="99"/>
    <w:rsid w:val="000A0F1B"/>
    <w:rPr>
      <w:color w:val="0000FF"/>
      <w:u w:val="single"/>
    </w:rPr>
  </w:style>
  <w:style w:type="paragraph" w:customStyle="1" w:styleId="Pisma">
    <w:name w:val="Pisma"/>
    <w:basedOn w:val="Normalny"/>
    <w:rsid w:val="000A0F1B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uiPriority w:val="99"/>
    <w:rsid w:val="000A0F1B"/>
    <w:rPr>
      <w:vertAlign w:val="superscript"/>
    </w:rPr>
  </w:style>
  <w:style w:type="paragraph" w:styleId="Tekstprzypisudolnego">
    <w:name w:val="footnote text"/>
    <w:aliases w:val="Podrozdział,Footnote,Tekst przypisu Znak"/>
    <w:basedOn w:val="Normalny"/>
    <w:link w:val="TekstprzypisudolnegoZnak"/>
    <w:uiPriority w:val="99"/>
    <w:rsid w:val="000A0F1B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uiPriority w:val="99"/>
    <w:rsid w:val="000A0F1B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D4C03"/>
    <w:pPr>
      <w:suppressAutoHyphens w:val="0"/>
      <w:spacing w:after="120"/>
      <w:ind w:left="720"/>
      <w:contextualSpacing/>
    </w:pPr>
    <w:rPr>
      <w:rFonts w:ascii="Cambria" w:hAnsi="Cambria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97F4C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AE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584F91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numbering" w:customStyle="1" w:styleId="WWNum7">
    <w:name w:val="WWNum7"/>
    <w:rsid w:val="00584F91"/>
    <w:pPr>
      <w:numPr>
        <w:numId w:val="2"/>
      </w:numPr>
    </w:pPr>
  </w:style>
  <w:style w:type="paragraph" w:customStyle="1" w:styleId="Default">
    <w:name w:val="Default"/>
    <w:rsid w:val="008C14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E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2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D4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C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0">
    <w:name w:val="Domy?lna czcionka akapitu"/>
    <w:rsid w:val="00DC6506"/>
  </w:style>
  <w:style w:type="paragraph" w:styleId="Cytatintensywny">
    <w:name w:val="Intense Quote"/>
    <w:basedOn w:val="Normalny"/>
    <w:link w:val="CytatintensywnyZnak"/>
    <w:qFormat/>
    <w:rsid w:val="00DC6506"/>
    <w:pPr>
      <w:widowControl w:val="0"/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overflowPunct w:val="0"/>
      <w:autoSpaceDE w:val="0"/>
      <w:spacing w:line="100" w:lineRule="atLeast"/>
      <w:jc w:val="center"/>
      <w:textAlignment w:val="baseline"/>
    </w:pPr>
    <w:rPr>
      <w:i/>
      <w:color w:val="808080"/>
      <w:kern w:val="1"/>
      <w:sz w:val="26"/>
    </w:rPr>
  </w:style>
  <w:style w:type="character" w:customStyle="1" w:styleId="CytatintensywnyZnak">
    <w:name w:val="Cytat intensywny Znak"/>
    <w:basedOn w:val="Domylnaczcionkaakapitu"/>
    <w:link w:val="Cytatintensywny"/>
    <w:rsid w:val="00DC6506"/>
    <w:rPr>
      <w:rFonts w:ascii="Times New Roman" w:eastAsia="Times New Roman" w:hAnsi="Times New Roman" w:cs="Times New Roman"/>
      <w:i/>
      <w:color w:val="808080"/>
      <w:kern w:val="1"/>
      <w:sz w:val="26"/>
      <w:szCs w:val="20"/>
      <w:lang w:eastAsia="ar-SA"/>
    </w:rPr>
  </w:style>
  <w:style w:type="numbering" w:customStyle="1" w:styleId="WW8Num39">
    <w:name w:val="WW8Num39"/>
    <w:basedOn w:val="Bezlisty"/>
    <w:rsid w:val="00DC6506"/>
    <w:pPr>
      <w:numPr>
        <w:numId w:val="3"/>
      </w:numPr>
    </w:pPr>
  </w:style>
  <w:style w:type="numbering" w:customStyle="1" w:styleId="WW8Num38">
    <w:name w:val="WW8Num38"/>
    <w:basedOn w:val="Bezlisty"/>
    <w:rsid w:val="00DC6506"/>
    <w:pPr>
      <w:numPr>
        <w:numId w:val="4"/>
      </w:numPr>
    </w:pPr>
  </w:style>
  <w:style w:type="numbering" w:customStyle="1" w:styleId="WW8Num14">
    <w:name w:val="WW8Num14"/>
    <w:basedOn w:val="Bezlisty"/>
    <w:rsid w:val="00EC582E"/>
    <w:pPr>
      <w:numPr>
        <w:numId w:val="5"/>
      </w:numPr>
    </w:pPr>
  </w:style>
  <w:style w:type="paragraph" w:customStyle="1" w:styleId="Textbody">
    <w:name w:val="Text body"/>
    <w:basedOn w:val="Standard"/>
    <w:rsid w:val="00EC582E"/>
    <w:pPr>
      <w:widowControl w:val="0"/>
      <w:spacing w:after="120"/>
      <w:jc w:val="left"/>
      <w:textAlignment w:val="baseline"/>
    </w:pPr>
    <w:rPr>
      <w:rFonts w:ascii="Times New Roman" w:eastAsia="SimSun" w:hAnsi="Times New Roman" w:cs="Mangal"/>
    </w:rPr>
  </w:style>
  <w:style w:type="numbering" w:customStyle="1" w:styleId="WWNum1">
    <w:name w:val="WWNum1"/>
    <w:basedOn w:val="Bezlisty"/>
    <w:rsid w:val="00EC582E"/>
    <w:pPr>
      <w:numPr>
        <w:numId w:val="6"/>
      </w:numPr>
    </w:pPr>
  </w:style>
  <w:style w:type="paragraph" w:styleId="Bezodstpw">
    <w:name w:val="No Spacing"/>
    <w:uiPriority w:val="1"/>
    <w:qFormat/>
    <w:rsid w:val="00AC41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C41216"/>
    <w:pPr>
      <w:numPr>
        <w:numId w:val="9"/>
      </w:numPr>
    </w:pPr>
  </w:style>
  <w:style w:type="paragraph" w:customStyle="1" w:styleId="FR4">
    <w:name w:val="FR4"/>
    <w:rsid w:val="00C54AB1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0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05B0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3330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resc">
    <w:name w:val="Tresc"/>
    <w:basedOn w:val="Normalny"/>
    <w:rsid w:val="000E1CA2"/>
    <w:pPr>
      <w:suppressAutoHyphens w:val="0"/>
      <w:spacing w:after="120" w:line="300" w:lineRule="auto"/>
      <w:jc w:val="both"/>
    </w:pPr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0C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B0C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0C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44ECE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44ECE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xt-center">
    <w:name w:val="text-center"/>
    <w:basedOn w:val="Normalny"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">
    <w:name w:val="a_lb"/>
    <w:basedOn w:val="Domylnaczcionkaakapitu"/>
    <w:rsid w:val="00D81397"/>
  </w:style>
  <w:style w:type="character" w:customStyle="1" w:styleId="alb-s">
    <w:name w:val="a_lb-s"/>
    <w:basedOn w:val="Domylnaczcionkaakapitu"/>
    <w:rsid w:val="00D81397"/>
  </w:style>
  <w:style w:type="character" w:styleId="Uwydatnienie">
    <w:name w:val="Emphasis"/>
    <w:basedOn w:val="Domylnaczcionkaakapitu"/>
    <w:uiPriority w:val="20"/>
    <w:qFormat/>
    <w:rsid w:val="00D8139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4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4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124F35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tekstdokbold">
    <w:name w:val="tekst dok. bold"/>
    <w:rsid w:val="00124F35"/>
    <w:rPr>
      <w:b/>
      <w:bCs/>
    </w:rPr>
  </w:style>
  <w:style w:type="character" w:customStyle="1" w:styleId="fn-ref">
    <w:name w:val="fn-ref"/>
    <w:basedOn w:val="Domylnaczcionkaakapitu"/>
    <w:rsid w:val="00472774"/>
  </w:style>
  <w:style w:type="paragraph" w:customStyle="1" w:styleId="Zwykytekst4">
    <w:name w:val="Zwykły tekst4"/>
    <w:basedOn w:val="Normalny"/>
    <w:uiPriority w:val="99"/>
    <w:rsid w:val="005F5358"/>
    <w:pPr>
      <w:suppressAutoHyphens w:val="0"/>
    </w:pPr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5F5358"/>
    <w:pPr>
      <w:suppressAutoHyphens w:val="0"/>
      <w:autoSpaceDE w:val="0"/>
      <w:autoSpaceDN w:val="0"/>
      <w:jc w:val="center"/>
    </w:pPr>
    <w:rPr>
      <w:rFonts w:ascii="Arial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5F535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619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19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customStyle="1" w:styleId="tabulka">
    <w:name w:val="tabulka"/>
    <w:basedOn w:val="Normalny"/>
    <w:rsid w:val="001843D3"/>
    <w:pPr>
      <w:widowControl w:val="0"/>
      <w:suppressAutoHyphens w:val="0"/>
      <w:spacing w:before="120" w:line="240" w:lineRule="exact"/>
      <w:jc w:val="center"/>
    </w:pPr>
    <w:rPr>
      <w:rFonts w:ascii="Arial" w:hAnsi="Arial"/>
      <w:lang w:val="cs-CZ" w:eastAsia="pl-PL"/>
    </w:rPr>
  </w:style>
  <w:style w:type="paragraph" w:customStyle="1" w:styleId="normaltableau">
    <w:name w:val="normal_tableau"/>
    <w:basedOn w:val="Normalny"/>
    <w:rsid w:val="001843D3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43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7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6C2AB4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2AB4"/>
    <w:pPr>
      <w:shd w:val="clear" w:color="auto" w:fill="FFFFFF"/>
      <w:suppressAutoHyphens w:val="0"/>
      <w:spacing w:before="120" w:after="120" w:line="288" w:lineRule="exact"/>
      <w:ind w:hanging="34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StylVerdana9pt">
    <w:name w:val="Styl Verdana 9 pt"/>
    <w:rsid w:val="003A70D5"/>
    <w:rPr>
      <w:rFonts w:ascii="Tahoma" w:hAnsi="Tahoma"/>
      <w:sz w:val="18"/>
    </w:rPr>
  </w:style>
  <w:style w:type="paragraph" w:customStyle="1" w:styleId="Tekstpodstawowy23">
    <w:name w:val="Tekst podstawowy 23"/>
    <w:basedOn w:val="Normalny"/>
    <w:rsid w:val="007E2551"/>
    <w:pPr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2453"/>
    <w:pPr>
      <w:spacing w:after="100"/>
      <w:ind w:left="6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4B35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AE74F6"/>
    <w:rPr>
      <w:rFonts w:ascii="Calibri" w:eastAsia="Calibri" w:hAnsi="Calibri" w:cs="Calibri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E74F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F1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A0F1B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61962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0C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843D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196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B0C6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0F1B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Akapitzlist">
    <w:name w:val="List Paragraph"/>
    <w:aliases w:val="CW_Lista"/>
    <w:basedOn w:val="Normalny"/>
    <w:link w:val="AkapitzlistZnak"/>
    <w:uiPriority w:val="99"/>
    <w:qFormat/>
    <w:rsid w:val="000A0F1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A0F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F1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0A0F1B"/>
    <w:pPr>
      <w:suppressAutoHyphens w:val="0"/>
      <w:spacing w:after="120"/>
    </w:pPr>
    <w:rPr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A0F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2453AA"/>
    <w:pPr>
      <w:tabs>
        <w:tab w:val="right" w:leader="hyphen" w:pos="9530"/>
      </w:tabs>
      <w:suppressAutoHyphens w:val="0"/>
      <w:spacing w:after="120"/>
      <w:jc w:val="center"/>
    </w:pPr>
    <w:rPr>
      <w:b/>
      <w:bCs/>
      <w:sz w:val="36"/>
      <w:szCs w:val="36"/>
      <w:lang w:eastAsia="pl-PL"/>
    </w:rPr>
  </w:style>
  <w:style w:type="character" w:styleId="Hipercze">
    <w:name w:val="Hyperlink"/>
    <w:uiPriority w:val="99"/>
    <w:rsid w:val="000A0F1B"/>
    <w:rPr>
      <w:color w:val="0000FF"/>
      <w:u w:val="single"/>
    </w:rPr>
  </w:style>
  <w:style w:type="paragraph" w:customStyle="1" w:styleId="Pisma">
    <w:name w:val="Pisma"/>
    <w:basedOn w:val="Normalny"/>
    <w:rsid w:val="000A0F1B"/>
    <w:pPr>
      <w:suppressAutoHyphens w:val="0"/>
      <w:jc w:val="both"/>
    </w:pPr>
    <w:rPr>
      <w:sz w:val="24"/>
      <w:lang w:eastAsia="pl-PL"/>
    </w:rPr>
  </w:style>
  <w:style w:type="character" w:styleId="Odwoanieprzypisudolnego">
    <w:name w:val="footnote reference"/>
    <w:uiPriority w:val="99"/>
    <w:rsid w:val="000A0F1B"/>
    <w:rPr>
      <w:vertAlign w:val="superscript"/>
    </w:rPr>
  </w:style>
  <w:style w:type="paragraph" w:styleId="Tekstprzypisudolnego">
    <w:name w:val="footnote text"/>
    <w:aliases w:val="Podrozdział,Footnote,Tekst przypisu Znak"/>
    <w:basedOn w:val="Normalny"/>
    <w:link w:val="TekstprzypisudolnegoZnak"/>
    <w:uiPriority w:val="99"/>
    <w:rsid w:val="000A0F1B"/>
    <w:pPr>
      <w:tabs>
        <w:tab w:val="left" w:pos="8505"/>
        <w:tab w:val="left" w:pos="13608"/>
      </w:tabs>
      <w:suppressAutoHyphens w:val="0"/>
      <w:spacing w:before="60" w:line="360" w:lineRule="auto"/>
      <w:ind w:firstLine="425"/>
      <w:jc w:val="both"/>
    </w:pPr>
    <w:rPr>
      <w:kern w:val="16"/>
      <w:lang w:eastAsia="pl-PL"/>
    </w:rPr>
  </w:style>
  <w:style w:type="character" w:customStyle="1" w:styleId="TekstprzypisudolnegoZnak">
    <w:name w:val="Tekst przypisu dolnego Znak"/>
    <w:aliases w:val="Podrozdział Znak,Footnote Znak,Tekst przypisu Znak Znak"/>
    <w:basedOn w:val="Domylnaczcionkaakapitu"/>
    <w:link w:val="Tekstprzypisudolnego"/>
    <w:uiPriority w:val="99"/>
    <w:rsid w:val="000A0F1B"/>
    <w:rPr>
      <w:rFonts w:ascii="Times New Roman" w:eastAsia="Times New Roman" w:hAnsi="Times New Roman" w:cs="Times New Roman"/>
      <w:kern w:val="16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FD4C03"/>
    <w:pPr>
      <w:suppressAutoHyphens w:val="0"/>
      <w:spacing w:after="120"/>
      <w:ind w:left="720"/>
      <w:contextualSpacing/>
    </w:pPr>
    <w:rPr>
      <w:rFonts w:ascii="Cambria" w:hAnsi="Cambria"/>
      <w:sz w:val="24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397F4C"/>
    <w:pPr>
      <w:spacing w:after="100"/>
      <w:ind w:left="200"/>
    </w:pPr>
  </w:style>
  <w:style w:type="paragraph" w:styleId="Nagwek">
    <w:name w:val="header"/>
    <w:basedOn w:val="Normalny"/>
    <w:link w:val="NagwekZnak"/>
    <w:uiPriority w:val="99"/>
    <w:unhideWhenUsed/>
    <w:rsid w:val="00AE09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E0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link w:val="StandardZnak"/>
    <w:rsid w:val="00584F91"/>
    <w:pPr>
      <w:suppressAutoHyphens/>
      <w:autoSpaceDN w:val="0"/>
      <w:spacing w:after="0" w:line="240" w:lineRule="auto"/>
      <w:jc w:val="both"/>
    </w:pPr>
    <w:rPr>
      <w:rFonts w:ascii="Calibri" w:eastAsia="Calibri" w:hAnsi="Calibri" w:cs="Calibri"/>
      <w:kern w:val="3"/>
      <w:sz w:val="24"/>
      <w:szCs w:val="24"/>
      <w:lang w:eastAsia="zh-CN" w:bidi="hi-IN"/>
    </w:rPr>
  </w:style>
  <w:style w:type="numbering" w:customStyle="1" w:styleId="WWNum7">
    <w:name w:val="WWNum7"/>
    <w:rsid w:val="00584F91"/>
    <w:pPr>
      <w:numPr>
        <w:numId w:val="2"/>
      </w:numPr>
    </w:pPr>
  </w:style>
  <w:style w:type="paragraph" w:customStyle="1" w:styleId="Default">
    <w:name w:val="Default"/>
    <w:rsid w:val="008C14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6E22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E22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E22D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22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22D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22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22D4"/>
    <w:rPr>
      <w:rFonts w:ascii="Tahoma" w:eastAsia="Times New Roman" w:hAnsi="Tahoma" w:cs="Tahoma"/>
      <w:sz w:val="16"/>
      <w:szCs w:val="16"/>
      <w:lang w:eastAsia="ar-SA"/>
    </w:rPr>
  </w:style>
  <w:style w:type="paragraph" w:styleId="Poprawka">
    <w:name w:val="Revision"/>
    <w:hidden/>
    <w:uiPriority w:val="99"/>
    <w:semiHidden/>
    <w:rsid w:val="002C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Domylnaczcionkaakapitu0">
    <w:name w:val="Domy?lna czcionka akapitu"/>
    <w:rsid w:val="00DC6506"/>
  </w:style>
  <w:style w:type="paragraph" w:styleId="Cytatintensywny">
    <w:name w:val="Intense Quote"/>
    <w:basedOn w:val="Normalny"/>
    <w:link w:val="CytatintensywnyZnak"/>
    <w:qFormat/>
    <w:rsid w:val="00DC6506"/>
    <w:pPr>
      <w:widowControl w:val="0"/>
      <w:pBdr>
        <w:top w:val="single" w:sz="8" w:space="0" w:color="FF0000"/>
        <w:left w:val="single" w:sz="8" w:space="0" w:color="FF0000"/>
        <w:bottom w:val="single" w:sz="8" w:space="0" w:color="FF0000"/>
        <w:right w:val="single" w:sz="8" w:space="0" w:color="FF0000"/>
      </w:pBdr>
      <w:overflowPunct w:val="0"/>
      <w:autoSpaceDE w:val="0"/>
      <w:spacing w:line="100" w:lineRule="atLeast"/>
      <w:jc w:val="center"/>
      <w:textAlignment w:val="baseline"/>
    </w:pPr>
    <w:rPr>
      <w:i/>
      <w:color w:val="808080"/>
      <w:kern w:val="1"/>
      <w:sz w:val="26"/>
    </w:rPr>
  </w:style>
  <w:style w:type="character" w:customStyle="1" w:styleId="CytatintensywnyZnak">
    <w:name w:val="Cytat intensywny Znak"/>
    <w:basedOn w:val="Domylnaczcionkaakapitu"/>
    <w:link w:val="Cytatintensywny"/>
    <w:rsid w:val="00DC6506"/>
    <w:rPr>
      <w:rFonts w:ascii="Times New Roman" w:eastAsia="Times New Roman" w:hAnsi="Times New Roman" w:cs="Times New Roman"/>
      <w:i/>
      <w:color w:val="808080"/>
      <w:kern w:val="1"/>
      <w:sz w:val="26"/>
      <w:szCs w:val="20"/>
      <w:lang w:eastAsia="ar-SA"/>
    </w:rPr>
  </w:style>
  <w:style w:type="numbering" w:customStyle="1" w:styleId="WW8Num39">
    <w:name w:val="WW8Num39"/>
    <w:basedOn w:val="Bezlisty"/>
    <w:rsid w:val="00DC6506"/>
    <w:pPr>
      <w:numPr>
        <w:numId w:val="3"/>
      </w:numPr>
    </w:pPr>
  </w:style>
  <w:style w:type="numbering" w:customStyle="1" w:styleId="WW8Num38">
    <w:name w:val="WW8Num38"/>
    <w:basedOn w:val="Bezlisty"/>
    <w:rsid w:val="00DC6506"/>
    <w:pPr>
      <w:numPr>
        <w:numId w:val="4"/>
      </w:numPr>
    </w:pPr>
  </w:style>
  <w:style w:type="numbering" w:customStyle="1" w:styleId="WW8Num14">
    <w:name w:val="WW8Num14"/>
    <w:basedOn w:val="Bezlisty"/>
    <w:rsid w:val="00EC582E"/>
    <w:pPr>
      <w:numPr>
        <w:numId w:val="5"/>
      </w:numPr>
    </w:pPr>
  </w:style>
  <w:style w:type="paragraph" w:customStyle="1" w:styleId="Textbody">
    <w:name w:val="Text body"/>
    <w:basedOn w:val="Standard"/>
    <w:rsid w:val="00EC582E"/>
    <w:pPr>
      <w:widowControl w:val="0"/>
      <w:spacing w:after="120"/>
      <w:jc w:val="left"/>
      <w:textAlignment w:val="baseline"/>
    </w:pPr>
    <w:rPr>
      <w:rFonts w:ascii="Times New Roman" w:eastAsia="SimSun" w:hAnsi="Times New Roman" w:cs="Mangal"/>
    </w:rPr>
  </w:style>
  <w:style w:type="numbering" w:customStyle="1" w:styleId="WWNum1">
    <w:name w:val="WWNum1"/>
    <w:basedOn w:val="Bezlisty"/>
    <w:rsid w:val="00EC582E"/>
    <w:pPr>
      <w:numPr>
        <w:numId w:val="6"/>
      </w:numPr>
    </w:pPr>
  </w:style>
  <w:style w:type="paragraph" w:styleId="Bezodstpw">
    <w:name w:val="No Spacing"/>
    <w:uiPriority w:val="1"/>
    <w:qFormat/>
    <w:rsid w:val="00AC41B0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Styl3">
    <w:name w:val="Styl3"/>
    <w:uiPriority w:val="99"/>
    <w:rsid w:val="00C41216"/>
    <w:pPr>
      <w:numPr>
        <w:numId w:val="9"/>
      </w:numPr>
    </w:pPr>
  </w:style>
  <w:style w:type="paragraph" w:customStyle="1" w:styleId="FR4">
    <w:name w:val="FR4"/>
    <w:rsid w:val="00C54AB1"/>
    <w:pPr>
      <w:widowControl w:val="0"/>
      <w:spacing w:after="0" w:line="280" w:lineRule="auto"/>
      <w:ind w:left="240"/>
      <w:jc w:val="both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05B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05B0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99"/>
    <w:rsid w:val="0033306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resc">
    <w:name w:val="Tresc"/>
    <w:basedOn w:val="Normalny"/>
    <w:rsid w:val="000E1CA2"/>
    <w:pPr>
      <w:suppressAutoHyphens w:val="0"/>
      <w:spacing w:after="120" w:line="300" w:lineRule="auto"/>
      <w:jc w:val="both"/>
    </w:pPr>
    <w:rPr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B0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B0C6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AB0C6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B0C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B0C6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44ECE"/>
    <w:pPr>
      <w:suppressAutoHyphens w:val="0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E44ECE"/>
    <w:rPr>
      <w:rFonts w:ascii="Courier New" w:eastAsia="Times New Roman" w:hAnsi="Courier New" w:cs="Times New Roman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xt-center">
    <w:name w:val="text-center"/>
    <w:basedOn w:val="Normalny"/>
    <w:rsid w:val="003F4504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character" w:customStyle="1" w:styleId="alb">
    <w:name w:val="a_lb"/>
    <w:basedOn w:val="Domylnaczcionkaakapitu"/>
    <w:rsid w:val="00D81397"/>
  </w:style>
  <w:style w:type="character" w:customStyle="1" w:styleId="alb-s">
    <w:name w:val="a_lb-s"/>
    <w:basedOn w:val="Domylnaczcionkaakapitu"/>
    <w:rsid w:val="00D81397"/>
  </w:style>
  <w:style w:type="character" w:styleId="Uwydatnienie">
    <w:name w:val="Emphasis"/>
    <w:basedOn w:val="Domylnaczcionkaakapitu"/>
    <w:uiPriority w:val="20"/>
    <w:qFormat/>
    <w:rsid w:val="00D81397"/>
    <w:rPr>
      <w:i/>
      <w:iCs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24F3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24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pkt">
    <w:name w:val="pkt"/>
    <w:basedOn w:val="Normalny"/>
    <w:uiPriority w:val="99"/>
    <w:rsid w:val="00124F35"/>
    <w:pPr>
      <w:suppressAutoHyphens w:val="0"/>
      <w:overflowPunct w:val="0"/>
      <w:autoSpaceDE w:val="0"/>
      <w:autoSpaceDN w:val="0"/>
      <w:adjustRightInd w:val="0"/>
      <w:spacing w:before="60" w:after="60"/>
      <w:ind w:left="851" w:hanging="295"/>
      <w:jc w:val="both"/>
    </w:pPr>
    <w:rPr>
      <w:sz w:val="24"/>
      <w:szCs w:val="24"/>
      <w:lang w:eastAsia="pl-PL"/>
    </w:rPr>
  </w:style>
  <w:style w:type="character" w:customStyle="1" w:styleId="tekstdokbold">
    <w:name w:val="tekst dok. bold"/>
    <w:rsid w:val="00124F35"/>
    <w:rPr>
      <w:b/>
      <w:bCs/>
    </w:rPr>
  </w:style>
  <w:style w:type="character" w:customStyle="1" w:styleId="fn-ref">
    <w:name w:val="fn-ref"/>
    <w:basedOn w:val="Domylnaczcionkaakapitu"/>
    <w:rsid w:val="00472774"/>
  </w:style>
  <w:style w:type="paragraph" w:customStyle="1" w:styleId="Zwykytekst4">
    <w:name w:val="Zwykły tekst4"/>
    <w:basedOn w:val="Normalny"/>
    <w:uiPriority w:val="99"/>
    <w:rsid w:val="005F5358"/>
    <w:pPr>
      <w:suppressAutoHyphens w:val="0"/>
    </w:pPr>
    <w:rPr>
      <w:rFonts w:ascii="Courier New" w:hAnsi="Courier New"/>
    </w:rPr>
  </w:style>
  <w:style w:type="paragraph" w:styleId="Tytu">
    <w:name w:val="Title"/>
    <w:basedOn w:val="Normalny"/>
    <w:link w:val="TytuZnak"/>
    <w:qFormat/>
    <w:rsid w:val="005F5358"/>
    <w:pPr>
      <w:suppressAutoHyphens w:val="0"/>
      <w:autoSpaceDE w:val="0"/>
      <w:autoSpaceDN w:val="0"/>
      <w:jc w:val="center"/>
    </w:pPr>
    <w:rPr>
      <w:rFonts w:ascii="Arial" w:hAnsi="Arial" w:cs="Arial"/>
      <w:b/>
      <w:bCs/>
      <w:lang w:eastAsia="pl-PL"/>
    </w:rPr>
  </w:style>
  <w:style w:type="character" w:customStyle="1" w:styleId="TytuZnak">
    <w:name w:val="Tytuł Znak"/>
    <w:basedOn w:val="Domylnaczcionkaakapitu"/>
    <w:link w:val="Tytu"/>
    <w:rsid w:val="005F5358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61962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1962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customStyle="1" w:styleId="tabulka">
    <w:name w:val="tabulka"/>
    <w:basedOn w:val="Normalny"/>
    <w:rsid w:val="001843D3"/>
    <w:pPr>
      <w:widowControl w:val="0"/>
      <w:suppressAutoHyphens w:val="0"/>
      <w:spacing w:before="120" w:line="240" w:lineRule="exact"/>
      <w:jc w:val="center"/>
    </w:pPr>
    <w:rPr>
      <w:rFonts w:ascii="Arial" w:hAnsi="Arial"/>
      <w:lang w:val="cs-CZ" w:eastAsia="pl-PL"/>
    </w:rPr>
  </w:style>
  <w:style w:type="paragraph" w:customStyle="1" w:styleId="normaltableau">
    <w:name w:val="normal_tableau"/>
    <w:basedOn w:val="Normalny"/>
    <w:rsid w:val="001843D3"/>
    <w:pPr>
      <w:suppressAutoHyphens w:val="0"/>
      <w:spacing w:before="120" w:after="120"/>
      <w:jc w:val="both"/>
    </w:pPr>
    <w:rPr>
      <w:rFonts w:ascii="Optima" w:hAnsi="Optima"/>
      <w:sz w:val="22"/>
      <w:lang w:val="en-GB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843D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472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6C2AB4"/>
    <w:rPr>
      <w:rFonts w:cs="Calibri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C2AB4"/>
    <w:pPr>
      <w:shd w:val="clear" w:color="auto" w:fill="FFFFFF"/>
      <w:suppressAutoHyphens w:val="0"/>
      <w:spacing w:before="120" w:after="120" w:line="288" w:lineRule="exact"/>
      <w:ind w:hanging="340"/>
    </w:pPr>
    <w:rPr>
      <w:rFonts w:asciiTheme="minorHAnsi" w:eastAsiaTheme="minorHAnsi" w:hAnsiTheme="minorHAnsi" w:cs="Calibri"/>
      <w:sz w:val="22"/>
      <w:szCs w:val="22"/>
      <w:lang w:eastAsia="en-US"/>
    </w:rPr>
  </w:style>
  <w:style w:type="character" w:customStyle="1" w:styleId="StylVerdana9pt">
    <w:name w:val="Styl Verdana 9 pt"/>
    <w:rsid w:val="003A70D5"/>
    <w:rPr>
      <w:rFonts w:ascii="Tahoma" w:hAnsi="Tahoma"/>
      <w:sz w:val="18"/>
    </w:rPr>
  </w:style>
  <w:style w:type="paragraph" w:customStyle="1" w:styleId="Tekstpodstawowy23">
    <w:name w:val="Tekst podstawowy 23"/>
    <w:basedOn w:val="Normalny"/>
    <w:rsid w:val="007E2551"/>
    <w:pPr>
      <w:jc w:val="both"/>
    </w:pPr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642453"/>
    <w:pPr>
      <w:spacing w:after="100"/>
      <w:ind w:left="600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F4B35"/>
    <w:rPr>
      <w:color w:val="605E5C"/>
      <w:shd w:val="clear" w:color="auto" w:fill="E1DFDD"/>
    </w:rPr>
  </w:style>
  <w:style w:type="character" w:customStyle="1" w:styleId="StandardZnak">
    <w:name w:val="Standard Znak"/>
    <w:link w:val="Standard"/>
    <w:locked/>
    <w:rsid w:val="00AE74F6"/>
    <w:rPr>
      <w:rFonts w:ascii="Calibri" w:eastAsia="Calibri" w:hAnsi="Calibri" w:cs="Calibri"/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AE74F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04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9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11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2588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53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46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762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625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0623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19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076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870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710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1328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1144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614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15253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8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6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78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7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28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063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251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68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668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215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1952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894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5220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773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2015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579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349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563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1753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9014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236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937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186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634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8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8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8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800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262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5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45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995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521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577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592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882650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057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02894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8966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49753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2240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17448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55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48967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64673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61075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50799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35587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743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578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1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75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68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411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812B1-4E7C-41E1-82CA-7CC18309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Hernik</dc:creator>
  <cp:lastModifiedBy>Małgorzata</cp:lastModifiedBy>
  <cp:revision>5</cp:revision>
  <cp:lastPrinted>2018-09-29T09:15:00Z</cp:lastPrinted>
  <dcterms:created xsi:type="dcterms:W3CDTF">2018-09-21T09:25:00Z</dcterms:created>
  <dcterms:modified xsi:type="dcterms:W3CDTF">2018-09-29T09:15:00Z</dcterms:modified>
</cp:coreProperties>
</file>