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8DA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Toc461105512"/>
      <w:bookmarkStart w:id="1" w:name="_Toc494436252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5 - Wzór wykazu usług oraz robót budowlanych wykonanych i projektowanych w okresie ostatnich 5 lat</w:t>
      </w:r>
      <w:bookmarkEnd w:id="0"/>
      <w:bookmarkEnd w:id="1"/>
    </w:p>
    <w:p w14:paraId="70E72DE3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6FD83EC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55EDF026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2422CC21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FDDE29" w14:textId="77777777" w:rsidR="00AF1B58" w:rsidRPr="00B06D64" w:rsidRDefault="00B06D64" w:rsidP="00AF1B58">
      <w:pPr>
        <w:jc w:val="center"/>
        <w:rPr>
          <w:rFonts w:ascii="Arial" w:hAnsi="Arial" w:cs="Arial"/>
          <w:b/>
          <w:sz w:val="20"/>
          <w:szCs w:val="20"/>
        </w:rPr>
      </w:pPr>
      <w:r w:rsidRPr="00B06D64">
        <w:rPr>
          <w:rFonts w:ascii="Arial" w:hAnsi="Arial" w:cs="Arial"/>
          <w:b/>
        </w:rPr>
        <w:t>Kontrakt III Modernizacja sieci wodociągowej na obszarze Czechowic Dziedzic – Północ  Część 2 (podzadanie 26, 29, 30)</w:t>
      </w:r>
    </w:p>
    <w:p w14:paraId="5740B25F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2A3B8D57" w14:textId="77777777" w:rsidTr="00767D55">
        <w:tc>
          <w:tcPr>
            <w:tcW w:w="6370" w:type="dxa"/>
          </w:tcPr>
          <w:p w14:paraId="6807BA6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B87F896" w14:textId="77777777" w:rsidR="00F44513" w:rsidRPr="00F44513" w:rsidRDefault="00AF1B58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5604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7A58582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9AA181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1D6B5A9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7F0EB9" w14:textId="77777777" w:rsidR="00813BB7" w:rsidRDefault="00813BB7" w:rsidP="00813BB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3764AE11" w14:textId="77777777" w:rsidR="00813BB7" w:rsidRDefault="00813BB7" w:rsidP="00813BB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2C769A5E" w14:textId="77777777" w:rsidR="00813BB7" w:rsidRDefault="00813BB7" w:rsidP="00813BB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5D0CD9F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12E66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1E8337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69CC7D8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7AB94C3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77013E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C775980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6ED1C651" w14:textId="77777777" w:rsidTr="00767D55">
        <w:trPr>
          <w:cantSplit/>
        </w:trPr>
        <w:tc>
          <w:tcPr>
            <w:tcW w:w="610" w:type="dxa"/>
          </w:tcPr>
          <w:p w14:paraId="19B1634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539BA1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2A3BE8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522DEAB6" w14:textId="77777777" w:rsidTr="00767D55">
        <w:trPr>
          <w:cantSplit/>
        </w:trPr>
        <w:tc>
          <w:tcPr>
            <w:tcW w:w="610" w:type="dxa"/>
          </w:tcPr>
          <w:p w14:paraId="00B1F9E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6CBE84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79BE1B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6F5D65D4" w14:textId="77777777" w:rsidTr="00767D55">
        <w:trPr>
          <w:cantSplit/>
        </w:trPr>
        <w:tc>
          <w:tcPr>
            <w:tcW w:w="610" w:type="dxa"/>
          </w:tcPr>
          <w:p w14:paraId="469236C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24CA1B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0E514D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6D185B2B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6E6E3D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59881078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CC48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wykonałem(wykonaliśmy) w okresie ostatnich 5 lat przed upływem terminu składania ofert następujące roboty / usługi:</w:t>
      </w:r>
    </w:p>
    <w:p w14:paraId="3D3C4F5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4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43"/>
        <w:gridCol w:w="1484"/>
        <w:gridCol w:w="937"/>
        <w:gridCol w:w="1033"/>
        <w:gridCol w:w="1476"/>
        <w:gridCol w:w="1330"/>
      </w:tblGrid>
      <w:tr w:rsidR="00F44513" w:rsidRPr="00F44513" w14:paraId="54A3FD55" w14:textId="77777777" w:rsidTr="00767D55">
        <w:trPr>
          <w:cantSplit/>
          <w:trHeight w:val="478"/>
          <w:tblHeader/>
        </w:trPr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DBC0CA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OLE_LINK7"/>
            <w:bookmarkStart w:id="3" w:name="OLE_LINK8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8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3E32E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i lokalizacja w przypadku  robót budowlanych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67342973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robót/usług  wraz z ich krótkim opisem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2716F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A7E03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adres)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50539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F44513" w:rsidRPr="00F44513" w14:paraId="334F0AA9" w14:textId="77777777" w:rsidTr="00767D55">
        <w:trPr>
          <w:cantSplit/>
          <w:trHeight w:val="601"/>
          <w:tblHeader/>
        </w:trPr>
        <w:tc>
          <w:tcPr>
            <w:tcW w:w="29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23A7D5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E68BA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F886FD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3B6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EB01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6F55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CC919CF" w14:textId="77777777" w:rsidTr="00767D55">
        <w:trPr>
          <w:cantSplit/>
          <w:trHeight w:val="641"/>
          <w:tblHeader/>
        </w:trPr>
        <w:tc>
          <w:tcPr>
            <w:tcW w:w="29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8B92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089F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E895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69BD3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4DEB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01166F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C64EC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1891B46" w14:textId="77777777" w:rsidTr="00767D55">
        <w:trPr>
          <w:cantSplit/>
          <w:trHeight w:val="815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FFB3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E8E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44403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60E34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B544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D514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40C0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CF20D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2BDB4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329BE65" w14:textId="77777777" w:rsidTr="00767D55">
        <w:trPr>
          <w:cantSplit/>
          <w:trHeight w:val="803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8216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1F2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F5A73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1D65A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D10AEF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622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CBE25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5F6F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0751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2F5E0744" w14:textId="77777777" w:rsidTr="00767D55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9C88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112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2E15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5C637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61567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E61C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9EDA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891B0B2" w14:textId="77777777" w:rsidTr="00767D55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9840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256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ACB9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416FD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6D75D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4E52A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5CE8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BF0F6D3" w14:textId="77777777" w:rsidTr="00767D55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345C5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D1A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3795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11FD5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31593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39301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F674F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6A0D16E" w14:textId="77777777" w:rsidTr="00767D55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39DC1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07E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1C15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32F0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0D6A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7585F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62BF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2"/>
      <w:bookmarkEnd w:id="3"/>
    </w:tbl>
    <w:p w14:paraId="428F661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4C673C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</w:p>
    <w:p w14:paraId="18212B56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88411B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wykazie powyższym, Wykonawca zobowiązany jest wskazać informacje o wykonanych przez siebie zamówieniach, które spełniają wymagania, o których mowa w pkt </w:t>
      </w:r>
      <w:bookmarkStart w:id="4" w:name="_GoBack"/>
      <w:bookmarkEnd w:id="4"/>
      <w:r w:rsidR="00A248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9.7.2 A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IDW i są wystarczające dla uznania, iż Wykonawca spełnia warunek udziału w postępowaniu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F44513">
          <w:rPr>
            <w:rFonts w:ascii="Arial" w:eastAsia="Times New Roman" w:hAnsi="Arial" w:cs="Arial"/>
            <w:b/>
            <w:sz w:val="20"/>
            <w:szCs w:val="20"/>
            <w:lang w:eastAsia="pl-PL"/>
          </w:rPr>
          <w:t>op</w:t>
        </w:r>
      </w:smartTag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isany w treści tej regulacji.</w:t>
      </w:r>
    </w:p>
    <w:p w14:paraId="453691DC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8671B9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563EB41C" w14:textId="77777777" w:rsidTr="00767D55">
        <w:tc>
          <w:tcPr>
            <w:tcW w:w="200" w:type="pct"/>
          </w:tcPr>
          <w:p w14:paraId="15C5A70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5AA5120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09B08A2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54AFDEB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79FF09C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48283E6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4AEF37D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73A1EAB3" w14:textId="77777777" w:rsidTr="00767D55">
        <w:tc>
          <w:tcPr>
            <w:tcW w:w="200" w:type="pct"/>
          </w:tcPr>
          <w:p w14:paraId="3E90710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464E32F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410580B3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0B27268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77FCBD4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35F7847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7021CE12" w14:textId="77777777" w:rsidTr="00767D55">
        <w:tc>
          <w:tcPr>
            <w:tcW w:w="200" w:type="pct"/>
          </w:tcPr>
          <w:p w14:paraId="25B5BF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48834F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7092BC8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4857C6E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6A779FB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0A36B74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BEB79F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B36C52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F7356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8734D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C0846" w14:textId="77777777" w:rsidR="00F44513" w:rsidRPr="00F44513" w:rsidRDefault="007A7EBE" w:rsidP="007A7EBE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161ADA" w14:textId="77777777" w:rsidR="005E1D53" w:rsidRDefault="005E1D53"/>
    <w:sectPr w:rsidR="005E1D53" w:rsidSect="00124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758C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6E9130B0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07A0" w14:textId="77777777" w:rsidR="00B06D64" w:rsidRDefault="00B06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12F7CCBC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2D6190AB" w14:textId="77777777" w:rsidR="00D71C0B" w:rsidRPr="001B0E59" w:rsidRDefault="00E26DAF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170E414A" w14:textId="77777777" w:rsidTr="00873101">
      <w:trPr>
        <w:trHeight w:val="602"/>
      </w:trPr>
      <w:tc>
        <w:tcPr>
          <w:tcW w:w="7905" w:type="dxa"/>
        </w:tcPr>
        <w:p w14:paraId="47760F41" w14:textId="77777777" w:rsidR="00D71C0B" w:rsidRDefault="0050262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17340AFB" w14:textId="77777777" w:rsidR="00D71C0B" w:rsidRDefault="0050262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4295F4E8" w14:textId="77777777" w:rsidR="00D71C0B" w:rsidRPr="001B0E59" w:rsidRDefault="00E26DA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0DE14B31" w14:textId="77777777" w:rsidR="00D71C0B" w:rsidRPr="001B0E59" w:rsidRDefault="0050262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2E577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2E577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8EB66FD" w14:textId="77777777" w:rsidR="00D71C0B" w:rsidRPr="00AB583D" w:rsidRDefault="00E26DAF" w:rsidP="00500B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8009" w14:textId="77777777" w:rsidR="00B06D64" w:rsidRDefault="00B06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BE65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249F37A1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0022FB8C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modeluje tabelę poniżej w zależności od składu wykazu robót.</w:t>
      </w:r>
    </w:p>
  </w:footnote>
  <w:footnote w:id="2">
    <w:p w14:paraId="5918D6AA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</w:t>
      </w:r>
      <w:r w:rsidRPr="00345458">
        <w:rPr>
          <w:rFonts w:ascii="Arial" w:hAnsi="Arial" w:cs="Arial"/>
          <w:b/>
          <w:sz w:val="18"/>
          <w:szCs w:val="18"/>
        </w:rPr>
        <w:t>Umożliwiającym potwierdzenie spełniania warunków w szczególności co do zakresu prac, sieci i metrażu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3">
    <w:p w14:paraId="28F0296D" w14:textId="77777777" w:rsidR="00F44513" w:rsidRPr="004E35CE" w:rsidRDefault="00F44513" w:rsidP="00F44513">
      <w:pPr>
        <w:pStyle w:val="Tekstprzypisudolnego"/>
        <w:rPr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1EDD" w14:textId="77777777" w:rsidR="00B06D64" w:rsidRDefault="00B06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88AD" w14:textId="77777777" w:rsidR="00F44513" w:rsidRPr="00B06D64" w:rsidRDefault="00B06D64" w:rsidP="00B06D64">
    <w:pPr>
      <w:pStyle w:val="Nagwek"/>
      <w:numPr>
        <w:ilvl w:val="0"/>
        <w:numId w:val="0"/>
      </w:numPr>
      <w:jc w:val="center"/>
      <w:rPr>
        <w:sz w:val="12"/>
        <w:szCs w:val="12"/>
      </w:rPr>
    </w:pPr>
    <w:r w:rsidRPr="00B06D64">
      <w:rPr>
        <w:sz w:val="12"/>
        <w:szCs w:val="12"/>
      </w:rPr>
      <w:t>Kontrakt III Modernizacja sieci wodociągowej na obszarze Czechowic Dziedzic – Północ  Część 2 (podzadanie 26, 29, 30)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8EA7" w14:textId="77777777" w:rsidR="00B06D64" w:rsidRDefault="00B0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2A06B2"/>
    <w:rsid w:val="002E577D"/>
    <w:rsid w:val="00367BDF"/>
    <w:rsid w:val="00502626"/>
    <w:rsid w:val="005604E0"/>
    <w:rsid w:val="005E1D53"/>
    <w:rsid w:val="00672CD6"/>
    <w:rsid w:val="00684D5D"/>
    <w:rsid w:val="007A7EBE"/>
    <w:rsid w:val="007C1812"/>
    <w:rsid w:val="00813916"/>
    <w:rsid w:val="00813BB7"/>
    <w:rsid w:val="00A2481C"/>
    <w:rsid w:val="00A97610"/>
    <w:rsid w:val="00AF1B58"/>
    <w:rsid w:val="00B06D64"/>
    <w:rsid w:val="00BC2116"/>
    <w:rsid w:val="00C04020"/>
    <w:rsid w:val="00C973A3"/>
    <w:rsid w:val="00E26DAF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2B532714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12</cp:revision>
  <cp:lastPrinted>2018-10-01T09:27:00Z</cp:lastPrinted>
  <dcterms:created xsi:type="dcterms:W3CDTF">2018-02-09T11:51:00Z</dcterms:created>
  <dcterms:modified xsi:type="dcterms:W3CDTF">2018-10-01T09:27:00Z</dcterms:modified>
</cp:coreProperties>
</file>