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D9E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7"/>
      <w:bookmarkStart w:id="1" w:name="_Toc461105510"/>
      <w:bookmarkStart w:id="2" w:name="_Toc494436250"/>
      <w:bookmarkStart w:id="3" w:name="_Toc310941282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  <w:bookmarkEnd w:id="0"/>
      <w:bookmarkEnd w:id="1"/>
      <w:bookmarkEnd w:id="2"/>
    </w:p>
    <w:p w14:paraId="67693A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03765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5EE0BE53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EF26F9C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09E5E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14:paraId="43B86F2A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3DA5F93B" w14:textId="77777777" w:rsidTr="00767D55">
        <w:tc>
          <w:tcPr>
            <w:tcW w:w="6370" w:type="dxa"/>
          </w:tcPr>
          <w:p w14:paraId="158D712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E39D4C7" w14:textId="2DBAB35C" w:rsidR="00F44513" w:rsidRPr="00F44513" w:rsidRDefault="007A0275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8817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3BA4D5A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3572CCB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25E31D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AB445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0F68EC9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4749E8F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797A88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D9F28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0039AF7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00CFEE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4D9CF21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00275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389EF3D2" w14:textId="77777777" w:rsidR="008E5950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Plac Jana Pawła II 1, </w:t>
      </w:r>
    </w:p>
    <w:p w14:paraId="35F2C772" w14:textId="2D873F95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Czechowice-Dziedzice</w:t>
      </w:r>
    </w:p>
    <w:p w14:paraId="3DDA1DC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B5526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E28187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14:paraId="333F19E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F44513" w:rsidRPr="00F44513" w14:paraId="69AD2C7A" w14:textId="77777777" w:rsidTr="00767D55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1346B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B89F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9E1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32A0E1B8" w14:textId="77777777" w:rsidTr="00767D55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26C7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C6DB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17F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6B9BFBEC" w14:textId="77777777" w:rsidTr="00767D55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02C9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C0B33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C0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A1C8F0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82151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14:paraId="1112DA2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B46ABD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14:paraId="013BCD2D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14:paraId="6E3AD7F0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7B12EA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14:paraId="269182A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14:paraId="374D62B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14:paraId="2ED09C2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14:paraId="1402B12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14:paraId="4652CEC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14:paraId="21E986C9" w14:textId="68DA023F" w:rsidR="005E1D53" w:rsidRPr="00B26FF9" w:rsidRDefault="00F44513" w:rsidP="00C35FAD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UWAGA 2: WYKONAWCA WRAZ ZE SKŁADANYM OŚWIADCZENIEM, MOŻE PRZEDSTAWIĆ DOWODY, ŻE POWIĄZANIA Z INNYM WYKONAWCĄ NIE PROWADZĄ DO ZAKŁÓCENIA KONKURENCJI W POSTĘPOWANI</w:t>
      </w:r>
      <w:bookmarkEnd w:id="3"/>
      <w:r w:rsidR="00C35FAD">
        <w:rPr>
          <w:rFonts w:ascii="Arial" w:eastAsia="Times New Roman" w:hAnsi="Arial" w:cs="Arial"/>
          <w:sz w:val="20"/>
          <w:szCs w:val="20"/>
          <w:lang w:eastAsia="ar-SA"/>
        </w:rPr>
        <w:t xml:space="preserve">U </w:t>
      </w:r>
    </w:p>
    <w:sectPr w:rsidR="005E1D53" w:rsidRPr="00B26FF9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C208" w14:textId="77777777" w:rsidR="0011406C" w:rsidRDefault="0011406C" w:rsidP="00F44513">
      <w:pPr>
        <w:spacing w:after="0" w:line="240" w:lineRule="auto"/>
      </w:pPr>
      <w:r>
        <w:separator/>
      </w:r>
    </w:p>
  </w:endnote>
  <w:endnote w:type="continuationSeparator" w:id="0">
    <w:p w14:paraId="3C8338ED" w14:textId="77777777" w:rsidR="0011406C" w:rsidRDefault="0011406C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B686C50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680037C5" w14:textId="77777777" w:rsidR="00D71C0B" w:rsidRPr="001B0E59" w:rsidRDefault="00FB229D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64D0CE33" w14:textId="77777777" w:rsidTr="00873101">
      <w:trPr>
        <w:trHeight w:val="602"/>
      </w:trPr>
      <w:tc>
        <w:tcPr>
          <w:tcW w:w="7905" w:type="dxa"/>
        </w:tcPr>
        <w:p w14:paraId="20101A8C" w14:textId="1D5A8E41" w:rsidR="00D71C0B" w:rsidRDefault="00FB229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A97610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24D72C7A" w14:textId="77777777" w:rsidR="00D71C0B" w:rsidRDefault="00A97610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DD1FFF6" w14:textId="77777777" w:rsidR="00D71C0B" w:rsidRPr="001B0E59" w:rsidRDefault="00FB229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2C5570B0" w14:textId="77777777" w:rsidR="00D71C0B" w:rsidRPr="001B0E59" w:rsidRDefault="00A97610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983788F" w14:textId="77777777" w:rsidR="00D71C0B" w:rsidRPr="00AB583D" w:rsidRDefault="00FB229D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2F63" w14:textId="77777777" w:rsidR="0011406C" w:rsidRDefault="0011406C" w:rsidP="00F44513">
      <w:pPr>
        <w:spacing w:after="0" w:line="240" w:lineRule="auto"/>
      </w:pPr>
      <w:r>
        <w:separator/>
      </w:r>
    </w:p>
  </w:footnote>
  <w:footnote w:type="continuationSeparator" w:id="0">
    <w:p w14:paraId="738CA3B9" w14:textId="77777777" w:rsidR="0011406C" w:rsidRDefault="0011406C" w:rsidP="00F44513">
      <w:pPr>
        <w:spacing w:after="0" w:line="240" w:lineRule="auto"/>
      </w:pPr>
      <w:r>
        <w:continuationSeparator/>
      </w:r>
    </w:p>
  </w:footnote>
  <w:footnote w:id="1">
    <w:p w14:paraId="3A1CA35F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</w:t>
      </w:r>
      <w:bookmarkStart w:id="4" w:name="_GoBack"/>
      <w:bookmarkEnd w:id="4"/>
      <w:r w:rsidRPr="001F4A0C">
        <w:rPr>
          <w:rFonts w:ascii="Arial" w:hAnsi="Arial" w:cs="Arial"/>
          <w:sz w:val="18"/>
          <w:szCs w:val="18"/>
        </w:rPr>
        <w:t>wca wpisuje numer Części na którą aplikuje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9924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7954B857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81BC6"/>
    <w:rsid w:val="0011406C"/>
    <w:rsid w:val="001937A4"/>
    <w:rsid w:val="00204B2E"/>
    <w:rsid w:val="005E1D53"/>
    <w:rsid w:val="00672691"/>
    <w:rsid w:val="00684D5D"/>
    <w:rsid w:val="007A0275"/>
    <w:rsid w:val="007C6021"/>
    <w:rsid w:val="00813916"/>
    <w:rsid w:val="008817C8"/>
    <w:rsid w:val="008E5950"/>
    <w:rsid w:val="0094187B"/>
    <w:rsid w:val="00A97610"/>
    <w:rsid w:val="00B26FF9"/>
    <w:rsid w:val="00B31BAD"/>
    <w:rsid w:val="00C35FAD"/>
    <w:rsid w:val="00C973A3"/>
    <w:rsid w:val="00E32697"/>
    <w:rsid w:val="00EB71C5"/>
    <w:rsid w:val="00F44513"/>
    <w:rsid w:val="00F5689B"/>
    <w:rsid w:val="00FB229D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F301A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JRP Sekretariat</cp:lastModifiedBy>
  <cp:revision>8</cp:revision>
  <cp:lastPrinted>2018-07-31T05:16:00Z</cp:lastPrinted>
  <dcterms:created xsi:type="dcterms:W3CDTF">2018-12-03T11:11:00Z</dcterms:created>
  <dcterms:modified xsi:type="dcterms:W3CDTF">2018-12-12T10:29:00Z</dcterms:modified>
</cp:coreProperties>
</file>