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C389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0" w:name="_Toc461105512"/>
      <w:bookmarkStart w:id="1" w:name="_Toc494436252"/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Załącznik nr 5 - Wzór wykazu usług oraz robót budowlanych wykonanych i projektowanych w okresie ostatnich 5 lat</w:t>
      </w:r>
      <w:bookmarkEnd w:id="0"/>
      <w:bookmarkEnd w:id="1"/>
    </w:p>
    <w:p w14:paraId="5B893BFB" w14:textId="77777777"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14:paraId="3ACEE486" w14:textId="77777777"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14:paraId="2E21C871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14:paraId="61134FC5" w14:textId="77777777"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825AA" w14:textId="77777777"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44513">
        <w:rPr>
          <w:rFonts w:ascii="Arial" w:eastAsia="Times New Roman" w:hAnsi="Arial" w:cs="Arial"/>
          <w:b/>
          <w:sz w:val="20"/>
          <w:szCs w:val="20"/>
          <w:lang w:val="x-none" w:eastAsia="x-none"/>
        </w:rPr>
        <w:t>Kontrakt IV: Budowa kanalizacji sanitarnej i modernizacja sieci wodociągowej  na obszarze Czechowic-Dziedzic-Południe</w:t>
      </w:r>
      <w:r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1"/>
      </w:r>
    </w:p>
    <w:p w14:paraId="30F9B038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14:paraId="47156A1D" w14:textId="77777777" w:rsidTr="00767D55">
        <w:tc>
          <w:tcPr>
            <w:tcW w:w="6370" w:type="dxa"/>
          </w:tcPr>
          <w:p w14:paraId="75EA166D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06B5BBE" w14:textId="1D49DB84" w:rsidR="00F44513" w:rsidRPr="00F44513" w:rsidRDefault="00CE4F20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  <w:r w:rsidR="00CD396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  <w:r w:rsidR="00F44513"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14:paraId="21AB6383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B94A5FE" w14:textId="77777777"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14:paraId="30B0B161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591A13F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14:paraId="3EE39A8B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14:paraId="3CACAA3A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470B43D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687F8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14:paraId="450AE80C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14:paraId="4E74DB9E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14:paraId="741A0C45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655A509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14:paraId="2EFFB68A" w14:textId="77777777" w:rsidR="002A6F4F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Plac Jana Pawła II 1, </w:t>
      </w:r>
    </w:p>
    <w:p w14:paraId="3EA90863" w14:textId="0489A15A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2" w:name="_GoBack"/>
      <w:bookmarkEnd w:id="2"/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Czechowice-Dziedzice</w:t>
      </w:r>
    </w:p>
    <w:p w14:paraId="75B387B1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3698751" w14:textId="77777777"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78E534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2FDA6E6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07F8A971" w14:textId="77777777"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988FD09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zostaje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476029D2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14:paraId="7F947A14" w14:textId="77777777" w:rsidTr="00767D55">
        <w:trPr>
          <w:cantSplit/>
        </w:trPr>
        <w:tc>
          <w:tcPr>
            <w:tcW w:w="610" w:type="dxa"/>
          </w:tcPr>
          <w:p w14:paraId="4F31382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2E44FCDA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27A4FD41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14:paraId="6BA1A0CC" w14:textId="77777777" w:rsidTr="00767D55">
        <w:trPr>
          <w:cantSplit/>
        </w:trPr>
        <w:tc>
          <w:tcPr>
            <w:tcW w:w="610" w:type="dxa"/>
          </w:tcPr>
          <w:p w14:paraId="7E1C5ECD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216DE353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0FB69C94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14:paraId="460E8D83" w14:textId="77777777" w:rsidTr="00767D55">
        <w:trPr>
          <w:cantSplit/>
        </w:trPr>
        <w:tc>
          <w:tcPr>
            <w:tcW w:w="610" w:type="dxa"/>
          </w:tcPr>
          <w:p w14:paraId="32A29371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21FF2E18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5598129A" w14:textId="77777777"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3757C630" w14:textId="77777777"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D5AF2FC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OŚWIADCZAM(Y), ŻE:</w:t>
      </w:r>
    </w:p>
    <w:p w14:paraId="65287554" w14:textId="77777777"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29F1CE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t>wykonałem(wykonaliśmy) w okresie ostatnich 5 lat przed upływem terminu składania ofert następujące roboty / usługi:</w:t>
      </w:r>
    </w:p>
    <w:p w14:paraId="502E40F4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1391"/>
        <w:gridCol w:w="1341"/>
        <w:gridCol w:w="1255"/>
        <w:gridCol w:w="1299"/>
        <w:gridCol w:w="1732"/>
        <w:gridCol w:w="1724"/>
      </w:tblGrid>
      <w:tr w:rsidR="00F44513" w:rsidRPr="00F44513" w14:paraId="47E0B971" w14:textId="77777777" w:rsidTr="00D52143">
        <w:trPr>
          <w:cantSplit/>
          <w:trHeight w:val="478"/>
          <w:tblHeader/>
        </w:trPr>
        <w:tc>
          <w:tcPr>
            <w:tcW w:w="2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97EB7A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3" w:name="OLE_LINK7"/>
            <w:bookmarkStart w:id="4" w:name="OLE_LINK8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55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D58EB98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zamówienia i lokalizacja w przypadku  robót budowlanych</w:t>
            </w:r>
          </w:p>
        </w:tc>
        <w:tc>
          <w:tcPr>
            <w:tcW w:w="728" w:type="pct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7530334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i przedmiot robót/usług  wraz z ich krótkim opisem</w:t>
            </w:r>
            <w:r w:rsidRPr="00F4451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86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6AECBB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94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AC90B1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Odbiorca  (nazwa, adres)</w:t>
            </w:r>
          </w:p>
        </w:tc>
        <w:tc>
          <w:tcPr>
            <w:tcW w:w="93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DBA1C68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</w:t>
            </w:r>
            <w:r w:rsidRPr="00F4451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F44513" w:rsidRPr="00F44513" w14:paraId="0841D9D9" w14:textId="77777777" w:rsidTr="00D52143">
        <w:trPr>
          <w:cantSplit/>
          <w:trHeight w:val="601"/>
          <w:tblHeader/>
        </w:trPr>
        <w:tc>
          <w:tcPr>
            <w:tcW w:w="255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33700F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2CC033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FD62E69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295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2CFF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1284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6AA6EC15" w14:textId="77777777" w:rsidTr="00D52143">
        <w:trPr>
          <w:cantSplit/>
          <w:trHeight w:val="641"/>
          <w:tblHeader/>
        </w:trPr>
        <w:tc>
          <w:tcPr>
            <w:tcW w:w="255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4F0EF4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9E8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76C8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CA1A9A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6B7750" w14:textId="77777777"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94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D0B2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31E83A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31FFC978" w14:textId="77777777" w:rsidTr="00D52143">
        <w:trPr>
          <w:cantSplit/>
          <w:trHeight w:val="815"/>
        </w:trPr>
        <w:tc>
          <w:tcPr>
            <w:tcW w:w="2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BBDADD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2614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669A64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E1CE9E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46234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C424E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C857A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D89D0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D082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25E8ACE6" w14:textId="77777777" w:rsidTr="00D52143">
        <w:trPr>
          <w:cantSplit/>
          <w:trHeight w:val="803"/>
        </w:trPr>
        <w:tc>
          <w:tcPr>
            <w:tcW w:w="2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E0C4B4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0B8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B10CBC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425CF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F5535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89E6E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6BE04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8875E3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1F5ABC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1B8354A3" w14:textId="77777777" w:rsidTr="00D52143">
        <w:trPr>
          <w:cantSplit/>
          <w:trHeight w:val="268"/>
        </w:trPr>
        <w:tc>
          <w:tcPr>
            <w:tcW w:w="2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3DBBC9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EBC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B62DD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0A86ED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E6ED7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2FDC7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2AC2E2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1F9C7B3C" w14:textId="77777777" w:rsidTr="00D52143">
        <w:trPr>
          <w:cantSplit/>
          <w:trHeight w:val="268"/>
        </w:trPr>
        <w:tc>
          <w:tcPr>
            <w:tcW w:w="2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52A07F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F33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F65EF9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62FB4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80DD8A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BFC61C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1FE4E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026EF227" w14:textId="77777777" w:rsidTr="00D52143">
        <w:trPr>
          <w:cantSplit/>
          <w:trHeight w:val="280"/>
        </w:trPr>
        <w:tc>
          <w:tcPr>
            <w:tcW w:w="2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306B10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1C7A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96218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F4EA2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C836FB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F2205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CF6552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14:paraId="37779805" w14:textId="77777777" w:rsidTr="00D52143">
        <w:trPr>
          <w:cantSplit/>
          <w:trHeight w:val="280"/>
        </w:trPr>
        <w:tc>
          <w:tcPr>
            <w:tcW w:w="2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4C8347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3515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E21B9A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49CCE4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4640E4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341A41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E02EFE" w14:textId="77777777"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3"/>
      <w:bookmarkEnd w:id="4"/>
    </w:tbl>
    <w:p w14:paraId="020FD82E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4E50074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UWAGA</w:t>
      </w:r>
    </w:p>
    <w:p w14:paraId="504F2E45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AEEC87" w14:textId="03C0575A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 wykazie powyższym, Wykonawca zobowiązany jest wskazać informacje o wykonanych przez siebie zamówieniach, które spełniają wymag</w:t>
      </w:r>
      <w:r w:rsidR="0013590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ania, o których mowa </w:t>
      </w:r>
      <w:r w:rsidR="0013590E" w:rsidRPr="003E5C35">
        <w:rPr>
          <w:rFonts w:ascii="Arial" w:eastAsia="Times New Roman" w:hAnsi="Arial" w:cs="Arial"/>
          <w:b/>
          <w:sz w:val="20"/>
          <w:szCs w:val="20"/>
          <w:lang w:eastAsia="pl-PL"/>
        </w:rPr>
        <w:t>w pkt 9.7.2</w:t>
      </w:r>
      <w:r w:rsidRPr="003E5C35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="0013590E" w:rsidRPr="003E5C35">
        <w:rPr>
          <w:rFonts w:ascii="Arial" w:eastAsia="Times New Roman" w:hAnsi="Arial" w:cs="Arial"/>
          <w:b/>
          <w:sz w:val="20"/>
          <w:szCs w:val="20"/>
          <w:lang w:eastAsia="pl-PL"/>
        </w:rPr>
        <w:t>A.</w:t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IDW i są wystarczające dla uznania, iż Wykonawca spełnia warunek udziału w postępowaniu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F44513">
          <w:rPr>
            <w:rFonts w:ascii="Arial" w:eastAsia="Times New Roman" w:hAnsi="Arial" w:cs="Arial"/>
            <w:b/>
            <w:sz w:val="20"/>
            <w:szCs w:val="20"/>
            <w:lang w:eastAsia="pl-PL"/>
          </w:rPr>
          <w:t>op</w:t>
        </w:r>
      </w:smartTag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isany w treści tej regulacji.</w:t>
      </w:r>
    </w:p>
    <w:p w14:paraId="39B4BA41" w14:textId="77777777"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D73AEF" w14:textId="77777777" w:rsidR="00F44513" w:rsidRPr="00F44513" w:rsidRDefault="00F44513" w:rsidP="00F44513">
      <w:pPr>
        <w:numPr>
          <w:ilvl w:val="12"/>
          <w:numId w:val="0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FC9302" w14:textId="77777777" w:rsidR="00F44513" w:rsidRPr="00F44513" w:rsidRDefault="007A7EBE" w:rsidP="007A7EBE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A05F57" w14:textId="77777777"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0A672" w14:textId="77777777" w:rsidR="00CD7F61" w:rsidRDefault="00CD7F61" w:rsidP="00F44513">
      <w:pPr>
        <w:spacing w:after="0" w:line="240" w:lineRule="auto"/>
      </w:pPr>
      <w:r>
        <w:separator/>
      </w:r>
    </w:p>
  </w:endnote>
  <w:endnote w:type="continuationSeparator" w:id="0">
    <w:p w14:paraId="03E888E7" w14:textId="77777777" w:rsidR="00CD7F61" w:rsidRDefault="00CD7F61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14:paraId="6CA60DCA" w14:textId="77777777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14:paraId="5A0AD54F" w14:textId="77777777" w:rsidR="00D71C0B" w:rsidRPr="001B0E59" w:rsidRDefault="002A6F4F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14:paraId="39D43842" w14:textId="77777777" w:rsidTr="00873101">
      <w:trPr>
        <w:trHeight w:val="602"/>
      </w:trPr>
      <w:tc>
        <w:tcPr>
          <w:tcW w:w="7905" w:type="dxa"/>
        </w:tcPr>
        <w:p w14:paraId="396BF346" w14:textId="43DA31DB" w:rsidR="00D71C0B" w:rsidRDefault="003E5C35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Tom</w:t>
          </w:r>
          <w:r w:rsidR="00502626">
            <w:rPr>
              <w:rFonts w:ascii="Arial" w:hAnsi="Arial" w:cs="Arial"/>
              <w:sz w:val="20"/>
              <w:szCs w:val="20"/>
            </w:rPr>
            <w:t xml:space="preserve"> I – Instrukcja dla Wykonawców</w:t>
          </w:r>
        </w:p>
        <w:p w14:paraId="7D6085B0" w14:textId="77777777" w:rsidR="00D71C0B" w:rsidRDefault="00502626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14:paraId="7AF5B927" w14:textId="77777777" w:rsidR="00D71C0B" w:rsidRPr="001B0E59" w:rsidRDefault="002A6F4F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14:paraId="3FCD1610" w14:textId="77777777" w:rsidR="00D71C0B" w:rsidRPr="001B0E59" w:rsidRDefault="00502626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BC4B44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BC4B44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D7F0AA7" w14:textId="77777777" w:rsidR="00D71C0B" w:rsidRPr="00AB583D" w:rsidRDefault="002A6F4F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6CA23" w14:textId="77777777" w:rsidR="00CD7F61" w:rsidRDefault="00CD7F61" w:rsidP="00F44513">
      <w:pPr>
        <w:spacing w:after="0" w:line="240" w:lineRule="auto"/>
      </w:pPr>
      <w:r>
        <w:separator/>
      </w:r>
    </w:p>
  </w:footnote>
  <w:footnote w:type="continuationSeparator" w:id="0">
    <w:p w14:paraId="6F043AB4" w14:textId="77777777" w:rsidR="00CD7F61" w:rsidRDefault="00CD7F61" w:rsidP="00F44513">
      <w:pPr>
        <w:spacing w:after="0" w:line="240" w:lineRule="auto"/>
      </w:pPr>
      <w:r>
        <w:continuationSeparator/>
      </w:r>
    </w:p>
  </w:footnote>
  <w:footnote w:id="1">
    <w:p w14:paraId="0E8C4279" w14:textId="77777777" w:rsidR="00F44513" w:rsidRPr="00345458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4E35CE">
        <w:rPr>
          <w:rStyle w:val="Odwoanieprzypisudolnego"/>
          <w:sz w:val="18"/>
          <w:szCs w:val="18"/>
        </w:rPr>
        <w:footnoteRef/>
      </w:r>
      <w:r w:rsidRPr="004E35CE">
        <w:rPr>
          <w:sz w:val="18"/>
          <w:szCs w:val="18"/>
        </w:rPr>
        <w:t xml:space="preserve"> </w:t>
      </w:r>
      <w:r w:rsidRPr="00345458">
        <w:rPr>
          <w:rFonts w:ascii="Arial" w:hAnsi="Arial" w:cs="Arial"/>
          <w:sz w:val="18"/>
          <w:szCs w:val="18"/>
        </w:rPr>
        <w:t>Wykonawca wpisuje numer Części na którą aplikuje.</w:t>
      </w:r>
    </w:p>
  </w:footnote>
  <w:footnote w:id="2">
    <w:p w14:paraId="35DEDB6C" w14:textId="77777777" w:rsidR="00F44513" w:rsidRPr="00345458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Wykonawca modeluje tabelę poniżej w zależności od składu wykazu robót.</w:t>
      </w:r>
    </w:p>
  </w:footnote>
  <w:footnote w:id="3">
    <w:p w14:paraId="4194924E" w14:textId="77777777" w:rsidR="00F44513" w:rsidRPr="00345458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</w:t>
      </w:r>
      <w:r w:rsidRPr="00345458">
        <w:rPr>
          <w:rFonts w:ascii="Arial" w:hAnsi="Arial" w:cs="Arial"/>
          <w:b/>
          <w:sz w:val="18"/>
          <w:szCs w:val="18"/>
        </w:rPr>
        <w:t>Umożliwiającym potwierdzenie spełniania warunków w szczególności co do zakresu prac, sieci i metrażu</w:t>
      </w:r>
      <w:r w:rsidRPr="00345458">
        <w:rPr>
          <w:rFonts w:ascii="Arial" w:hAnsi="Arial" w:cs="Arial"/>
          <w:sz w:val="18"/>
          <w:szCs w:val="18"/>
        </w:rPr>
        <w:t>.</w:t>
      </w:r>
    </w:p>
  </w:footnote>
  <w:footnote w:id="4">
    <w:p w14:paraId="7BBD8C87" w14:textId="77777777" w:rsidR="00F44513" w:rsidRPr="004E35CE" w:rsidRDefault="00F44513" w:rsidP="00F44513">
      <w:pPr>
        <w:pStyle w:val="Tekstprzypisudolnego"/>
        <w:rPr>
          <w:sz w:val="18"/>
          <w:szCs w:val="18"/>
        </w:rPr>
      </w:pPr>
      <w:r w:rsidRPr="0034545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5458">
        <w:rPr>
          <w:rFonts w:ascii="Arial" w:hAnsi="Arial" w:cs="Arial"/>
          <w:sz w:val="18"/>
          <w:szCs w:val="18"/>
        </w:rPr>
        <w:t xml:space="preserve"> Wypełniają Wykonawcy wspólnie ubiegający się o udzielenie niniejszego zamówienia.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821D" w14:textId="77777777"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14:paraId="2D8995F6" w14:textId="77777777"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513"/>
    <w:rsid w:val="000F5B74"/>
    <w:rsid w:val="0013590E"/>
    <w:rsid w:val="001937A4"/>
    <w:rsid w:val="001A4840"/>
    <w:rsid w:val="00204B2E"/>
    <w:rsid w:val="002A6F4F"/>
    <w:rsid w:val="002E577D"/>
    <w:rsid w:val="00367BDF"/>
    <w:rsid w:val="003E5C35"/>
    <w:rsid w:val="00502626"/>
    <w:rsid w:val="005E1D53"/>
    <w:rsid w:val="00672CD6"/>
    <w:rsid w:val="00684D5D"/>
    <w:rsid w:val="007A7EBE"/>
    <w:rsid w:val="007C1812"/>
    <w:rsid w:val="00813916"/>
    <w:rsid w:val="0095073E"/>
    <w:rsid w:val="0097142F"/>
    <w:rsid w:val="00A97610"/>
    <w:rsid w:val="00B30FF2"/>
    <w:rsid w:val="00BC2116"/>
    <w:rsid w:val="00BC4B44"/>
    <w:rsid w:val="00C973A3"/>
    <w:rsid w:val="00CD3961"/>
    <w:rsid w:val="00CD7F61"/>
    <w:rsid w:val="00CE4F20"/>
    <w:rsid w:val="00D52143"/>
    <w:rsid w:val="00D97467"/>
    <w:rsid w:val="00DC6610"/>
    <w:rsid w:val="00F07705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6145"/>
    <o:shapelayout v:ext="edit">
      <o:idmap v:ext="edit" data="1"/>
    </o:shapelayout>
  </w:shapeDefaults>
  <w:decimalSymbol w:val=","/>
  <w:listSeparator w:val=";"/>
  <w14:docId w14:val="495353CC"/>
  <w15:docId w15:val="{25D5028E-D9B7-4E31-A5BA-A14E852D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JRP Sekretariat</cp:lastModifiedBy>
  <cp:revision>8</cp:revision>
  <cp:lastPrinted>2018-07-31T05:18:00Z</cp:lastPrinted>
  <dcterms:created xsi:type="dcterms:W3CDTF">2018-12-03T11:13:00Z</dcterms:created>
  <dcterms:modified xsi:type="dcterms:W3CDTF">2018-12-12T10:33:00Z</dcterms:modified>
</cp:coreProperties>
</file>