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3F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636226E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512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0E4E17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5438A105" w14:textId="77777777" w:rsidR="000D6A3C" w:rsidRDefault="000D6A3C" w:rsidP="000D6A3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04DA0D" w14:textId="38D4BBE2" w:rsidR="000D6A3C" w:rsidRPr="00F44513" w:rsidRDefault="000D6A3C" w:rsidP="000D6A3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164AC736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5E270A2" w14:textId="77777777" w:rsidTr="00767D55">
        <w:tc>
          <w:tcPr>
            <w:tcW w:w="6370" w:type="dxa"/>
          </w:tcPr>
          <w:p w14:paraId="4DC930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49BB63" w14:textId="10BD1A4E" w:rsidR="00F44513" w:rsidRPr="00F44513" w:rsidRDefault="006E7A3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0D6A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0D6A3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39A68F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8CCD994" w14:textId="77777777" w:rsidR="000D6A3C" w:rsidRDefault="000D6A3C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07C4B4" w14:textId="41A6D882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1411FC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A3E53D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320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2AED73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883BC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0D3870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28919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66D23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9C031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52E70A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4897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3A692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38457B85" w14:textId="77777777" w:rsidTr="00767D55">
        <w:trPr>
          <w:cantSplit/>
        </w:trPr>
        <w:tc>
          <w:tcPr>
            <w:tcW w:w="610" w:type="dxa"/>
          </w:tcPr>
          <w:p w14:paraId="0BDFFB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AB094F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34FD2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803E542" w14:textId="77777777" w:rsidTr="00767D55">
        <w:trPr>
          <w:cantSplit/>
        </w:trPr>
        <w:tc>
          <w:tcPr>
            <w:tcW w:w="610" w:type="dxa"/>
          </w:tcPr>
          <w:p w14:paraId="5CA0795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5B677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9CA21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4A5E274" w14:textId="77777777" w:rsidTr="00767D55">
        <w:trPr>
          <w:cantSplit/>
        </w:trPr>
        <w:tc>
          <w:tcPr>
            <w:tcW w:w="610" w:type="dxa"/>
          </w:tcPr>
          <w:p w14:paraId="487F14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E31395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170EF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AED7CB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23D66CF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7420376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AFA5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41626F7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59"/>
        <w:gridCol w:w="3442"/>
        <w:gridCol w:w="2728"/>
      </w:tblGrid>
      <w:tr w:rsidR="00F44513" w:rsidRPr="00F44513" w14:paraId="71A7F6D1" w14:textId="77777777" w:rsidTr="000D6A3C">
        <w:tc>
          <w:tcPr>
            <w:tcW w:w="533" w:type="dxa"/>
            <w:vAlign w:val="center"/>
          </w:tcPr>
          <w:p w14:paraId="785AE0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78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3985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6C0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14:paraId="5FC3DDC8" w14:textId="77777777" w:rsidTr="000D6A3C">
        <w:tc>
          <w:tcPr>
            <w:tcW w:w="533" w:type="dxa"/>
          </w:tcPr>
          <w:p w14:paraId="53B4A05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9" w:type="dxa"/>
          </w:tcPr>
          <w:p w14:paraId="53772EF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442" w:type="dxa"/>
          </w:tcPr>
          <w:p w14:paraId="1E50ECD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14:paraId="219B597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77A4F57" w14:textId="77777777" w:rsidTr="000D6A3C">
        <w:tc>
          <w:tcPr>
            <w:tcW w:w="533" w:type="dxa"/>
          </w:tcPr>
          <w:p w14:paraId="78201A4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9" w:type="dxa"/>
          </w:tcPr>
          <w:p w14:paraId="029DAAE2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442" w:type="dxa"/>
          </w:tcPr>
          <w:p w14:paraId="75B148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14:paraId="2D36B99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6E3F521A" w14:textId="77777777" w:rsidTr="000D6A3C">
        <w:tc>
          <w:tcPr>
            <w:tcW w:w="533" w:type="dxa"/>
          </w:tcPr>
          <w:p w14:paraId="1A4277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9" w:type="dxa"/>
          </w:tcPr>
          <w:p w14:paraId="02F4FA3E" w14:textId="7B960F32" w:rsidR="00F44513" w:rsidRPr="00F44513" w:rsidRDefault="000D6A3C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Kierownik Robót Drogowych</w:t>
            </w:r>
          </w:p>
        </w:tc>
        <w:tc>
          <w:tcPr>
            <w:tcW w:w="3442" w:type="dxa"/>
          </w:tcPr>
          <w:p w14:paraId="0B30D5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14:paraId="6B7478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37863D7C" w14:textId="77777777" w:rsidTr="000D6A3C">
        <w:tc>
          <w:tcPr>
            <w:tcW w:w="533" w:type="dxa"/>
          </w:tcPr>
          <w:p w14:paraId="0E3DA65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9" w:type="dxa"/>
          </w:tcPr>
          <w:p w14:paraId="6E23D516" w14:textId="20A7663F" w:rsidR="00F44513" w:rsidRPr="00F44513" w:rsidRDefault="000D6A3C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Główny Projektant</w:t>
            </w:r>
          </w:p>
        </w:tc>
        <w:tc>
          <w:tcPr>
            <w:tcW w:w="3442" w:type="dxa"/>
          </w:tcPr>
          <w:p w14:paraId="6FB299A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</w:tcPr>
          <w:p w14:paraId="31BCEA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7E58FD78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bookmarkStart w:id="4" w:name="_GoBack"/>
      <w:bookmarkEnd w:id="4"/>
    </w:p>
    <w:p w14:paraId="3700ED4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99B092B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bookmarkEnd w:id="1"/>
    <w:bookmarkEnd w:id="2"/>
    <w:p w14:paraId="41CACD3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FB88" w14:textId="77777777" w:rsidR="009B600B" w:rsidRDefault="009B600B" w:rsidP="00F44513">
      <w:pPr>
        <w:spacing w:after="0" w:line="240" w:lineRule="auto"/>
      </w:pPr>
      <w:r>
        <w:separator/>
      </w:r>
    </w:p>
  </w:endnote>
  <w:endnote w:type="continuationSeparator" w:id="0">
    <w:p w14:paraId="0835F216" w14:textId="77777777" w:rsidR="009B600B" w:rsidRDefault="009B600B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3786E43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7C4328F3" w14:textId="77777777" w:rsidR="00D71C0B" w:rsidRPr="001B0E59" w:rsidRDefault="000D6A3C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4B1F42C" w14:textId="77777777" w:rsidTr="00873101">
      <w:trPr>
        <w:trHeight w:val="602"/>
      </w:trPr>
      <w:tc>
        <w:tcPr>
          <w:tcW w:w="7905" w:type="dxa"/>
        </w:tcPr>
        <w:p w14:paraId="4CEF0300" w14:textId="4259754A" w:rsidR="00D71C0B" w:rsidRDefault="00195639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672CD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08530719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443F35D" w14:textId="77777777" w:rsidR="00D71C0B" w:rsidRPr="001B0E59" w:rsidRDefault="000D6A3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DDC3A35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9F10BA3" w14:textId="77777777" w:rsidR="00D71C0B" w:rsidRPr="00AB583D" w:rsidRDefault="000D6A3C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5753" w14:textId="77777777" w:rsidR="009B600B" w:rsidRDefault="009B600B" w:rsidP="00F44513">
      <w:pPr>
        <w:spacing w:after="0" w:line="240" w:lineRule="auto"/>
      </w:pPr>
      <w:r>
        <w:separator/>
      </w:r>
    </w:p>
  </w:footnote>
  <w:footnote w:type="continuationSeparator" w:id="0">
    <w:p w14:paraId="40B2516B" w14:textId="77777777" w:rsidR="009B600B" w:rsidRDefault="009B600B" w:rsidP="00F44513">
      <w:pPr>
        <w:spacing w:after="0" w:line="240" w:lineRule="auto"/>
      </w:pPr>
      <w:r>
        <w:continuationSeparator/>
      </w:r>
    </w:p>
  </w:footnote>
  <w:footnote w:id="1">
    <w:p w14:paraId="214DE52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3"/>
    </w:p>
  </w:footnote>
  <w:footnote w:id="2">
    <w:p w14:paraId="2FAA921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B74C" w14:textId="0A3C4839" w:rsidR="00F44513" w:rsidRPr="000D6A3C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0D6A3C">
      <w:rPr>
        <w:rFonts w:ascii="Arial" w:hAnsi="Arial" w:cs="Arial"/>
        <w:noProof/>
        <w:sz w:val="16"/>
        <w:szCs w:val="16"/>
        <w:lang w:val="pl-PL"/>
      </w:rPr>
      <w:t>II</w:t>
    </w:r>
    <w:r w:rsidRPr="001F0FD5">
      <w:rPr>
        <w:rFonts w:ascii="Arial" w:hAnsi="Arial" w:cs="Arial"/>
        <w:noProof/>
        <w:sz w:val="16"/>
        <w:szCs w:val="16"/>
      </w:rPr>
      <w:t xml:space="preserve">: </w:t>
    </w:r>
    <w:r w:rsidR="000D6A3C">
      <w:rPr>
        <w:rFonts w:ascii="Arial" w:hAnsi="Arial" w:cs="Arial"/>
        <w:noProof/>
        <w:sz w:val="16"/>
        <w:szCs w:val="16"/>
        <w:lang w:val="pl-PL"/>
      </w:rPr>
      <w:t>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0D6A3C">
      <w:rPr>
        <w:rFonts w:ascii="Arial" w:hAnsi="Arial" w:cs="Arial"/>
        <w:noProof/>
        <w:sz w:val="16"/>
        <w:szCs w:val="16"/>
        <w:lang w:val="pl-PL"/>
      </w:rPr>
      <w:t>ółnoc Część 2 (podzadanie 29.30)</w:t>
    </w:r>
  </w:p>
  <w:p w14:paraId="3295DE4A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D6A3C"/>
    <w:rsid w:val="000E573F"/>
    <w:rsid w:val="001937A4"/>
    <w:rsid w:val="00195639"/>
    <w:rsid w:val="00204B2E"/>
    <w:rsid w:val="00213415"/>
    <w:rsid w:val="004769F6"/>
    <w:rsid w:val="005E1D53"/>
    <w:rsid w:val="00672CD6"/>
    <w:rsid w:val="00684D5D"/>
    <w:rsid w:val="006E7A3C"/>
    <w:rsid w:val="00726674"/>
    <w:rsid w:val="007739C0"/>
    <w:rsid w:val="007B4182"/>
    <w:rsid w:val="007E61FB"/>
    <w:rsid w:val="00813916"/>
    <w:rsid w:val="009B600B"/>
    <w:rsid w:val="00A75273"/>
    <w:rsid w:val="00A97610"/>
    <w:rsid w:val="00C1426F"/>
    <w:rsid w:val="00C973A3"/>
    <w:rsid w:val="00CD5435"/>
    <w:rsid w:val="00F44513"/>
    <w:rsid w:val="00F51BB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4719E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8</cp:revision>
  <cp:lastPrinted>2018-07-31T05:17:00Z</cp:lastPrinted>
  <dcterms:created xsi:type="dcterms:W3CDTF">2018-12-03T11:11:00Z</dcterms:created>
  <dcterms:modified xsi:type="dcterms:W3CDTF">2019-01-15T09:40:00Z</dcterms:modified>
</cp:coreProperties>
</file>