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461105509"/>
      <w:bookmarkStart w:id="1" w:name="_Toc494436249"/>
      <w:bookmarkStart w:id="2" w:name="_Toc358274747"/>
      <w:bookmarkStart w:id="3" w:name="_Toc310941282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</w:t>
      </w:r>
      <w:bookmarkStart w:id="5" w:name="_Toc461105510"/>
      <w:bookmarkEnd w:id="0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2 – </w:t>
      </w:r>
      <w:r w:rsidRPr="00F44513">
        <w:rPr>
          <w:rFonts w:ascii="Arial" w:eastAsia="Calibri" w:hAnsi="Arial" w:cs="Arial"/>
          <w:b/>
          <w:bCs/>
          <w:caps/>
          <w:kern w:val="32"/>
          <w:sz w:val="20"/>
          <w:szCs w:val="20"/>
          <w:lang w:eastAsia="en-GB"/>
        </w:rPr>
        <w:t>Standardowy formularz jednolitego europejskiego dokumentu zamówienia</w:t>
      </w:r>
      <w:bookmarkEnd w:id="1"/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F44513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F44513" w:rsidRPr="00F44513" w:rsidTr="00767D55">
        <w:trPr>
          <w:trHeight w:val="349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349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Przedsiębiorstwo Inżynierii Miejskiej Sp. z o.o.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ul. Szarych Szeregów 2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43-502 Czechowice-Dziedzice  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Przedsiębiorstwo Wodociągów i Kanalizacji w Czechowicach – Dziedzicach sp. z o.o.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ul. Legionów 85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43-502 Czechowice Dziedzice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Gmina Czechowice-Dziedzice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Plac Jana Pawła II 1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43-502 Czechowice-Dziedzice</w:t>
            </w:r>
          </w:p>
        </w:tc>
      </w:tr>
      <w:tr w:rsidR="00F44513" w:rsidRPr="00F44513" w:rsidTr="00767D55">
        <w:trPr>
          <w:trHeight w:val="485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48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Kontrakt IV: Budowa kanalizacji sanitarnej i modernizacja sieci wodociągowej  na obszarze Czechowic-Dziedzic-Południe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Cześć 1, Część 2, Część 3</w:t>
            </w:r>
          </w:p>
        </w:tc>
      </w:tr>
      <w:tr w:rsidR="00F44513" w:rsidRPr="00F44513" w:rsidTr="00767D55">
        <w:trPr>
          <w:trHeight w:val="48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8/POIS/JRP/2017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  ]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44513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44513" w:rsidRPr="00F44513" w:rsidTr="00767D55">
        <w:trPr>
          <w:trHeight w:val="1372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rPr>
          <w:trHeight w:val="2002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c>
          <w:tcPr>
            <w:tcW w:w="9289" w:type="dxa"/>
            <w:gridSpan w:val="2"/>
            <w:shd w:val="clear" w:color="auto" w:fill="BFBFBF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44513" w:rsidRPr="00F44513" w:rsidRDefault="00F44513" w:rsidP="00F44513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F44513" w:rsidRPr="00F44513" w:rsidRDefault="00F44513" w:rsidP="00F4451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7" w:name="_DV_M1264"/>
      <w:bookmarkEnd w:id="7"/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44513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8" w:name="_DV_M1266"/>
      <w:bookmarkEnd w:id="8"/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9" w:name="_DV_M1268"/>
      <w:bookmarkEnd w:id="9"/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44513" w:rsidRPr="00F44513" w:rsidRDefault="00F44513" w:rsidP="00F4451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F44513" w:rsidRPr="00F44513" w:rsidRDefault="00F44513" w:rsidP="00F44513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44513" w:rsidRPr="00F44513" w:rsidRDefault="00F44513" w:rsidP="00F44513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44513" w:rsidRPr="00F44513" w:rsidTr="00767D5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44513" w:rsidRPr="00F44513" w:rsidRDefault="00F44513" w:rsidP="00F4451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44513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44513" w:rsidRPr="00F44513" w:rsidTr="00767D5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rPr>
          <w:trHeight w:val="1316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154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06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44513" w:rsidRPr="00F44513" w:rsidTr="00767D55">
        <w:tc>
          <w:tcPr>
            <w:tcW w:w="4606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10" w:name="_DV_M4300"/>
            <w:bookmarkStart w:id="11" w:name="_DV_M4301"/>
            <w:bookmarkEnd w:id="10"/>
            <w:bookmarkEnd w:id="11"/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44513" w:rsidRPr="00F44513" w:rsidTr="00767D55">
              <w:tc>
                <w:tcPr>
                  <w:tcW w:w="13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44513" w:rsidRPr="00F44513" w:rsidTr="00767D55">
              <w:tc>
                <w:tcPr>
                  <w:tcW w:w="13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End w:id="12"/>
      <w:bookmarkEnd w:id="13"/>
      <w:bookmarkEnd w:id="14"/>
      <w:bookmarkEnd w:id="15"/>
      <w:bookmarkEnd w:id="16"/>
      <w:bookmarkEnd w:id="17"/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F44513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F44513" w:rsidRPr="00F44513" w:rsidRDefault="00F44513" w:rsidP="00F44513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bookmarkEnd w:id="2"/>
    <w:bookmarkEnd w:id="5"/>
    <w:bookmarkEnd w:id="3"/>
    <w:p w:rsidR="00F44513" w:rsidRPr="00F44513" w:rsidRDefault="00607B9C" w:rsidP="00607B9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023424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684D5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684D5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023424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684D5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23424">
            <w:rPr>
              <w:rStyle w:val="Numerstrony"/>
              <w:rFonts w:ascii="Arial" w:hAnsi="Arial" w:cs="Arial"/>
              <w:noProof/>
              <w:sz w:val="20"/>
              <w:szCs w:val="20"/>
            </w:rPr>
            <w:t>8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23424">
            <w:rPr>
              <w:rStyle w:val="Numerstrony"/>
              <w:rFonts w:ascii="Arial" w:hAnsi="Arial" w:cs="Arial"/>
              <w:noProof/>
              <w:sz w:val="20"/>
              <w:szCs w:val="20"/>
            </w:rPr>
            <w:t>17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023424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44513" w:rsidRPr="003B6373" w:rsidRDefault="00F44513" w:rsidP="00F4451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44513" w:rsidRPr="003B6373" w:rsidRDefault="00F44513" w:rsidP="00F4451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44513" w:rsidRPr="003B6373" w:rsidRDefault="00F44513" w:rsidP="00F4451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44513" w:rsidRPr="003B6373" w:rsidRDefault="00F44513" w:rsidP="00F4451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44513" w:rsidRPr="003B6373" w:rsidRDefault="00F44513" w:rsidP="00F4451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6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6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23424"/>
    <w:rsid w:val="001937A4"/>
    <w:rsid w:val="00204B2E"/>
    <w:rsid w:val="005E1D53"/>
    <w:rsid w:val="00607B9C"/>
    <w:rsid w:val="00684D5D"/>
    <w:rsid w:val="00813916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4529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2018-02-12T09:18:00Z</cp:lastPrinted>
  <dcterms:created xsi:type="dcterms:W3CDTF">2018-02-09T11:49:00Z</dcterms:created>
  <dcterms:modified xsi:type="dcterms:W3CDTF">2018-02-12T09:18:00Z</dcterms:modified>
</cp:coreProperties>
</file>