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F44513" w:rsidRPr="00F44513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F44513" w:rsidRPr="00F44513" w:rsidTr="00767D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) Wykonawcy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5" w:name="_Toc310941283"/>
      <w:bookmarkStart w:id="6" w:name="_Toc358274748"/>
      <w:bookmarkEnd w:id="3"/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5"/>
    <w:bookmarkEnd w:id="6"/>
    <w:p w:rsidR="00F44513" w:rsidRPr="00F44513" w:rsidRDefault="0094187B" w:rsidP="0094187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E3269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A9761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E3269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E3269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wpisuje numer Części na którą aplikuje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5E1D53"/>
    <w:rsid w:val="00684D5D"/>
    <w:rsid w:val="00813916"/>
    <w:rsid w:val="0094187B"/>
    <w:rsid w:val="00A97610"/>
    <w:rsid w:val="00C973A3"/>
    <w:rsid w:val="00E32697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2018-02-12T09:18:00Z</cp:lastPrinted>
  <dcterms:created xsi:type="dcterms:W3CDTF">2018-02-09T11:49:00Z</dcterms:created>
  <dcterms:modified xsi:type="dcterms:W3CDTF">2018-02-12T09:18:00Z</dcterms:modified>
</cp:coreProperties>
</file>