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  <w:bookmarkStart w:id="0" w:name="_Toc310941285"/>
      <w:bookmarkStart w:id="1" w:name="_Toc358274750"/>
      <w:bookmarkStart w:id="2" w:name="_Toc461105511"/>
      <w:bookmarkStart w:id="3" w:name="_Toc494436251"/>
      <w:bookmarkStart w:id="4" w:name="_Toc310941284"/>
      <w:bookmarkStart w:id="5" w:name="_Toc358274749"/>
      <w:bookmarkStart w:id="6" w:name="_GoBack"/>
      <w:bookmarkEnd w:id="6"/>
      <w:r w:rsidRPr="00F44513"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  <w:t xml:space="preserve">Załącznik nr 4a – Wzór oświadczenia, że osoby, które </w:t>
      </w:r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  <w:t>będą uczestniczyć w wykonywaniu zamówienia,  posiadają wymagane uprawnienia</w:t>
      </w:r>
      <w:bookmarkEnd w:id="0"/>
      <w:bookmarkEnd w:id="1"/>
      <w:bookmarkEnd w:id="2"/>
      <w:bookmarkEnd w:id="3"/>
      <w:r w:rsidRPr="00F44513">
        <w:rPr>
          <w:rFonts w:ascii="Arial" w:eastAsia="Times New Roman" w:hAnsi="Arial" w:cs="Arial"/>
          <w:b/>
          <w:bCs/>
          <w:noProof/>
          <w:kern w:val="32"/>
          <w:sz w:val="20"/>
          <w:szCs w:val="20"/>
          <w:vertAlign w:val="superscript"/>
          <w:lang w:eastAsia="pl-PL"/>
        </w:rPr>
        <w:footnoteReference w:id="1"/>
      </w:r>
    </w:p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noProof/>
          <w:kern w:val="32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OŚWIADCZAM(Y), ŻE: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noProof/>
          <w:sz w:val="20"/>
          <w:szCs w:val="20"/>
          <w:lang w:eastAsia="pl-PL"/>
        </w:rPr>
        <w:t>Osoby, które będą uczestniczyć w wykonywaniu zamówienia, wskazane w załączniku nr 4, posiadają wymagane uprawnienia: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2736"/>
        <w:gridCol w:w="3005"/>
        <w:gridCol w:w="2765"/>
      </w:tblGrid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Posiadane uprawnienia budowlane </w:t>
            </w: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i data wydania uprawnień oraz numer wpisu</w:t>
            </w: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340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569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563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rPr>
          <w:trHeight w:val="557"/>
        </w:trPr>
        <w:tc>
          <w:tcPr>
            <w:tcW w:w="449" w:type="dxa"/>
            <w:vAlign w:val="center"/>
          </w:tcPr>
          <w:p w:rsidR="00F44513" w:rsidRPr="00F44513" w:rsidRDefault="00F44513" w:rsidP="00F44513">
            <w:pPr>
              <w:numPr>
                <w:ilvl w:val="0"/>
                <w:numId w:val="3"/>
              </w:num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91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060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817" w:type="dxa"/>
            <w:vAlign w:val="center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7" w:name="_Hlk497623780"/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Pieczęć(</w:t>
            </w:r>
            <w:proofErr w:type="spellStart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cie</w:t>
            </w:r>
            <w:proofErr w:type="spellEnd"/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4"/>
      <w:bookmarkEnd w:id="5"/>
    </w:tbl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bookmarkEnd w:id="7"/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280C3E" w:rsidP="00280C3E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6B356D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367BDF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367BDF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6B356D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367BDF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6B356D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6B356D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280C3E"/>
    <w:rsid w:val="00367BDF"/>
    <w:rsid w:val="005E1D53"/>
    <w:rsid w:val="00672CD6"/>
    <w:rsid w:val="00684D5D"/>
    <w:rsid w:val="006B356D"/>
    <w:rsid w:val="00813916"/>
    <w:rsid w:val="00A97610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206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2018-02-12T09:19:00Z</cp:lastPrinted>
  <dcterms:created xsi:type="dcterms:W3CDTF">2018-02-09T11:50:00Z</dcterms:created>
  <dcterms:modified xsi:type="dcterms:W3CDTF">2018-02-12T09:19:00Z</dcterms:modified>
</cp:coreProperties>
</file>