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Załącznik nr 4b – Wzór wykazu zawierającego informacje na temat kwalifikacji zawodowych, doświadczenia i wykształcenia niezbędnych dla wykonania zamówienia, oddzielnie dla każdej z osób wymienionych w załączniku nr 4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1"/>
      </w: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textAlignment w:val="top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DLA PRZETARGU NIEOGRANICZONEGO</w:t>
      </w:r>
    </w:p>
    <w:p w:rsidR="00F44513" w:rsidRPr="00F44513" w:rsidRDefault="00F44513" w:rsidP="00F44513">
      <w:pPr>
        <w:spacing w:after="0" w:line="276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NA ROBOTY BUDOWLANE PN:</w:t>
      </w:r>
    </w:p>
    <w:p w:rsidR="00F44513" w:rsidRPr="00F44513" w:rsidRDefault="00F44513" w:rsidP="00F44513">
      <w:pPr>
        <w:spacing w:after="0" w:line="276" w:lineRule="auto"/>
        <w:outlineLvl w:val="0"/>
        <w:rPr>
          <w:rFonts w:ascii="Arial" w:eastAsia="Times New Roman" w:hAnsi="Arial" w:cs="Arial"/>
          <w:sz w:val="20"/>
          <w:szCs w:val="20"/>
          <w:lang w:eastAsia="pl-PL"/>
        </w:rPr>
      </w:pPr>
    </w:p>
    <w:p w:rsidR="00F44513" w:rsidRPr="00F44513" w:rsidRDefault="00F44513" w:rsidP="00F44513">
      <w:pPr>
        <w:tabs>
          <w:tab w:val="center" w:pos="4536"/>
          <w:tab w:val="right" w:pos="9072"/>
        </w:tabs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x-none"/>
        </w:rPr>
      </w:pPr>
      <w:r w:rsidRPr="00F44513">
        <w:rPr>
          <w:rFonts w:ascii="Arial" w:eastAsia="Times New Roman" w:hAnsi="Arial" w:cs="Arial"/>
          <w:b/>
          <w:sz w:val="20"/>
          <w:szCs w:val="20"/>
          <w:lang w:val="x-none" w:eastAsia="x-none"/>
        </w:rPr>
        <w:t>Kontrakt IV: Budowa kanalizacji sanitarnej i modernizacja sieci wodociągowej  na obszarze Czechowic-Dziedzic-Południe</w:t>
      </w:r>
      <w:r w:rsidRPr="00F44513">
        <w:rPr>
          <w:rFonts w:ascii="Arial" w:eastAsia="Times New Roman" w:hAnsi="Arial" w:cs="Arial"/>
          <w:b/>
          <w:sz w:val="20"/>
          <w:szCs w:val="20"/>
          <w:lang w:eastAsia="x-none"/>
        </w:rPr>
        <w:t xml:space="preserve"> – Część …..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x-none"/>
        </w:rPr>
        <w:footnoteReference w:id="2"/>
      </w:r>
    </w:p>
    <w:p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iCs/>
          <w:sz w:val="20"/>
          <w:szCs w:val="20"/>
          <w:lang w:eastAsia="pl-PL"/>
        </w:rPr>
      </w:pPr>
    </w:p>
    <w:tbl>
      <w:tblPr>
        <w:tblW w:w="1205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  <w:gridCol w:w="2844"/>
      </w:tblGrid>
      <w:tr w:rsidR="00F44513" w:rsidRPr="00F44513" w:rsidTr="00767D55">
        <w:tc>
          <w:tcPr>
            <w:tcW w:w="6370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8/POIS/JRP/2017</w:t>
            </w:r>
          </w:p>
        </w:tc>
        <w:tc>
          <w:tcPr>
            <w:tcW w:w="2844" w:type="dxa"/>
          </w:tcPr>
          <w:p w:rsidR="00F44513" w:rsidRPr="00F44513" w:rsidRDefault="00F44513" w:rsidP="00F44513">
            <w:pPr>
              <w:spacing w:after="0" w:line="276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1. ZAMAWIAJĄCY: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Przedsiębiorstwo Inżynierii Miejskiej Sp. z o.o.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ul. Szarych Szeregów 2,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ar-SA"/>
        </w:rPr>
        <w:t>43-502 Czechowice-Dziedzice</w:t>
      </w:r>
      <w:r w:rsidRPr="00F44513">
        <w:rPr>
          <w:rFonts w:ascii="Arial" w:eastAsia="Times New Roman" w:hAnsi="Arial" w:cs="Arial"/>
          <w:b/>
          <w:sz w:val="20"/>
          <w:szCs w:val="24"/>
          <w:lang w:eastAsia="pl-PL"/>
        </w:rPr>
        <w:t>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Przedsiębiorstwo Wodociągów i Kanalizacji w Czechowicach – Dziedzicach sp. z o.o.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ul. Legionów 85, 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43-502 Czechowice 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Gmina Czechowice-Dziedzice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Adres: Plac Jana Pawła II 1, 43-502 Czechowice-Dziedzice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WYKONAWCA:</w:t>
      </w: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Niniejsza oferta złożona przez</w:t>
      </w:r>
      <w:r w:rsidRPr="00F44513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footnoteReference w:id="3"/>
      </w: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:</w:t>
      </w:r>
    </w:p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482"/>
      </w:tblGrid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Adres(y) Wykonawcy(ów)</w:t>
            </w:r>
          </w:p>
        </w:tc>
      </w:tr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  <w:tr w:rsidR="00F44513" w:rsidRPr="00F44513" w:rsidTr="00767D55">
        <w:trPr>
          <w:cantSplit/>
        </w:trPr>
        <w:tc>
          <w:tcPr>
            <w:tcW w:w="61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6120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  <w:tc>
          <w:tcPr>
            <w:tcW w:w="2482" w:type="dxa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de-DE" w:eastAsia="pl-PL"/>
              </w:rPr>
            </w:pPr>
          </w:p>
        </w:tc>
      </w:tr>
    </w:tbl>
    <w:p w:rsidR="00F44513" w:rsidRPr="00F44513" w:rsidRDefault="00F44513" w:rsidP="00F44513">
      <w:pPr>
        <w:numPr>
          <w:ilvl w:val="12"/>
          <w:numId w:val="0"/>
        </w:num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INFORMACJE</w:t>
      </w:r>
    </w:p>
    <w:p w:rsidR="00F44513" w:rsidRPr="00F44513" w:rsidRDefault="00F44513" w:rsidP="00F44513">
      <w:pPr>
        <w:spacing w:after="0" w:line="276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sz w:val="20"/>
          <w:szCs w:val="20"/>
          <w:lang w:eastAsia="pl-PL"/>
        </w:rPr>
        <w:t xml:space="preserve">(Wykonawca przestawia według podanego poniżej wzoru, informacje o osobach, które będą uczestniczyć w wykonywaniu niniejszego zamówienia, wskazane w załączniku nr 4 do IDW. Wykonawca na własne ryzyko przedstawia te informacje, które uważa za istotne w świetle wymagań IDW. Zaprezentowane informacje muszą precyzyjnie wskazywać informację potwierdzające stawiane przez Zamawiającego w pkt. 9.7.2) B IDW wymagania w stosunku do osób skierowanych przez Wykonawcę do realizacji niniejszego zamówienia) </w:t>
      </w:r>
    </w:p>
    <w:p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Imię i n</w:t>
      </w:r>
      <w:r w:rsidRPr="00F44513">
        <w:rPr>
          <w:rFonts w:ascii="Arial" w:eastAsia="Times New Roman" w:hAnsi="Arial" w:cs="Times New Roman"/>
          <w:b/>
          <w:snapToGrid w:val="0"/>
          <w:sz w:val="20"/>
          <w:szCs w:val="20"/>
          <w:lang w:eastAsia="pl-PL"/>
        </w:rPr>
        <w:t xml:space="preserve">azwisko </w:t>
      </w: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osoby:</w:t>
      </w:r>
      <w:r w:rsidRPr="00F44513">
        <w:rPr>
          <w:rFonts w:ascii="Arial" w:eastAsia="Times New Roman" w:hAnsi="Arial" w:cs="Times New Roman"/>
          <w:sz w:val="20"/>
          <w:szCs w:val="20"/>
          <w:lang w:eastAsia="pl-PL"/>
        </w:rPr>
        <w:t xml:space="preserve"> ..........................................................................................</w:t>
      </w:r>
    </w:p>
    <w:p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Stanowisko:</w:t>
      </w:r>
      <w:r w:rsidRPr="00F44513">
        <w:rPr>
          <w:rFonts w:ascii="Arial" w:eastAsia="Times New Roman" w:hAnsi="Arial" w:cs="Times New Roman"/>
          <w:sz w:val="20"/>
          <w:szCs w:val="20"/>
          <w:lang w:eastAsia="pl-PL"/>
        </w:rPr>
        <w:t xml:space="preserve"> ...................................................</w:t>
      </w:r>
    </w:p>
    <w:p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sz w:val="20"/>
          <w:szCs w:val="20"/>
          <w:lang w:eastAsia="pl-PL"/>
        </w:rPr>
        <w:lastRenderedPageBreak/>
        <w:t>Biegła znajomość języka polskiego: TAK / NIE (Wykonawca skreśla niepotrzebne).</w:t>
      </w:r>
    </w:p>
    <w:p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DOŚWIADCZENIE ZAWODOWE</w:t>
      </w:r>
    </w:p>
    <w:p w:rsidR="00F44513" w:rsidRPr="00F44513" w:rsidRDefault="00F44513" w:rsidP="00F44513">
      <w:pPr>
        <w:autoSpaceDE w:val="0"/>
        <w:autoSpaceDN w:val="0"/>
        <w:adjustRightInd w:val="0"/>
        <w:spacing w:after="0" w:line="276" w:lineRule="auto"/>
        <w:jc w:val="both"/>
        <w:rPr>
          <w:rFonts w:ascii="ArialMT" w:eastAsia="Times New Roman" w:hAnsi="ArialMT" w:cs="ArialMT"/>
          <w:sz w:val="20"/>
          <w:szCs w:val="20"/>
          <w:lang w:eastAsia="pl-PL"/>
        </w:rPr>
      </w:pPr>
      <w:r w:rsidRPr="00F44513">
        <w:rPr>
          <w:rFonts w:ascii="ArialMT" w:eastAsia="Times New Roman" w:hAnsi="ArialMT" w:cs="ArialMT"/>
          <w:sz w:val="20"/>
          <w:szCs w:val="20"/>
          <w:lang w:eastAsia="pl-PL"/>
        </w:rPr>
        <w:t>Proszę opisać odpowiednie doświadczenie zawodowe danej osoby w kolejności od ostatnio do najdawniej wykonywanych czynności, w celu wykazania posiadania doświadczenia zawodowego osoby zgodnie z wymaganiami Zamawiającego (pkt 9.7.2) B IDW).</w:t>
      </w:r>
    </w:p>
    <w:p w:rsidR="00F44513" w:rsidRPr="00F44513" w:rsidRDefault="00F44513" w:rsidP="00F44513">
      <w:pPr>
        <w:suppressAutoHyphens/>
        <w:autoSpaceDE w:val="0"/>
        <w:spacing w:after="0" w:line="276" w:lineRule="auto"/>
        <w:rPr>
          <w:rFonts w:ascii="ArialMT" w:eastAsia="Times New Roman" w:hAnsi="ArialMT" w:cs="ArialMT"/>
          <w:sz w:val="20"/>
          <w:szCs w:val="20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F44513" w:rsidRPr="00F44513" w:rsidTr="00767D5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Nazwa, kierowany/projektowany metraż sieci, rodzaj kierowanej lub projektowanej sieci</w:t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4"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Zajmowane stanowisko</w:t>
            </w:r>
          </w:p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Okres faktycznego kierowania</w:t>
            </w:r>
          </w:p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Robotami/projektowania robót</w:t>
            </w:r>
          </w:p>
        </w:tc>
      </w:tr>
      <w:tr w:rsidR="00F44513" w:rsidRPr="00F44513" w:rsidTr="00767D55">
        <w:trPr>
          <w:trHeight w:val="540"/>
        </w:trPr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 dnia</w:t>
            </w:r>
          </w:p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(dd/m-c/rok)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dnia</w:t>
            </w:r>
          </w:p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(dd/m-c/rok)</w:t>
            </w:r>
          </w:p>
        </w:tc>
      </w:tr>
      <w:tr w:rsidR="00F44513" w:rsidRPr="00F44513" w:rsidTr="00767D5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F44513" w:rsidRPr="00F44513" w:rsidRDefault="00F44513" w:rsidP="00F44513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F44513" w:rsidRPr="00F44513" w:rsidTr="00767D5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Nazwa, kierowany/projektowany metraż sieci, rodzaj kierowanej lub projektowanej sieci</w:t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5"/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Zajmowane stanowisko</w:t>
            </w:r>
          </w:p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Okres faktycznego kierowania</w:t>
            </w:r>
          </w:p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Robotami/projektowania robót</w:t>
            </w:r>
          </w:p>
        </w:tc>
      </w:tr>
      <w:tr w:rsidR="00F44513" w:rsidRPr="00F44513" w:rsidTr="00767D55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 dnia</w:t>
            </w:r>
          </w:p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(dd/m-c/rok)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dnia</w:t>
            </w:r>
          </w:p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(dd/m-c/rok)</w:t>
            </w:r>
          </w:p>
        </w:tc>
      </w:tr>
      <w:tr w:rsidR="00F44513" w:rsidRPr="00F44513" w:rsidTr="00767D5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F44513" w:rsidRPr="00F44513" w:rsidRDefault="00F44513" w:rsidP="00F44513">
      <w:pPr>
        <w:suppressAutoHyphens/>
        <w:autoSpaceDE w:val="0"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1984"/>
        <w:gridCol w:w="1701"/>
        <w:gridCol w:w="1701"/>
      </w:tblGrid>
      <w:tr w:rsidR="00F44513" w:rsidRPr="00F44513" w:rsidTr="00767D55">
        <w:tc>
          <w:tcPr>
            <w:tcW w:w="36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Nazwa, kierowany/projektowany metraż sieci, rodzaj kierowanej lub projektowanej sieci</w:t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vertAlign w:val="superscript"/>
                <w:lang w:eastAsia="zh-CN"/>
              </w:rPr>
              <w:footnoteReference w:id="6"/>
            </w: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Zajmowane stanowisko</w:t>
            </w:r>
          </w:p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okres faktycznego kierowania</w:t>
            </w:r>
          </w:p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robotami</w:t>
            </w:r>
          </w:p>
        </w:tc>
      </w:tr>
      <w:tr w:rsidR="00F44513" w:rsidRPr="00F44513" w:rsidTr="00767D55">
        <w:tc>
          <w:tcPr>
            <w:tcW w:w="36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od dnia</w:t>
            </w:r>
          </w:p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(dd/m-c/rok)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zh-CN"/>
              </w:rPr>
            </w:pPr>
            <w:r w:rsidRPr="00F4451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  <w:t>do dnia</w:t>
            </w:r>
          </w:p>
          <w:p w:rsidR="00F44513" w:rsidRPr="00F44513" w:rsidRDefault="00F44513" w:rsidP="00F44513">
            <w:pPr>
              <w:suppressAutoHyphens/>
              <w:autoSpaceDE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zh-CN"/>
              </w:rPr>
              <w:t>(dd/m-c/rok)</w:t>
            </w:r>
          </w:p>
        </w:tc>
      </w:tr>
      <w:tr w:rsidR="00F44513" w:rsidRPr="00F44513" w:rsidTr="00767D55">
        <w:trPr>
          <w:trHeight w:val="733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44513" w:rsidRPr="00F44513" w:rsidRDefault="00F44513" w:rsidP="00F44513">
            <w:pPr>
              <w:suppressAutoHyphens/>
              <w:autoSpaceDE w:val="0"/>
              <w:snapToGrid w:val="0"/>
              <w:spacing w:after="0" w:line="276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zh-CN"/>
              </w:rPr>
            </w:pPr>
          </w:p>
        </w:tc>
      </w:tr>
    </w:tbl>
    <w:p w:rsidR="00F44513" w:rsidRPr="00F44513" w:rsidRDefault="00F44513" w:rsidP="00F44513">
      <w:pPr>
        <w:suppressAutoHyphens/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44513" w:rsidRPr="00F44513" w:rsidRDefault="00F44513" w:rsidP="00F44513">
      <w:pPr>
        <w:spacing w:after="0" w:line="276" w:lineRule="auto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Times New Roman"/>
          <w:b/>
          <w:sz w:val="20"/>
          <w:szCs w:val="20"/>
          <w:lang w:eastAsia="pl-PL"/>
        </w:rPr>
        <w:t>Etc.</w:t>
      </w:r>
    </w:p>
    <w:p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F44513" w:rsidRPr="00F44513" w:rsidRDefault="00F44513" w:rsidP="00F44513">
      <w:pPr>
        <w:spacing w:after="0" w:line="276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44513">
        <w:rPr>
          <w:rFonts w:ascii="Arial" w:eastAsia="Times New Roman" w:hAnsi="Arial" w:cs="Arial"/>
          <w:b/>
          <w:sz w:val="20"/>
          <w:szCs w:val="20"/>
          <w:lang w:eastAsia="pl-PL"/>
        </w:rPr>
        <w:t>Podpis(y):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7"/>
        <w:gridCol w:w="1596"/>
        <w:gridCol w:w="2121"/>
        <w:gridCol w:w="2068"/>
        <w:gridCol w:w="1596"/>
        <w:gridCol w:w="1274"/>
      </w:tblGrid>
      <w:tr w:rsidR="00F44513" w:rsidRPr="00F44513" w:rsidTr="00767D55">
        <w:tc>
          <w:tcPr>
            <w:tcW w:w="20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12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1285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Nazwisko i imię osoby (osób) upoważnionej(ych) do podpisania niniejszej oferty w imieniu Wykonawcy(ów) </w:t>
            </w:r>
          </w:p>
        </w:tc>
        <w:tc>
          <w:tcPr>
            <w:tcW w:w="125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Podpis(y) osoby(osób) upoważnionej(ych) do podpisania niniejszej oferty w imieniu Wykonawcy(ów) </w:t>
            </w:r>
          </w:p>
        </w:tc>
        <w:tc>
          <w:tcPr>
            <w:tcW w:w="826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Pieczęć(cie) Wykonawcy(ów) </w:t>
            </w:r>
          </w:p>
        </w:tc>
        <w:tc>
          <w:tcPr>
            <w:tcW w:w="623" w:type="pct"/>
          </w:tcPr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Miejscowość </w:t>
            </w:r>
          </w:p>
          <w:p w:rsidR="00F44513" w:rsidRPr="00F44513" w:rsidRDefault="00F44513" w:rsidP="00F44513">
            <w:pPr>
              <w:spacing w:after="0" w:line="276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44513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  data</w:t>
            </w:r>
          </w:p>
        </w:tc>
      </w:tr>
      <w:tr w:rsidR="00F44513" w:rsidRPr="00F44513" w:rsidTr="00767D55">
        <w:tc>
          <w:tcPr>
            <w:tcW w:w="20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44513" w:rsidRPr="00F44513" w:rsidRDefault="00F44513" w:rsidP="00F44513">
            <w:pPr>
              <w:spacing w:after="0" w:line="276" w:lineRule="auto"/>
              <w:ind w:firstLine="708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F44513" w:rsidRPr="00F44513" w:rsidTr="00767D55">
        <w:tc>
          <w:tcPr>
            <w:tcW w:w="200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12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8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255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26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623" w:type="pct"/>
          </w:tcPr>
          <w:p w:rsidR="00F44513" w:rsidRPr="00F44513" w:rsidRDefault="00F44513" w:rsidP="00F44513">
            <w:pPr>
              <w:spacing w:after="0"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:rsidR="00F44513" w:rsidRPr="00F44513" w:rsidRDefault="00F44513" w:rsidP="00F44513">
      <w:pPr>
        <w:keepNext/>
        <w:spacing w:after="0" w:line="276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20"/>
          <w:szCs w:val="20"/>
          <w:lang w:eastAsia="pl-PL"/>
        </w:rPr>
      </w:pPr>
      <w:bookmarkStart w:id="1" w:name="_Toc461105512"/>
    </w:p>
    <w:bookmarkEnd w:id="1"/>
    <w:p w:rsidR="00F44513" w:rsidRPr="00F44513" w:rsidRDefault="00996A46" w:rsidP="00996A46">
      <w:pPr>
        <w:spacing w:after="0" w:line="276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51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E1D53" w:rsidRDefault="005E1D53"/>
    <w:sectPr w:rsidR="005E1D53" w:rsidSect="0012460A">
      <w:headerReference w:type="default" r:id="rId7"/>
      <w:footerReference w:type="default" r:id="rId8"/>
      <w:pgSz w:w="11906" w:h="16838"/>
      <w:pgMar w:top="1560" w:right="1417" w:bottom="1417" w:left="1417" w:header="708" w:footer="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4513" w:rsidRDefault="00F44513" w:rsidP="00F44513">
      <w:pPr>
        <w:spacing w:after="0" w:line="240" w:lineRule="auto"/>
      </w:pPr>
      <w:r>
        <w:separator/>
      </w:r>
    </w:p>
  </w:endnote>
  <w:end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069" w:type="dxa"/>
      <w:tblLook w:val="01E0" w:firstRow="1" w:lastRow="1" w:firstColumn="1" w:lastColumn="1" w:noHBand="0" w:noVBand="0"/>
    </w:tblPr>
    <w:tblGrid>
      <w:gridCol w:w="7905"/>
      <w:gridCol w:w="3164"/>
    </w:tblGrid>
    <w:tr w:rsidR="00D71C0B" w:rsidRPr="001B0E59" w:rsidTr="00873101">
      <w:tc>
        <w:tcPr>
          <w:tcW w:w="11068" w:type="dxa"/>
          <w:gridSpan w:val="2"/>
          <w:tcBorders>
            <w:top w:val="double" w:sz="4" w:space="0" w:color="auto"/>
          </w:tcBorders>
        </w:tcPr>
        <w:p w:rsidR="00D71C0B" w:rsidRPr="001B0E59" w:rsidRDefault="00541A87" w:rsidP="00E57E65">
          <w:pPr>
            <w:pStyle w:val="Stopka"/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D71C0B" w:rsidRPr="001B0E59" w:rsidTr="00873101">
      <w:trPr>
        <w:trHeight w:val="602"/>
      </w:trPr>
      <w:tc>
        <w:tcPr>
          <w:tcW w:w="7905" w:type="dxa"/>
        </w:tcPr>
        <w:p w:rsidR="00D71C0B" w:rsidRDefault="00BC2116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Część I – Instrukcja dla Wykonawców</w:t>
          </w:r>
        </w:p>
        <w:p w:rsidR="00D71C0B" w:rsidRDefault="00BC2116" w:rsidP="00EB382D">
          <w:pPr>
            <w:pStyle w:val="Stopka"/>
            <w:tabs>
              <w:tab w:val="clear" w:pos="4536"/>
              <w:tab w:val="center" w:pos="8364"/>
            </w:tabs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 xml:space="preserve">Projekt: „Regulacja gospodarki wodno-ściekowej w Gminie Czechowice – Dziedzice – Etap 2” </w:t>
          </w:r>
        </w:p>
        <w:p w:rsidR="00D71C0B" w:rsidRPr="001B0E59" w:rsidRDefault="00541A87" w:rsidP="00500B56">
          <w:pPr>
            <w:pStyle w:val="Stopka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164" w:type="dxa"/>
        </w:tcPr>
        <w:p w:rsidR="00D71C0B" w:rsidRPr="001B0E59" w:rsidRDefault="00BC2116" w:rsidP="00046E41">
          <w:pPr>
            <w:pStyle w:val="Stopka"/>
            <w:rPr>
              <w:rFonts w:ascii="Arial" w:hAnsi="Arial" w:cs="Arial"/>
              <w:sz w:val="20"/>
              <w:szCs w:val="20"/>
            </w:rPr>
          </w:pPr>
          <w:r w:rsidRPr="001B0E59">
            <w:rPr>
              <w:rFonts w:ascii="Arial" w:hAnsi="Arial" w:cs="Arial"/>
              <w:sz w:val="20"/>
              <w:szCs w:val="20"/>
            </w:rPr>
            <w:t>strona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PAGE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541A8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t>/stron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begin"/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instrText xml:space="preserve"> NUMPAGES </w:instrTex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separate"/>
          </w:r>
          <w:r w:rsidR="00541A87">
            <w:rPr>
              <w:rStyle w:val="Numerstrony"/>
              <w:rFonts w:ascii="Arial" w:hAnsi="Arial" w:cs="Arial"/>
              <w:noProof/>
              <w:sz w:val="20"/>
              <w:szCs w:val="20"/>
            </w:rPr>
            <w:t>2</w:t>
          </w:r>
          <w:r w:rsidRPr="001B0E59">
            <w:rPr>
              <w:rStyle w:val="Numerstrony"/>
              <w:rFonts w:ascii="Arial" w:hAnsi="Arial" w:cs="Arial"/>
              <w:sz w:val="20"/>
              <w:szCs w:val="20"/>
            </w:rPr>
            <w:fldChar w:fldCharType="end"/>
          </w:r>
        </w:p>
      </w:tc>
    </w:tr>
  </w:tbl>
  <w:p w:rsidR="00D71C0B" w:rsidRPr="00AB583D" w:rsidRDefault="00541A87" w:rsidP="00500B5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4513" w:rsidRDefault="00F44513" w:rsidP="00F44513">
      <w:pPr>
        <w:spacing w:after="0" w:line="240" w:lineRule="auto"/>
      </w:pPr>
      <w:r>
        <w:separator/>
      </w:r>
    </w:p>
  </w:footnote>
  <w:footnote w:type="continuationSeparator" w:id="0">
    <w:p w:rsidR="00F44513" w:rsidRDefault="00F44513" w:rsidP="00F44513">
      <w:pPr>
        <w:spacing w:after="0" w:line="240" w:lineRule="auto"/>
      </w:pPr>
      <w:r>
        <w:continuationSeparator/>
      </w:r>
    </w:p>
  </w:footnote>
  <w:footnote w:id="1">
    <w:p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>Wykonawca powiela formularz jeżeli składa ofertę na więcej niż jedną część zamówienia.</w:t>
      </w:r>
    </w:p>
  </w:footnote>
  <w:footnote w:id="2">
    <w:p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wpisuje numer Części na którą aplikuje.</w:t>
      </w:r>
    </w:p>
  </w:footnote>
  <w:footnote w:id="3">
    <w:p w:rsidR="00F44513" w:rsidRPr="004167BF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Wykonawca modeluje tabelę poniżej w zależności od swego składu</w:t>
      </w:r>
      <w:r w:rsidRPr="004167BF">
        <w:rPr>
          <w:rFonts w:ascii="Arial" w:hAnsi="Arial" w:cs="Arial"/>
          <w:sz w:val="18"/>
          <w:szCs w:val="18"/>
        </w:rPr>
        <w:t>.</w:t>
      </w:r>
    </w:p>
  </w:footnote>
  <w:footnote w:id="4">
    <w:p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1F4A0C">
        <w:rPr>
          <w:rFonts w:ascii="Arial" w:hAnsi="Arial" w:cs="Arial"/>
          <w:sz w:val="18"/>
          <w:szCs w:val="18"/>
        </w:rPr>
        <w:t xml:space="preserve">Informacja powinna być przedstawiona w sposób umożliwiający sprawdzenie warunków </w:t>
      </w:r>
    </w:p>
  </w:footnote>
  <w:footnote w:id="5">
    <w:p w:rsidR="00F44513" w:rsidRPr="001F4A0C" w:rsidRDefault="00F44513" w:rsidP="00F44513">
      <w:pPr>
        <w:pStyle w:val="Tekstprzypisudolnego"/>
        <w:rPr>
          <w:rFonts w:ascii="Arial" w:hAnsi="Arial" w:cs="Arial"/>
          <w:sz w:val="18"/>
          <w:szCs w:val="18"/>
        </w:rPr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Informacja powinna być przedstawiona w sposób umożliwiający sprawdzenie warunków </w:t>
      </w:r>
    </w:p>
  </w:footnote>
  <w:footnote w:id="6">
    <w:p w:rsidR="00F44513" w:rsidRDefault="00F44513" w:rsidP="00F44513">
      <w:pPr>
        <w:pStyle w:val="Tekstprzypisudolnego"/>
      </w:pPr>
      <w:r w:rsidRPr="001F4A0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1F4A0C">
        <w:rPr>
          <w:rFonts w:ascii="Arial" w:hAnsi="Arial" w:cs="Arial"/>
          <w:sz w:val="18"/>
          <w:szCs w:val="18"/>
        </w:rPr>
        <w:t xml:space="preserve"> Informacja powinna być przedstawiona w sposób umożliwiający sprawdzenie warunków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4513" w:rsidRPr="001F0FD5" w:rsidRDefault="00F44513" w:rsidP="00F44513">
    <w:pPr>
      <w:pStyle w:val="Nagwek"/>
      <w:numPr>
        <w:ilvl w:val="0"/>
        <w:numId w:val="0"/>
      </w:numPr>
      <w:pBdr>
        <w:bottom w:val="single" w:sz="4" w:space="1" w:color="auto"/>
      </w:pBdr>
      <w:jc w:val="center"/>
      <w:rPr>
        <w:rFonts w:ascii="Arial" w:hAnsi="Arial" w:cs="Arial"/>
        <w:noProof/>
        <w:sz w:val="16"/>
        <w:szCs w:val="16"/>
        <w:lang w:val="pl-PL"/>
      </w:rPr>
    </w:pPr>
    <w:r w:rsidRPr="001F0FD5">
      <w:rPr>
        <w:rFonts w:ascii="Arial" w:hAnsi="Arial" w:cs="Arial"/>
        <w:noProof/>
        <w:sz w:val="16"/>
        <w:szCs w:val="16"/>
      </w:rPr>
      <w:t xml:space="preserve">Kontrakt IV: </w:t>
    </w:r>
    <w:r w:rsidRPr="00BE05D0">
      <w:rPr>
        <w:rFonts w:ascii="Arial" w:hAnsi="Arial" w:cs="Arial"/>
        <w:noProof/>
        <w:sz w:val="16"/>
        <w:szCs w:val="16"/>
      </w:rPr>
      <w:t>Budowa kanalizacji sanitarnej i modernizacja sieci wodociągowej  na obszarze Czechowic-Dziedzic-Południe</w:t>
    </w:r>
  </w:p>
  <w:p w:rsidR="00F44513" w:rsidRPr="00F44513" w:rsidRDefault="00F44513" w:rsidP="00F44513">
    <w:pPr>
      <w:pStyle w:val="Nagwek"/>
      <w:numPr>
        <w:ilvl w:val="0"/>
        <w:numId w:val="0"/>
      </w:numPr>
      <w:rPr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1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0000000A"/>
    <w:multiLevelType w:val="multilevel"/>
    <w:tmpl w:val="B7D4E066"/>
    <w:name w:val="WW8Num10"/>
    <w:lvl w:ilvl="0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b w:val="0"/>
        <w:i w:val="0"/>
        <w:sz w:val="20"/>
      </w:rPr>
    </w:lvl>
    <w:lvl w:ilvl="5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</w:lvl>
    <w:lvl w:ilvl="6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b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000000E"/>
    <w:multiLevelType w:val="singleLevel"/>
    <w:tmpl w:val="0000000E"/>
    <w:name w:val="WW8Num14"/>
    <w:lvl w:ilvl="0">
      <w:start w:val="3"/>
      <w:numFmt w:val="decimal"/>
      <w:lvlText w:val="%1)"/>
      <w:lvlJc w:val="left"/>
      <w:pPr>
        <w:tabs>
          <w:tab w:val="num" w:pos="2340"/>
        </w:tabs>
        <w:ind w:left="1980" w:firstLine="0"/>
      </w:pPr>
    </w:lvl>
  </w:abstractNum>
  <w:abstractNum w:abstractNumId="4" w15:restartNumberingAfterBreak="0">
    <w:nsid w:val="0000000F"/>
    <w:multiLevelType w:val="singleLevel"/>
    <w:tmpl w:val="B2D0688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</w:rPr>
    </w:lvl>
  </w:abstractNum>
  <w:abstractNum w:abstractNumId="5" w15:restartNumberingAfterBreak="0">
    <w:nsid w:val="00000011"/>
    <w:multiLevelType w:val="single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</w:lvl>
  </w:abstractNum>
  <w:abstractNum w:abstractNumId="6" w15:restartNumberingAfterBreak="0">
    <w:nsid w:val="00000018"/>
    <w:multiLevelType w:val="multilevel"/>
    <w:tmpl w:val="B2CE3A2E"/>
    <w:name w:val="WW8Num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1B"/>
    <w:multiLevelType w:val="multilevel"/>
    <w:tmpl w:val="77E87864"/>
    <w:name w:val="WW8Num2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 w:hint="default"/>
        <w:b w:val="0"/>
      </w:rPr>
    </w:lvl>
    <w:lvl w:ilvl="2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urier New" w:hAnsi="Courier New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/>
        <w:sz w:val="22"/>
        <w:szCs w:val="22"/>
      </w:rPr>
    </w:lvl>
  </w:abstractNum>
  <w:abstractNum w:abstractNumId="9" w15:restartNumberingAfterBreak="0">
    <w:nsid w:val="00000021"/>
    <w:multiLevelType w:val="multi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8730"/>
        </w:tabs>
        <w:ind w:left="3600" w:firstLine="0"/>
      </w:pPr>
      <w:rPr>
        <w:rFonts w:cs="Arial"/>
        <w:b w:val="0"/>
        <w:i w:val="0"/>
      </w:rPr>
    </w:lvl>
    <w:lvl w:ilvl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2"/>
        <w:szCs w:val="22"/>
      </w:rPr>
    </w:lvl>
    <w:lvl w:ilvl="2">
      <w:start w:val="4"/>
      <w:numFmt w:val="lowerLetter"/>
      <w:lvlText w:val="%3)"/>
      <w:lvlJc w:val="left"/>
      <w:pPr>
        <w:tabs>
          <w:tab w:val="num" w:pos="10710"/>
        </w:tabs>
        <w:ind w:left="5580" w:firstLine="0"/>
      </w:pPr>
      <w:rPr>
        <w:rFonts w:ascii="Arial" w:hAnsi="Arial" w:cs="Arial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0" w15:restartNumberingAfterBreak="0">
    <w:nsid w:val="00000024"/>
    <w:multiLevelType w:val="singleLevel"/>
    <w:tmpl w:val="93129F66"/>
    <w:name w:val="WW8Num36"/>
    <w:lvl w:ilvl="0">
      <w:start w:val="1"/>
      <w:numFmt w:val="decimal"/>
      <w:lvlText w:val="%1."/>
      <w:lvlJc w:val="left"/>
      <w:pPr>
        <w:tabs>
          <w:tab w:val="num" w:pos="4860"/>
        </w:tabs>
        <w:ind w:left="4860" w:hanging="360"/>
      </w:pPr>
      <w:rPr>
        <w:rFonts w:cs="Arial"/>
        <w:b w:val="0"/>
        <w:iCs/>
        <w:sz w:val="22"/>
        <w:szCs w:val="22"/>
      </w:rPr>
    </w:lvl>
  </w:abstractNum>
  <w:abstractNum w:abstractNumId="11" w15:restartNumberingAfterBreak="0">
    <w:nsid w:val="00000025"/>
    <w:multiLevelType w:val="multilevel"/>
    <w:tmpl w:val="51B04772"/>
    <w:name w:val="WW8Num37"/>
    <w:lvl w:ilvl="0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cs="Arial"/>
        <w:b w:val="0"/>
        <w:i w:val="0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</w:lvl>
    <w:lvl w:ilvl="3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decimal"/>
      <w:lvlText w:val="%5."/>
      <w:lvlJc w:val="left"/>
      <w:pPr>
        <w:tabs>
          <w:tab w:val="num" w:pos="3466"/>
        </w:tabs>
        <w:ind w:left="3466" w:hanging="226"/>
      </w:pPr>
      <w:rPr>
        <w:rFonts w:cs="Arial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26"/>
    <w:multiLevelType w:val="multilevel"/>
    <w:tmpl w:val="714AB98C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1260"/>
        </w:tabs>
        <w:ind w:left="126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3" w15:restartNumberingAfterBreak="0">
    <w:nsid w:val="00C40B72"/>
    <w:multiLevelType w:val="multilevel"/>
    <w:tmpl w:val="791E03A0"/>
    <w:styleLink w:val="WW8Num25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eastAsia="Arial Unicode MS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4" w15:restartNumberingAfterBreak="0">
    <w:nsid w:val="12661467"/>
    <w:multiLevelType w:val="multilevel"/>
    <w:tmpl w:val="D24E90A6"/>
    <w:styleLink w:val="WW8Num4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15" w15:restartNumberingAfterBreak="0">
    <w:nsid w:val="21A02CDA"/>
    <w:multiLevelType w:val="hybridMultilevel"/>
    <w:tmpl w:val="DE62D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7B7502"/>
    <w:multiLevelType w:val="multilevel"/>
    <w:tmpl w:val="87A8B2FC"/>
    <w:styleLink w:val="WW8Num38"/>
    <w:lvl w:ilvl="0">
      <w:start w:val="1"/>
      <w:numFmt w:val="decimal"/>
      <w:lvlText w:val="%1."/>
      <w:lvlJc w:val="left"/>
      <w:rPr>
        <w:rFonts w:cs="Arial"/>
        <w:color w:val="00000A"/>
        <w:sz w:val="22"/>
        <w:szCs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7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Tekstpodstawowywcity3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Standard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pkt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agwek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29427441"/>
    <w:multiLevelType w:val="hybridMultilevel"/>
    <w:tmpl w:val="6F9E99A2"/>
    <w:name w:val="WW8Num112"/>
    <w:lvl w:ilvl="0" w:tplc="703876A6">
      <w:start w:val="1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 w:val="0"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F2956D4"/>
    <w:multiLevelType w:val="multilevel"/>
    <w:tmpl w:val="A4805636"/>
    <w:styleLink w:val="WW8Num40"/>
    <w:lvl w:ilvl="0">
      <w:start w:val="4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1" w15:restartNumberingAfterBreak="0">
    <w:nsid w:val="448A16DF"/>
    <w:multiLevelType w:val="hybridMultilevel"/>
    <w:tmpl w:val="1FCE9FA8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23" w15:restartNumberingAfterBreak="0">
    <w:nsid w:val="67A864A5"/>
    <w:multiLevelType w:val="hybridMultilevel"/>
    <w:tmpl w:val="EF644E3C"/>
    <w:lvl w:ilvl="0" w:tplc="7C5AF7C8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hint="default"/>
        <w:b w:val="0"/>
        <w:i w:val="0"/>
        <w:sz w:val="20"/>
      </w:rPr>
    </w:lvl>
    <w:lvl w:ilvl="1" w:tplc="A5728E78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 w:val="0"/>
        <w:sz w:val="22"/>
        <w:szCs w:val="22"/>
      </w:rPr>
    </w:lvl>
    <w:lvl w:ilvl="2" w:tplc="0415001B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FF97878"/>
    <w:multiLevelType w:val="hybridMultilevel"/>
    <w:tmpl w:val="37CE5B98"/>
    <w:name w:val="WW8Num1122"/>
    <w:lvl w:ilvl="0" w:tplc="65F6F8D6">
      <w:start w:val="5"/>
      <w:numFmt w:val="decimal"/>
      <w:lvlText w:val="%1."/>
      <w:lvlJc w:val="left"/>
      <w:pPr>
        <w:ind w:left="1080" w:hanging="360"/>
      </w:pPr>
      <w:rPr>
        <w:rFonts w:ascii="Arial" w:hAnsi="Arial" w:cs="Arial" w:hint="default"/>
        <w:b/>
        <w:bCs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E27F5"/>
    <w:multiLevelType w:val="multilevel"/>
    <w:tmpl w:val="EB5A6752"/>
    <w:lvl w:ilvl="0">
      <w:start w:val="1"/>
      <w:numFmt w:val="upperRoman"/>
      <w:pStyle w:val="Nagwek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pStyle w:val="Nagwek3"/>
      <w:suff w:val="nothing"/>
      <w:lvlText w:val="%3)"/>
      <w:lvlJc w:val="left"/>
      <w:pPr>
        <w:ind w:left="1418" w:hanging="567"/>
      </w:pPr>
      <w:rPr>
        <w:rFonts w:hint="default"/>
      </w:rPr>
    </w:lvl>
    <w:lvl w:ilvl="3">
      <w:start w:val="1"/>
      <w:numFmt w:val="none"/>
      <w:pStyle w:val="Nagwek4"/>
      <w:suff w:val="nothing"/>
      <w:lvlText w:val=""/>
      <w:lvlJc w:val="left"/>
      <w:pPr>
        <w:ind w:left="54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54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54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54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54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540" w:firstLine="0"/>
      </w:pPr>
      <w:rPr>
        <w:rFonts w:hint="default"/>
      </w:rPr>
    </w:lvl>
  </w:abstractNum>
  <w:abstractNum w:abstractNumId="26" w15:restartNumberingAfterBreak="0">
    <w:nsid w:val="775F3F9A"/>
    <w:multiLevelType w:val="hybridMultilevel"/>
    <w:tmpl w:val="51466328"/>
    <w:name w:val="WW8Num152"/>
    <w:lvl w:ilvl="0" w:tplc="0F5CB9D0">
      <w:start w:val="4"/>
      <w:numFmt w:val="decimal"/>
      <w:lvlText w:val="%1)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21"/>
  </w:num>
  <w:num w:numId="4">
    <w:abstractNumId w:val="13"/>
  </w:num>
  <w:num w:numId="5">
    <w:abstractNumId w:val="14"/>
    <w:lvlOverride w:ilvl="0">
      <w:lvl w:ilvl="0">
        <w:start w:val="1"/>
        <w:numFmt w:val="decimal"/>
        <w:lvlText w:val="%1)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</w:num>
  <w:num w:numId="6">
    <w:abstractNumId w:val="16"/>
    <w:lvlOverride w:ilvl="0">
      <w:lvl w:ilvl="0">
        <w:start w:val="1"/>
        <w:numFmt w:val="decimal"/>
        <w:lvlText w:val="%1."/>
        <w:lvlJc w:val="left"/>
        <w:rPr>
          <w:rFonts w:ascii="Arial" w:hAnsi="Arial" w:cs="Arial" w:hint="default"/>
          <w:color w:val="00000A"/>
          <w:sz w:val="22"/>
          <w:szCs w:val="22"/>
        </w:rPr>
      </w:lvl>
    </w:lvlOverride>
  </w:num>
  <w:num w:numId="7">
    <w:abstractNumId w:val="19"/>
  </w:num>
  <w:num w:numId="8">
    <w:abstractNumId w:val="22"/>
    <w:lvlOverride w:ilvl="0">
      <w:startOverride w:val="1"/>
    </w:lvlOverride>
  </w:num>
  <w:num w:numId="9">
    <w:abstractNumId w:val="20"/>
    <w:lvlOverride w:ilvl="0">
      <w:startOverride w:val="1"/>
    </w:lvlOverride>
  </w:num>
  <w:num w:numId="10">
    <w:abstractNumId w:val="22"/>
  </w:num>
  <w:num w:numId="11">
    <w:abstractNumId w:val="20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4"/>
  </w:num>
  <w:num w:numId="15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513"/>
    <w:rsid w:val="001937A4"/>
    <w:rsid w:val="00204B2E"/>
    <w:rsid w:val="00367BDF"/>
    <w:rsid w:val="00541A87"/>
    <w:rsid w:val="005E1D53"/>
    <w:rsid w:val="00672CD6"/>
    <w:rsid w:val="00684D5D"/>
    <w:rsid w:val="00813916"/>
    <w:rsid w:val="00996A46"/>
    <w:rsid w:val="00A97610"/>
    <w:rsid w:val="00BC2116"/>
    <w:rsid w:val="00C973A3"/>
    <w:rsid w:val="00F44513"/>
    <w:rsid w:val="00F5689B"/>
    <w:rsid w:val="00FC3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B61C4914-548F-4A03-81BA-3D23370F7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F44513"/>
    <w:pPr>
      <w:keepNext/>
      <w:numPr>
        <w:numId w:val="2"/>
      </w:numPr>
      <w:spacing w:before="240" w:after="240" w:line="240" w:lineRule="auto"/>
      <w:jc w:val="both"/>
      <w:outlineLvl w:val="0"/>
    </w:pPr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F44513"/>
    <w:pPr>
      <w:keepNext/>
      <w:overflowPunct w:val="0"/>
      <w:autoSpaceDE w:val="0"/>
      <w:autoSpaceDN w:val="0"/>
      <w:adjustRightInd w:val="0"/>
      <w:spacing w:after="0" w:line="240" w:lineRule="auto"/>
      <w:textAlignment w:val="baseline"/>
      <w:outlineLvl w:val="1"/>
    </w:pPr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F44513"/>
    <w:pPr>
      <w:keepNext/>
      <w:numPr>
        <w:ilvl w:val="2"/>
        <w:numId w:val="2"/>
      </w:numPr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paragraph" w:styleId="Nagwek4">
    <w:name w:val="heading 4"/>
    <w:basedOn w:val="Normalny"/>
    <w:next w:val="Normalny"/>
    <w:link w:val="Nagwek4Znak"/>
    <w:qFormat/>
    <w:rsid w:val="00F44513"/>
    <w:pPr>
      <w:keepNext/>
      <w:pageBreakBefore/>
      <w:numPr>
        <w:ilvl w:val="3"/>
        <w:numId w:val="2"/>
      </w:numPr>
      <w:spacing w:after="0" w:line="240" w:lineRule="auto"/>
      <w:jc w:val="both"/>
      <w:textAlignment w:val="top"/>
      <w:outlineLvl w:val="3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F44513"/>
    <w:pPr>
      <w:keepNext/>
      <w:numPr>
        <w:ilvl w:val="4"/>
        <w:numId w:val="2"/>
      </w:numPr>
      <w:spacing w:after="0" w:line="240" w:lineRule="auto"/>
      <w:jc w:val="center"/>
      <w:outlineLvl w:val="4"/>
    </w:pPr>
    <w:rPr>
      <w:rFonts w:ascii="Arial" w:eastAsia="Times New Roman" w:hAnsi="Arial" w:cs="Times New Roman"/>
      <w:b/>
      <w:bCs/>
      <w:sz w:val="28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F44513"/>
    <w:pPr>
      <w:keepNext/>
      <w:numPr>
        <w:ilvl w:val="5"/>
        <w:numId w:val="2"/>
      </w:numPr>
      <w:spacing w:after="0" w:line="240" w:lineRule="auto"/>
      <w:outlineLvl w:val="5"/>
    </w:pPr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F44513"/>
    <w:pPr>
      <w:numPr>
        <w:ilvl w:val="6"/>
        <w:numId w:val="2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qFormat/>
    <w:rsid w:val="00F44513"/>
    <w:pPr>
      <w:numPr>
        <w:ilvl w:val="7"/>
        <w:numId w:val="2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qFormat/>
    <w:rsid w:val="00F44513"/>
    <w:pPr>
      <w:numPr>
        <w:ilvl w:val="8"/>
        <w:numId w:val="2"/>
      </w:numPr>
      <w:spacing w:before="240" w:after="60" w:line="240" w:lineRule="auto"/>
      <w:outlineLvl w:val="8"/>
    </w:pPr>
    <w:rPr>
      <w:rFonts w:ascii="Arial" w:eastAsia="Times New Roman" w:hAnsi="Arial" w:cs="Arial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44513"/>
    <w:rPr>
      <w:rFonts w:ascii="Arial" w:eastAsia="Times New Roman" w:hAnsi="Arial" w:cs="Arial"/>
      <w:b/>
      <w:bCs/>
      <w:kern w:val="32"/>
      <w:sz w:val="28"/>
      <w:szCs w:val="32"/>
      <w:lang w:eastAsia="pl-PL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F44513"/>
    <w:rPr>
      <w:rFonts w:ascii="Times New Roman" w:eastAsia="Times New Roman" w:hAnsi="Times New Roman" w:cs="Times New Roman"/>
      <w:b/>
      <w:i/>
      <w:color w:val="00000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rsid w:val="00F44513"/>
    <w:rPr>
      <w:rFonts w:ascii="Arial" w:eastAsia="Times New Roman" w:hAnsi="Arial" w:cs="Times New Roman"/>
      <w:b/>
      <w:bCs/>
      <w:sz w:val="24"/>
      <w:szCs w:val="24"/>
      <w:lang w:val="x-none" w:eastAsia="x-none"/>
    </w:rPr>
  </w:style>
  <w:style w:type="character" w:customStyle="1" w:styleId="Nagwek4Znak">
    <w:name w:val="Nagłówek 4 Znak"/>
    <w:basedOn w:val="Domylnaczcionkaakapitu"/>
    <w:link w:val="Nagwek4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F44513"/>
    <w:rPr>
      <w:rFonts w:ascii="Arial" w:eastAsia="Times New Roman" w:hAnsi="Arial" w:cs="Times New Roman"/>
      <w:b/>
      <w:bCs/>
      <w:sz w:val="28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F4451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F44513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F44513"/>
    <w:rPr>
      <w:rFonts w:ascii="Arial" w:eastAsia="Times New Roman" w:hAnsi="Arial" w:cs="Arial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F44513"/>
  </w:style>
  <w:style w:type="paragraph" w:styleId="Stopka">
    <w:name w:val="footer"/>
    <w:basedOn w:val="Normalny"/>
    <w:link w:val="StopkaZnak"/>
    <w:uiPriority w:val="99"/>
    <w:rsid w:val="00F44513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semiHidden/>
    <w:rsid w:val="00F44513"/>
    <w:rPr>
      <w:vertAlign w:val="superscript"/>
    </w:rPr>
  </w:style>
  <w:style w:type="character" w:styleId="Hipercze">
    <w:name w:val="Hyperlink"/>
    <w:uiPriority w:val="99"/>
    <w:rsid w:val="00F44513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rsid w:val="00F44513"/>
    <w:pPr>
      <w:tabs>
        <w:tab w:val="left" w:pos="540"/>
        <w:tab w:val="left" w:pos="567"/>
        <w:tab w:val="right" w:leader="dot" w:pos="9072"/>
      </w:tabs>
      <w:spacing w:after="0" w:line="240" w:lineRule="auto"/>
      <w:ind w:left="539" w:hanging="539"/>
    </w:pPr>
    <w:rPr>
      <w:rFonts w:ascii="Arial" w:eastAsia="Times New Roman" w:hAnsi="Arial" w:cs="Arial"/>
      <w:noProof/>
      <w:sz w:val="24"/>
      <w:szCs w:val="28"/>
      <w:lang w:eastAsia="pl-PL"/>
    </w:rPr>
  </w:style>
  <w:style w:type="paragraph" w:customStyle="1" w:styleId="Tekstpodstawowy21">
    <w:name w:val="Tekst podstawowy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Spistreci4">
    <w:name w:val="toc 4"/>
    <w:basedOn w:val="Normalny"/>
    <w:next w:val="Normalny"/>
    <w:autoRedefine/>
    <w:uiPriority w:val="39"/>
    <w:rsid w:val="00F44513"/>
    <w:pPr>
      <w:spacing w:after="0" w:line="276" w:lineRule="auto"/>
      <w:jc w:val="both"/>
      <w:textAlignment w:val="top"/>
    </w:pPr>
    <w:rPr>
      <w:rFonts w:ascii="Arial" w:eastAsia="Times New Roman" w:hAnsi="Arial" w:cs="Times New Roman"/>
      <w:b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44513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F44513"/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F44513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F44513"/>
    <w:rPr>
      <w:rFonts w:ascii="Arial" w:eastAsia="Times New Roman" w:hAnsi="Arial" w:cs="Arial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44513"/>
    <w:pPr>
      <w:spacing w:after="0" w:line="240" w:lineRule="auto"/>
      <w:jc w:val="both"/>
    </w:pPr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F44513"/>
    <w:rPr>
      <w:rFonts w:ascii="Arial" w:eastAsia="Times New Roman" w:hAnsi="Arial" w:cs="Times New Roman"/>
      <w:b/>
      <w:bCs/>
      <w:i/>
      <w:iCs/>
      <w:sz w:val="24"/>
      <w:szCs w:val="24"/>
      <w:lang w:val="x-none" w:eastAsia="x-none"/>
    </w:rPr>
  </w:style>
  <w:style w:type="paragraph" w:styleId="Tekstkomentarza">
    <w:name w:val="annotation text"/>
    <w:aliases w:val="Tekst komentarza Znak1,Tekst komentarza Znak Znak,Tekst komentarza Znak1 Znak Znak,Tekst komentarza Znak2,Tekst komentarza Znak1 Znak1,Tekst komentarza Znak Znak Znak,Tekst komentarza Znak1 Znak"/>
    <w:basedOn w:val="Normalny"/>
    <w:link w:val="TekstkomentarzaZnak"/>
    <w:uiPriority w:val="99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aliases w:val="Tekst komentarza Znak1 Znak2,Tekst komentarza Znak Znak Znak1,Tekst komentarza Znak1 Znak Znak Znak,Tekst komentarza Znak2 Znak,Tekst komentarza Znak1 Znak1 Znak,Tekst komentarza Znak Znak Znak Znak"/>
    <w:basedOn w:val="Domylnaczcionkaakapitu"/>
    <w:link w:val="Tekstkomentarza"/>
    <w:uiPriority w:val="99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F44513"/>
  </w:style>
  <w:style w:type="paragraph" w:styleId="Tekstpodstawowywcity3">
    <w:name w:val="Body Text Indent 3"/>
    <w:basedOn w:val="Normalny"/>
    <w:link w:val="Tekstpodstawowywcity3Znak"/>
    <w:rsid w:val="00F44513"/>
    <w:pPr>
      <w:numPr>
        <w:numId w:val="12"/>
      </w:numPr>
      <w:tabs>
        <w:tab w:val="clear" w:pos="850"/>
        <w:tab w:val="left" w:pos="360"/>
      </w:tabs>
      <w:spacing w:after="0" w:line="240" w:lineRule="auto"/>
      <w:ind w:left="360" w:firstLine="0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F44513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Standard">
    <w:name w:val="Standard"/>
    <w:link w:val="StandardZnak"/>
    <w:rsid w:val="00F44513"/>
    <w:pPr>
      <w:widowControl w:val="0"/>
      <w:numPr>
        <w:ilvl w:val="1"/>
        <w:numId w:val="12"/>
      </w:numPr>
      <w:tabs>
        <w:tab w:val="clear" w:pos="850"/>
      </w:tabs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F44513"/>
    <w:pPr>
      <w:numPr>
        <w:ilvl w:val="2"/>
        <w:numId w:val="12"/>
      </w:numPr>
      <w:tabs>
        <w:tab w:val="clear" w:pos="850"/>
      </w:tabs>
      <w:autoSpaceDE w:val="0"/>
      <w:autoSpaceDN w:val="0"/>
      <w:spacing w:before="60" w:after="60" w:line="240" w:lineRule="auto"/>
      <w:ind w:left="851" w:hanging="295"/>
      <w:jc w:val="both"/>
    </w:pPr>
    <w:rPr>
      <w:rFonts w:ascii="Tahoma" w:eastAsia="Times New Roman" w:hAnsi="Tahoma" w:cs="Times New Roman"/>
      <w:sz w:val="18"/>
      <w:szCs w:val="19"/>
      <w:lang w:eastAsia="pl-PL"/>
    </w:rPr>
  </w:style>
  <w:style w:type="paragraph" w:styleId="Nagwek">
    <w:name w:val="header"/>
    <w:aliases w:val=" Znak"/>
    <w:basedOn w:val="Normalny"/>
    <w:link w:val="NagwekZnak"/>
    <w:uiPriority w:val="99"/>
    <w:rsid w:val="00F44513"/>
    <w:pPr>
      <w:numPr>
        <w:ilvl w:val="3"/>
        <w:numId w:val="12"/>
      </w:numPr>
      <w:tabs>
        <w:tab w:val="clear" w:pos="850"/>
        <w:tab w:val="center" w:pos="4536"/>
        <w:tab w:val="right" w:pos="9072"/>
      </w:tabs>
      <w:spacing w:after="0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NagwekZnak">
    <w:name w:val="Nagłówek Znak"/>
    <w:aliases w:val=" Znak Znak"/>
    <w:basedOn w:val="Domylnaczcionkaakapitu"/>
    <w:link w:val="Nagwek"/>
    <w:uiPriority w:val="99"/>
    <w:rsid w:val="00F4451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Default">
    <w:name w:val="Default"/>
    <w:rsid w:val="00F4451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customStyle="1" w:styleId="Blockquote">
    <w:name w:val="Blockquote"/>
    <w:basedOn w:val="Normalny"/>
    <w:rsid w:val="00F44513"/>
    <w:pPr>
      <w:widowControl w:val="0"/>
      <w:spacing w:before="100" w:after="100" w:line="240" w:lineRule="auto"/>
      <w:ind w:left="360" w:right="360"/>
    </w:pPr>
    <w:rPr>
      <w:rFonts w:ascii="Times New Roman" w:eastAsia="Times New Roman" w:hAnsi="Times New Roman" w:cs="Times New Roman"/>
      <w:snapToGrid w:val="0"/>
      <w:sz w:val="24"/>
      <w:szCs w:val="20"/>
      <w:lang w:val="en-US" w:eastAsia="pl-PL"/>
    </w:rPr>
  </w:style>
  <w:style w:type="paragraph" w:customStyle="1" w:styleId="Styl1">
    <w:name w:val="Styl1"/>
    <w:basedOn w:val="Nagwek1"/>
    <w:rsid w:val="00F44513"/>
    <w:pPr>
      <w:numPr>
        <w:numId w:val="0"/>
      </w:numPr>
    </w:pPr>
  </w:style>
  <w:style w:type="paragraph" w:customStyle="1" w:styleId="3wypunktowania">
    <w:name w:val="3 wypunktowania"/>
    <w:basedOn w:val="Normalny"/>
    <w:rsid w:val="00F44513"/>
    <w:pPr>
      <w:tabs>
        <w:tab w:val="num" w:pos="1080"/>
      </w:tabs>
      <w:spacing w:before="120" w:after="120" w:line="240" w:lineRule="auto"/>
      <w:ind w:left="108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F44513"/>
    <w:pPr>
      <w:numPr>
        <w:ilvl w:val="12"/>
      </w:numPr>
      <w:spacing w:after="0" w:line="240" w:lineRule="auto"/>
      <w:ind w:left="290" w:hanging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F44513"/>
    <w:pPr>
      <w:spacing w:after="0" w:line="240" w:lineRule="auto"/>
      <w:ind w:left="290"/>
      <w:jc w:val="both"/>
    </w:pPr>
    <w:rPr>
      <w:rFonts w:ascii="Arial" w:eastAsia="Times New Roman" w:hAnsi="Arial" w:cs="Arial"/>
      <w:sz w:val="18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F44513"/>
    <w:rPr>
      <w:rFonts w:ascii="Arial" w:eastAsia="Times New Roman" w:hAnsi="Arial" w:cs="Arial"/>
      <w:sz w:val="18"/>
      <w:szCs w:val="24"/>
      <w:lang w:eastAsia="pl-PL"/>
    </w:rPr>
  </w:style>
  <w:style w:type="paragraph" w:customStyle="1" w:styleId="Tekstpodstawowy31">
    <w:name w:val="Tekst podstawowy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NormalnyWeb">
    <w:name w:val="Normal (Web)"/>
    <w:basedOn w:val="Normalny"/>
    <w:rsid w:val="00F44513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blokowy">
    <w:name w:val="Block Text"/>
    <w:basedOn w:val="Normalny"/>
    <w:rsid w:val="00F44513"/>
    <w:pPr>
      <w:suppressAutoHyphens/>
      <w:spacing w:before="100" w:after="100" w:line="240" w:lineRule="auto"/>
      <w:ind w:left="567" w:right="-3"/>
    </w:pPr>
    <w:rPr>
      <w:rFonts w:ascii="Arial" w:eastAsia="Times New Roman" w:hAnsi="Arial" w:cs="Arial"/>
      <w:b/>
      <w:bCs/>
      <w:i/>
      <w:iCs/>
      <w:sz w:val="18"/>
      <w:szCs w:val="18"/>
      <w:lang w:eastAsia="pl-PL"/>
    </w:rPr>
  </w:style>
  <w:style w:type="character" w:customStyle="1" w:styleId="oznaczenie">
    <w:name w:val="oznaczenie"/>
    <w:basedOn w:val="Domylnaczcionkaakapitu"/>
    <w:rsid w:val="00F44513"/>
  </w:style>
  <w:style w:type="character" w:customStyle="1" w:styleId="tw4winTerm">
    <w:name w:val="tw4winTerm"/>
    <w:rsid w:val="00F44513"/>
    <w:rPr>
      <w:color w:val="0000FF"/>
    </w:rPr>
  </w:style>
  <w:style w:type="character" w:styleId="Pogrubienie">
    <w:name w:val="Strong"/>
    <w:uiPriority w:val="22"/>
    <w:qFormat/>
    <w:rsid w:val="00F44513"/>
    <w:rPr>
      <w:b/>
    </w:rPr>
  </w:style>
  <w:style w:type="paragraph" w:customStyle="1" w:styleId="Styl2">
    <w:name w:val="Styl2"/>
    <w:basedOn w:val="Nagwek1"/>
    <w:rsid w:val="00F44513"/>
    <w:pPr>
      <w:spacing w:before="120"/>
    </w:pPr>
    <w:rPr>
      <w:b w:val="0"/>
      <w:sz w:val="32"/>
    </w:rPr>
  </w:style>
  <w:style w:type="paragraph" w:customStyle="1" w:styleId="listawypunktowa">
    <w:name w:val="lista wypunktowań"/>
    <w:basedOn w:val="Normalny"/>
    <w:autoRedefine/>
    <w:rsid w:val="00F44513"/>
    <w:pPr>
      <w:tabs>
        <w:tab w:val="num" w:pos="720"/>
      </w:tabs>
      <w:spacing w:before="120" w:after="120" w:line="240" w:lineRule="auto"/>
      <w:ind w:left="720" w:hanging="360"/>
      <w:jc w:val="both"/>
    </w:pPr>
    <w:rPr>
      <w:rFonts w:ascii="Arial" w:eastAsia="Times New Roman" w:hAnsi="Arial" w:cs="Times New Roman"/>
      <w:snapToGrid w:val="0"/>
      <w:spacing w:val="-5"/>
      <w:sz w:val="20"/>
      <w:szCs w:val="20"/>
      <w:lang w:eastAsia="pl-PL"/>
    </w:rPr>
  </w:style>
  <w:style w:type="paragraph" w:customStyle="1" w:styleId="Text1">
    <w:name w:val="Text 1"/>
    <w:basedOn w:val="Normalny"/>
    <w:rsid w:val="00F44513"/>
    <w:pPr>
      <w:spacing w:before="120" w:after="120" w:line="240" w:lineRule="auto"/>
      <w:ind w:left="851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NumPar1">
    <w:name w:val="NumPar 1"/>
    <w:basedOn w:val="Normalny"/>
    <w:next w:val="Text1"/>
    <w:rsid w:val="00F44513"/>
    <w:pPr>
      <w:tabs>
        <w:tab w:val="num" w:pos="2340"/>
      </w:tabs>
      <w:spacing w:before="120" w:after="120" w:line="240" w:lineRule="auto"/>
      <w:ind w:left="2340" w:hanging="360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n-GB"/>
    </w:rPr>
  </w:style>
  <w:style w:type="paragraph" w:customStyle="1" w:styleId="Tabela">
    <w:name w:val="Tabela"/>
    <w:basedOn w:val="Normalny"/>
    <w:rsid w:val="00F44513"/>
    <w:pPr>
      <w:widowControl w:val="0"/>
      <w:adjustRightInd w:val="0"/>
      <w:spacing w:after="0" w:line="360" w:lineRule="atLeast"/>
      <w:ind w:left="567"/>
      <w:jc w:val="both"/>
      <w:textAlignment w:val="baseline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character" w:customStyle="1" w:styleId="Uwydatnieniewprowadzajce">
    <w:name w:val="Uwydatnienie wprowadzające"/>
    <w:rsid w:val="00F44513"/>
    <w:rPr>
      <w:rFonts w:ascii="Arial Black" w:hAnsi="Arial Black"/>
      <w:spacing w:val="-4"/>
      <w:position w:val="0"/>
      <w:sz w:val="18"/>
    </w:rPr>
  </w:style>
  <w:style w:type="paragraph" w:styleId="Listanumerowana">
    <w:name w:val="List Number"/>
    <w:basedOn w:val="Lista"/>
    <w:rsid w:val="00F44513"/>
    <w:pPr>
      <w:spacing w:after="240" w:line="240" w:lineRule="atLeast"/>
      <w:ind w:left="1440" w:hanging="360"/>
      <w:jc w:val="both"/>
    </w:pPr>
    <w:rPr>
      <w:rFonts w:ascii="Arial" w:hAnsi="Arial"/>
      <w:spacing w:val="-5"/>
      <w:sz w:val="20"/>
      <w:szCs w:val="20"/>
    </w:rPr>
  </w:style>
  <w:style w:type="paragraph" w:styleId="Lista">
    <w:name w:val="List"/>
    <w:basedOn w:val="Normalny"/>
    <w:rsid w:val="00F44513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resc">
    <w:name w:val="tresc"/>
    <w:basedOn w:val="Domylnaczcionkaakapitu"/>
    <w:rsid w:val="00F44513"/>
  </w:style>
  <w:style w:type="paragraph" w:styleId="Zwykytekst">
    <w:name w:val="Plain Text"/>
    <w:basedOn w:val="Normalny"/>
    <w:link w:val="ZwykytekstZnak"/>
    <w:rsid w:val="00F44513"/>
    <w:pPr>
      <w:spacing w:after="240" w:line="240" w:lineRule="auto"/>
      <w:jc w:val="both"/>
    </w:pPr>
    <w:rPr>
      <w:rFonts w:ascii="Courier New" w:eastAsia="Times New Roman" w:hAnsi="Courier New" w:cs="Times New Roman"/>
      <w:sz w:val="20"/>
      <w:szCs w:val="20"/>
      <w:lang w:val="en-GB" w:eastAsia="pl-PL"/>
    </w:rPr>
  </w:style>
  <w:style w:type="character" w:customStyle="1" w:styleId="ZwykytekstZnak">
    <w:name w:val="Zwykły tekst Znak"/>
    <w:basedOn w:val="Domylnaczcionkaakapitu"/>
    <w:link w:val="Zwykytekst"/>
    <w:rsid w:val="00F44513"/>
    <w:rPr>
      <w:rFonts w:ascii="Courier New" w:eastAsia="Times New Roman" w:hAnsi="Courier New" w:cs="Times New Roman"/>
      <w:sz w:val="20"/>
      <w:szCs w:val="20"/>
      <w:lang w:val="en-GB" w:eastAsia="pl-PL"/>
    </w:rPr>
  </w:style>
  <w:style w:type="paragraph" w:customStyle="1" w:styleId="normaltableau">
    <w:name w:val="normal_tableau"/>
    <w:basedOn w:val="Normalny"/>
    <w:rsid w:val="00F44513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pl-PL"/>
    </w:rPr>
  </w:style>
  <w:style w:type="paragraph" w:customStyle="1" w:styleId="Address">
    <w:name w:val="Address"/>
    <w:basedOn w:val="Normalny"/>
    <w:rsid w:val="00F44513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 w:eastAsia="pl-PL"/>
    </w:rPr>
  </w:style>
  <w:style w:type="paragraph" w:customStyle="1" w:styleId="Bullet2">
    <w:name w:val="Bullet 2"/>
    <w:basedOn w:val="Normalny"/>
    <w:rsid w:val="00F44513"/>
    <w:pPr>
      <w:tabs>
        <w:tab w:val="num" w:pos="567"/>
      </w:tabs>
      <w:spacing w:before="60" w:after="60" w:line="240" w:lineRule="auto"/>
      <w:ind w:left="567" w:hanging="567"/>
      <w:jc w:val="both"/>
    </w:pPr>
    <w:rPr>
      <w:rFonts w:ascii="Arial Narrow" w:eastAsia="Times New Roman" w:hAnsi="Arial Narrow" w:cs="Times New Roman"/>
      <w:sz w:val="24"/>
      <w:szCs w:val="20"/>
      <w:lang w:val="en-IE" w:eastAsia="pl-PL"/>
    </w:rPr>
  </w:style>
  <w:style w:type="paragraph" w:customStyle="1" w:styleId="Tekstpodstawowywciety">
    <w:name w:val="Tekst podstawowy wciety"/>
    <w:basedOn w:val="Normalny"/>
    <w:rsid w:val="00F4451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F44513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F44513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semiHidden/>
    <w:rsid w:val="00F44513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F445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F4451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1">
    <w:name w:val="Table Grid 1"/>
    <w:basedOn w:val="Standardowy"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Spistreci2">
    <w:name w:val="toc 2"/>
    <w:basedOn w:val="Normalny"/>
    <w:next w:val="Normalny"/>
    <w:autoRedefine/>
    <w:uiPriority w:val="39"/>
    <w:rsid w:val="00F44513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2">
    <w:name w:val="List 2"/>
    <w:basedOn w:val="Normalny"/>
    <w:rsid w:val="00F44513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">
    <w:basedOn w:val="Normalny"/>
    <w:next w:val="Mapadokumentu"/>
    <w:rsid w:val="00F44513"/>
    <w:pPr>
      <w:widowControl w:val="0"/>
      <w:shd w:val="clear" w:color="auto" w:fill="00008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0"/>
      <w:szCs w:val="20"/>
      <w:lang w:eastAsia="pl-PL"/>
    </w:rPr>
  </w:style>
  <w:style w:type="paragraph" w:styleId="Spistreci5">
    <w:name w:val="toc 5"/>
    <w:basedOn w:val="Normalny"/>
    <w:next w:val="Normalny"/>
    <w:autoRedefine/>
    <w:uiPriority w:val="39"/>
    <w:rsid w:val="00F44513"/>
    <w:pPr>
      <w:spacing w:before="120" w:after="120" w:line="240" w:lineRule="auto"/>
      <w:jc w:val="both"/>
    </w:pPr>
    <w:rPr>
      <w:rFonts w:ascii="Arial" w:eastAsia="Times New Roman" w:hAnsi="Arial" w:cs="Times New Roman"/>
      <w:szCs w:val="20"/>
      <w:lang w:eastAsia="pl-PL"/>
    </w:rPr>
  </w:style>
  <w:style w:type="paragraph" w:styleId="Spistreci3">
    <w:name w:val="toc 3"/>
    <w:basedOn w:val="Normalny"/>
    <w:next w:val="Normalny"/>
    <w:autoRedefine/>
    <w:uiPriority w:val="39"/>
    <w:rsid w:val="00F44513"/>
    <w:pPr>
      <w:widowControl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pistreci6">
    <w:name w:val="toc 6"/>
    <w:basedOn w:val="Normalny"/>
    <w:next w:val="Normalny"/>
    <w:autoRedefine/>
    <w:uiPriority w:val="39"/>
    <w:rsid w:val="00F44513"/>
    <w:pPr>
      <w:spacing w:after="0" w:line="240" w:lineRule="auto"/>
      <w:ind w:left="120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7">
    <w:name w:val="toc 7"/>
    <w:basedOn w:val="Normalny"/>
    <w:next w:val="Normalny"/>
    <w:autoRedefine/>
    <w:uiPriority w:val="39"/>
    <w:rsid w:val="00F44513"/>
    <w:pPr>
      <w:spacing w:after="0" w:line="240" w:lineRule="auto"/>
      <w:ind w:left="14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8">
    <w:name w:val="toc 8"/>
    <w:basedOn w:val="Normalny"/>
    <w:next w:val="Normalny"/>
    <w:autoRedefine/>
    <w:uiPriority w:val="39"/>
    <w:rsid w:val="00F44513"/>
    <w:pPr>
      <w:spacing w:after="0" w:line="240" w:lineRule="auto"/>
      <w:ind w:left="16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9">
    <w:name w:val="toc 9"/>
    <w:basedOn w:val="Normalny"/>
    <w:next w:val="Normalny"/>
    <w:autoRedefine/>
    <w:uiPriority w:val="39"/>
    <w:rsid w:val="00F44513"/>
    <w:pPr>
      <w:spacing w:after="0" w:line="240" w:lineRule="auto"/>
      <w:ind w:left="19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nak">
    <w:name w:val="Znak"/>
    <w:basedOn w:val="Normalny"/>
    <w:autoRedefine/>
    <w:rsid w:val="00F44513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4451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F44513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F44513"/>
    <w:pPr>
      <w:spacing w:after="200" w:line="276" w:lineRule="auto"/>
      <w:ind w:left="720"/>
      <w:contextualSpacing/>
    </w:pPr>
    <w:rPr>
      <w:rFonts w:ascii="Calibri" w:eastAsia="Calibri" w:hAnsi="Calibri" w:cs="Times New Roman"/>
      <w:lang w:val="x-none"/>
    </w:rPr>
  </w:style>
  <w:style w:type="paragraph" w:styleId="Poprawka">
    <w:name w:val="Revision"/>
    <w:hidden/>
    <w:uiPriority w:val="99"/>
    <w:semiHidden/>
    <w:rsid w:val="00F445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abulka">
    <w:name w:val="tabulka"/>
    <w:basedOn w:val="Normalny"/>
    <w:rsid w:val="00F44513"/>
    <w:pPr>
      <w:widowControl w:val="0"/>
      <w:spacing w:before="120" w:after="0" w:line="240" w:lineRule="exact"/>
      <w:jc w:val="center"/>
    </w:pPr>
    <w:rPr>
      <w:rFonts w:ascii="Arial" w:eastAsia="Times New Roman" w:hAnsi="Arial" w:cs="Times New Roman"/>
      <w:sz w:val="20"/>
      <w:szCs w:val="20"/>
      <w:lang w:val="cs-CZ" w:eastAsia="pl-PL"/>
    </w:rPr>
  </w:style>
  <w:style w:type="character" w:customStyle="1" w:styleId="h1">
    <w:name w:val="h1"/>
    <w:rsid w:val="00F44513"/>
    <w:rPr>
      <w:rFonts w:cs="Times New Roman"/>
    </w:rPr>
  </w:style>
  <w:style w:type="paragraph" w:customStyle="1" w:styleId="Akapitzlist1">
    <w:name w:val="Akapit z listą1"/>
    <w:basedOn w:val="Normalny"/>
    <w:rsid w:val="00F44513"/>
    <w:pPr>
      <w:spacing w:after="0" w:line="240" w:lineRule="auto"/>
      <w:ind w:left="720"/>
      <w:jc w:val="both"/>
    </w:pPr>
    <w:rPr>
      <w:rFonts w:ascii="Arial" w:eastAsia="Times New Roman" w:hAnsi="Arial" w:cs="Arial"/>
      <w:lang w:eastAsia="pl-PL"/>
    </w:rPr>
  </w:style>
  <w:style w:type="paragraph" w:customStyle="1" w:styleId="BodyText21">
    <w:name w:val="Body Text 2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pl-PL"/>
    </w:rPr>
  </w:style>
  <w:style w:type="paragraph" w:customStyle="1" w:styleId="BodyText31">
    <w:name w:val="Body Text 31"/>
    <w:basedOn w:val="Normalny"/>
    <w:rsid w:val="00F44513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character" w:customStyle="1" w:styleId="CommentTextChar">
    <w:name w:val="Comment Text Char"/>
    <w:semiHidden/>
    <w:locked/>
    <w:rsid w:val="00F44513"/>
    <w:rPr>
      <w:rFonts w:cs="Times New Roman"/>
      <w:sz w:val="20"/>
      <w:szCs w:val="20"/>
      <w:lang w:eastAsia="en-US"/>
    </w:rPr>
  </w:style>
  <w:style w:type="character" w:customStyle="1" w:styleId="BodyText2Char">
    <w:name w:val="Body Text 2 Char"/>
    <w:locked/>
    <w:rsid w:val="00F44513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StandardZnak">
    <w:name w:val="Standard Znak"/>
    <w:link w:val="Standard"/>
    <w:locked/>
    <w:rsid w:val="00F4451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23">
    <w:name w:val="Tekst podstawowy 23"/>
    <w:basedOn w:val="Normalny"/>
    <w:rsid w:val="00F44513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Tekstpodstawowywcity31">
    <w:name w:val="Tekst podstawowy wcięty 31"/>
    <w:basedOn w:val="Normalny"/>
    <w:rsid w:val="00F44513"/>
    <w:pPr>
      <w:tabs>
        <w:tab w:val="left" w:pos="2520"/>
      </w:tabs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AkapitzlistZnak">
    <w:name w:val="Akapit z listą Znak"/>
    <w:link w:val="Akapitzlist"/>
    <w:uiPriority w:val="34"/>
    <w:rsid w:val="00F44513"/>
    <w:rPr>
      <w:rFonts w:ascii="Calibri" w:eastAsia="Calibri" w:hAnsi="Calibri" w:cs="Times New Roman"/>
      <w:lang w:val="x-none"/>
    </w:rPr>
  </w:style>
  <w:style w:type="character" w:customStyle="1" w:styleId="hps">
    <w:name w:val="hps"/>
    <w:basedOn w:val="Domylnaczcionkaakapitu"/>
    <w:rsid w:val="00F44513"/>
  </w:style>
  <w:style w:type="character" w:customStyle="1" w:styleId="StylVerdana9pt">
    <w:name w:val="Styl Verdana 9 pt"/>
    <w:rsid w:val="00F44513"/>
    <w:rPr>
      <w:rFonts w:ascii="Tahoma" w:hAnsi="Tahoma"/>
      <w:sz w:val="18"/>
    </w:rPr>
  </w:style>
  <w:style w:type="paragraph" w:styleId="Tytu">
    <w:name w:val="Title"/>
    <w:basedOn w:val="Normalny"/>
    <w:next w:val="Normalny"/>
    <w:link w:val="TytuZnak"/>
    <w:qFormat/>
    <w:rsid w:val="00F44513"/>
    <w:pPr>
      <w:suppressAutoHyphens/>
      <w:spacing w:after="0" w:line="240" w:lineRule="auto"/>
      <w:ind w:left="709" w:hanging="709"/>
      <w:jc w:val="center"/>
    </w:pPr>
    <w:rPr>
      <w:rFonts w:ascii="Arial" w:eastAsia="Times New Roman" w:hAnsi="Arial" w:cs="Times New Roman"/>
      <w:b/>
      <w:sz w:val="36"/>
      <w:szCs w:val="20"/>
      <w:lang w:val="en-GB" w:eastAsia="ar-SA"/>
    </w:rPr>
  </w:style>
  <w:style w:type="character" w:customStyle="1" w:styleId="TytuZnak">
    <w:name w:val="Tytuł Znak"/>
    <w:basedOn w:val="Domylnaczcionkaakapitu"/>
    <w:link w:val="Tytu"/>
    <w:rsid w:val="00F44513"/>
    <w:rPr>
      <w:rFonts w:ascii="Arial" w:eastAsia="Times New Roman" w:hAnsi="Arial" w:cs="Times New Roman"/>
      <w:b/>
      <w:sz w:val="36"/>
      <w:szCs w:val="20"/>
      <w:lang w:val="en-GB" w:eastAsia="ar-SA"/>
    </w:rPr>
  </w:style>
  <w:style w:type="paragraph" w:styleId="Podtytu">
    <w:name w:val="Subtitle"/>
    <w:basedOn w:val="Normalny"/>
    <w:next w:val="Normalny"/>
    <w:link w:val="PodtytuZnak"/>
    <w:qFormat/>
    <w:rsid w:val="00F44513"/>
    <w:pPr>
      <w:numPr>
        <w:ilvl w:val="1"/>
      </w:numPr>
      <w:spacing w:after="0"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rsid w:val="00F4451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paragraph" w:customStyle="1" w:styleId="Tekstpodstawowy22">
    <w:name w:val="Tekst podstawowy 22"/>
    <w:basedOn w:val="Normalny"/>
    <w:rsid w:val="00F44513"/>
    <w:pPr>
      <w:suppressAutoHyphens/>
      <w:overflowPunct w:val="0"/>
      <w:autoSpaceDE w:val="0"/>
      <w:spacing w:after="0" w:line="240" w:lineRule="auto"/>
      <w:ind w:left="1080"/>
      <w:jc w:val="both"/>
      <w:textAlignment w:val="baseline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WW8Num33z3">
    <w:name w:val="WW8Num33z3"/>
    <w:rsid w:val="00F44513"/>
    <w:rPr>
      <w:b/>
    </w:rPr>
  </w:style>
  <w:style w:type="paragraph" w:customStyle="1" w:styleId="Podpis3">
    <w:name w:val="Podpis3"/>
    <w:basedOn w:val="Standard"/>
    <w:rsid w:val="00F44513"/>
    <w:pPr>
      <w:widowControl/>
      <w:suppressLineNumbers/>
      <w:suppressAutoHyphens/>
      <w:autoSpaceDE/>
      <w:adjustRightInd/>
      <w:spacing w:before="120" w:after="120"/>
      <w:textAlignment w:val="baseline"/>
    </w:pPr>
    <w:rPr>
      <w:rFonts w:eastAsia="Arial" w:cs="Tahoma"/>
      <w:i/>
      <w:iCs/>
      <w:kern w:val="3"/>
    </w:rPr>
  </w:style>
  <w:style w:type="paragraph" w:customStyle="1" w:styleId="Nagwek81">
    <w:name w:val="Nagłówek 81"/>
    <w:next w:val="Normalny"/>
    <w:rsid w:val="00F44513"/>
    <w:pPr>
      <w:widowControl w:val="0"/>
      <w:suppressAutoHyphens/>
      <w:autoSpaceDN w:val="0"/>
      <w:spacing w:after="0" w:line="240" w:lineRule="auto"/>
      <w:textAlignment w:val="baseline"/>
      <w:outlineLvl w:val="7"/>
    </w:pPr>
    <w:rPr>
      <w:rFonts w:ascii="Times New Roman" w:eastAsia="Arial" w:hAnsi="Times New Roman" w:cs="Times New Roman"/>
      <w:b/>
      <w:bCs/>
      <w:kern w:val="3"/>
      <w:sz w:val="21"/>
      <w:szCs w:val="21"/>
      <w:lang w:eastAsia="pl-PL"/>
    </w:rPr>
  </w:style>
  <w:style w:type="numbering" w:customStyle="1" w:styleId="WW8Num25">
    <w:name w:val="WW8Num25"/>
    <w:basedOn w:val="Bezlisty"/>
    <w:rsid w:val="00F44513"/>
    <w:pPr>
      <w:numPr>
        <w:numId w:val="4"/>
      </w:numPr>
    </w:pPr>
  </w:style>
  <w:style w:type="paragraph" w:customStyle="1" w:styleId="Nagwek31">
    <w:name w:val="Nagłówek 31"/>
    <w:next w:val="Normalny"/>
    <w:rsid w:val="00F44513"/>
    <w:pPr>
      <w:keepNext/>
      <w:widowControl w:val="0"/>
      <w:suppressAutoHyphens/>
      <w:autoSpaceDN w:val="0"/>
      <w:spacing w:after="0" w:line="240" w:lineRule="auto"/>
      <w:jc w:val="center"/>
      <w:textAlignment w:val="baseline"/>
      <w:outlineLvl w:val="2"/>
    </w:pPr>
    <w:rPr>
      <w:rFonts w:ascii="Arial" w:eastAsia="Arial" w:hAnsi="Arial" w:cs="Times New Roman"/>
      <w:b/>
      <w:bCs/>
      <w:kern w:val="3"/>
      <w:sz w:val="20"/>
      <w:szCs w:val="20"/>
      <w:lang w:eastAsia="pl-PL"/>
    </w:rPr>
  </w:style>
  <w:style w:type="numbering" w:customStyle="1" w:styleId="WW8Num4">
    <w:name w:val="WW8Num4"/>
    <w:basedOn w:val="Bezlisty"/>
    <w:rsid w:val="00F44513"/>
    <w:pPr>
      <w:numPr>
        <w:numId w:val="14"/>
      </w:numPr>
    </w:pPr>
  </w:style>
  <w:style w:type="numbering" w:customStyle="1" w:styleId="WW8Num38">
    <w:name w:val="WW8Num38"/>
    <w:basedOn w:val="Bezlisty"/>
    <w:rsid w:val="00F44513"/>
    <w:pPr>
      <w:numPr>
        <w:numId w:val="15"/>
      </w:numPr>
    </w:pPr>
  </w:style>
  <w:style w:type="numbering" w:customStyle="1" w:styleId="WW8Num40">
    <w:name w:val="WW8Num40"/>
    <w:basedOn w:val="Bezlisty"/>
    <w:rsid w:val="00F44513"/>
    <w:pPr>
      <w:numPr>
        <w:numId w:val="7"/>
      </w:numPr>
    </w:pPr>
  </w:style>
  <w:style w:type="character" w:customStyle="1" w:styleId="WW8Num41z0">
    <w:name w:val="WW8Num41z0"/>
    <w:rsid w:val="00F44513"/>
    <w:rPr>
      <w:b w:val="0"/>
      <w:i w:val="0"/>
    </w:rPr>
  </w:style>
  <w:style w:type="character" w:customStyle="1" w:styleId="WW8Num6ztrue">
    <w:name w:val="WW8Num6ztrue"/>
    <w:rsid w:val="00F44513"/>
  </w:style>
  <w:style w:type="character" w:customStyle="1" w:styleId="apple-converted-space">
    <w:name w:val="apple-converted-space"/>
    <w:rsid w:val="00F44513"/>
  </w:style>
  <w:style w:type="character" w:customStyle="1" w:styleId="Znakiprzypiswdolnych">
    <w:name w:val="Znaki przypisów dolnych"/>
    <w:rsid w:val="00F44513"/>
    <w:rPr>
      <w:vertAlign w:val="superscript"/>
    </w:rPr>
  </w:style>
  <w:style w:type="character" w:customStyle="1" w:styleId="Odwoanieprzypisudolnego2">
    <w:name w:val="Odwołanie przypisu dolnego2"/>
    <w:rsid w:val="00F44513"/>
    <w:rPr>
      <w:vertAlign w:val="superscript"/>
    </w:rPr>
  </w:style>
  <w:style w:type="character" w:customStyle="1" w:styleId="DeltaViewInsertion">
    <w:name w:val="DeltaView Insertion"/>
    <w:rsid w:val="00F44513"/>
    <w:rPr>
      <w:b/>
      <w:i/>
      <w:spacing w:val="0"/>
    </w:rPr>
  </w:style>
  <w:style w:type="paragraph" w:customStyle="1" w:styleId="Tiret0">
    <w:name w:val="Tiret 0"/>
    <w:basedOn w:val="Normalny"/>
    <w:rsid w:val="00F44513"/>
    <w:pPr>
      <w:numPr>
        <w:numId w:val="8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F44513"/>
    <w:pPr>
      <w:numPr>
        <w:numId w:val="9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F44513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F44513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F44513"/>
    <w:rPr>
      <w:rFonts w:ascii="Segoe UI" w:hAnsi="Segoe UI" w:cs="Segoe U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Gośka A.</dc:creator>
  <cp:keywords/>
  <dc:description/>
  <cp:lastModifiedBy>Gośka A.</cp:lastModifiedBy>
  <cp:revision>4</cp:revision>
  <cp:lastPrinted>2018-02-12T09:19:00Z</cp:lastPrinted>
  <dcterms:created xsi:type="dcterms:W3CDTF">2018-02-09T11:51:00Z</dcterms:created>
  <dcterms:modified xsi:type="dcterms:W3CDTF">2018-02-12T09:19:00Z</dcterms:modified>
</cp:coreProperties>
</file>