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461105509"/>
      <w:bookmarkStart w:id="1" w:name="_Toc494436249"/>
      <w:bookmarkStart w:id="2" w:name="_Toc358274747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</w:t>
      </w:r>
      <w:bookmarkStart w:id="5" w:name="_Toc461105510"/>
      <w:bookmarkEnd w:id="0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2 – </w:t>
      </w:r>
      <w:r w:rsidRPr="00F44513">
        <w:rPr>
          <w:rFonts w:ascii="Arial" w:eastAsia="Calibri" w:hAnsi="Arial" w:cs="Arial"/>
          <w:b/>
          <w:bCs/>
          <w:caps/>
          <w:kern w:val="32"/>
          <w:sz w:val="20"/>
          <w:szCs w:val="20"/>
          <w:lang w:eastAsia="en-GB"/>
        </w:rPr>
        <w:t>Standardowy formularz jednolitego europejskiego dokumentu zamówienia</w:t>
      </w:r>
      <w:bookmarkEnd w:id="1"/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44513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Przedsiębiorstwo Inżynierii Miejskiej Sp. z o.o.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Szarych Szeregów 2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43-502 Czechowice-Dziedzice 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Gmina Czechowice-Dziedzice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 Jana Pawła II 1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43-502 Czechowice-Dziedzice</w:t>
            </w:r>
          </w:p>
        </w:tc>
      </w:tr>
      <w:tr w:rsidR="00F44513" w:rsidRPr="00F44513" w:rsidTr="00767D55">
        <w:trPr>
          <w:trHeight w:val="485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DC7480" w:rsidRDefault="00DC7480" w:rsidP="00DC748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eastAsia="en-GB"/>
              </w:rPr>
            </w:pPr>
            <w:r w:rsidRPr="00DC7480">
              <w:rPr>
                <w:rFonts w:asciiTheme="majorHAnsi" w:hAnsiTheme="majorHAnsi" w:cstheme="majorHAnsi"/>
                <w:sz w:val="18"/>
                <w:szCs w:val="18"/>
              </w:rPr>
              <w:t>Kontrakt III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DC7480">
              <w:rPr>
                <w:rFonts w:asciiTheme="majorHAnsi" w:hAnsiTheme="majorHAnsi" w:cstheme="majorHAnsi"/>
                <w:sz w:val="18"/>
                <w:szCs w:val="18"/>
              </w:rPr>
              <w:t>Budowa i modernizacja sieci kanalizacyjnej i modernizacja sieci wodociągowej na obszarze Czechowic-Dziedzic Północ oraz w sołectwach: Ligota, Bronów, Zabrzeg część 1 i część 3</w:t>
            </w:r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</w:t>
            </w:r>
            <w:r w:rsidR="00DC7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/POIS/JRP/201</w:t>
            </w:r>
            <w:r w:rsidR="00DC7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44513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rPr>
          <w:trHeight w:val="137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rPr>
          <w:trHeight w:val="200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9289" w:type="dxa"/>
            <w:gridSpan w:val="2"/>
            <w:shd w:val="clear" w:color="auto" w:fill="BFBFBF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44513" w:rsidRPr="00F44513" w:rsidRDefault="00F44513" w:rsidP="00F4451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44513" w:rsidRPr="00F44513" w:rsidRDefault="00F44513" w:rsidP="00F4451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7" w:name="_DV_M1264"/>
      <w:bookmarkEnd w:id="7"/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8" w:name="_DV_M1266"/>
      <w:bookmarkEnd w:id="8"/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9" w:name="_DV_M1268"/>
      <w:bookmarkEnd w:id="9"/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44513" w:rsidRPr="00F44513" w:rsidRDefault="00F44513" w:rsidP="00F4451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44513" w:rsidRPr="00F44513" w:rsidTr="00767D5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44513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1316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154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10" w:name="_DV_M4300"/>
            <w:bookmarkStart w:id="11" w:name="_DV_M4301"/>
            <w:bookmarkEnd w:id="10"/>
            <w:bookmarkEnd w:id="11"/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End w:id="12"/>
      <w:bookmarkEnd w:id="13"/>
      <w:bookmarkEnd w:id="14"/>
      <w:bookmarkEnd w:id="15"/>
      <w:bookmarkEnd w:id="16"/>
      <w:bookmarkEnd w:id="17"/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F44513" w:rsidRPr="00F44513" w:rsidRDefault="00F44513" w:rsidP="00F44513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bookmarkEnd w:id="2"/>
    <w:bookmarkEnd w:id="5"/>
    <w:bookmarkEnd w:id="3"/>
    <w:p w:rsidR="00F44513" w:rsidRPr="00F44513" w:rsidRDefault="00607B9C" w:rsidP="00607B9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A553D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684D5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684D5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A553D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684D5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A0570">
            <w:rPr>
              <w:rStyle w:val="Numerstrony"/>
              <w:rFonts w:ascii="Arial" w:hAnsi="Arial" w:cs="Arial"/>
              <w:noProof/>
              <w:sz w:val="20"/>
              <w:szCs w:val="20"/>
            </w:rPr>
            <w:t>17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A0570">
            <w:rPr>
              <w:rStyle w:val="Numerstrony"/>
              <w:rFonts w:ascii="Arial" w:hAnsi="Arial" w:cs="Arial"/>
              <w:noProof/>
              <w:sz w:val="20"/>
              <w:szCs w:val="20"/>
            </w:rPr>
            <w:t>17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A553D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44513" w:rsidRPr="003B6373" w:rsidRDefault="00F44513" w:rsidP="00F4451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44513" w:rsidRPr="003B6373" w:rsidRDefault="00F44513" w:rsidP="00F4451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6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F44513" w:rsidRDefault="009A0570" w:rsidP="009A0570">
    <w:pPr>
      <w:spacing w:line="276" w:lineRule="auto"/>
      <w:jc w:val="center"/>
    </w:pPr>
    <w:r w:rsidRPr="009A0570">
      <w:rPr>
        <w:rFonts w:asciiTheme="majorHAnsi" w:hAnsiTheme="majorHAnsi" w:cstheme="majorHAnsi"/>
        <w:b/>
        <w:sz w:val="16"/>
        <w:szCs w:val="16"/>
      </w:rPr>
      <w:t>Kontrakt III</w:t>
    </w:r>
    <w:r>
      <w:rPr>
        <w:rFonts w:asciiTheme="majorHAnsi" w:hAnsiTheme="majorHAnsi" w:cstheme="majorHAnsi"/>
        <w:b/>
        <w:sz w:val="16"/>
        <w:szCs w:val="16"/>
      </w:rPr>
      <w:t xml:space="preserve"> - </w:t>
    </w:r>
    <w:r w:rsidRPr="009A0570">
      <w:rPr>
        <w:rFonts w:asciiTheme="majorHAnsi" w:hAnsiTheme="majorHAnsi" w:cstheme="majorHAnsi"/>
        <w:b/>
        <w:sz w:val="16"/>
        <w:szCs w:val="16"/>
      </w:rPr>
      <w:t>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23424"/>
    <w:rsid w:val="001937A4"/>
    <w:rsid w:val="00204B2E"/>
    <w:rsid w:val="005E1D53"/>
    <w:rsid w:val="00607B9C"/>
    <w:rsid w:val="00684D5D"/>
    <w:rsid w:val="00813916"/>
    <w:rsid w:val="009A0570"/>
    <w:rsid w:val="00A553D0"/>
    <w:rsid w:val="00C973A3"/>
    <w:rsid w:val="00DC748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4518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7</cp:revision>
  <cp:lastPrinted>2018-03-28T10:24:00Z</cp:lastPrinted>
  <dcterms:created xsi:type="dcterms:W3CDTF">2018-02-09T11:49:00Z</dcterms:created>
  <dcterms:modified xsi:type="dcterms:W3CDTF">2018-03-28T10:24:00Z</dcterms:modified>
</cp:coreProperties>
</file>