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10941287"/>
      <w:bookmarkStart w:id="1" w:name="_Toc358274752"/>
      <w:bookmarkStart w:id="2" w:name="_Toc461105513"/>
      <w:bookmarkStart w:id="3" w:name="_Toc494436253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6 - </w:t>
      </w:r>
      <w:bookmarkStart w:id="5" w:name="_Toc27542833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Wzór pisemnego zobowiązania podmiotu do udostępnienia zasobów</w:t>
      </w:r>
      <w:bookmarkEnd w:id="0"/>
      <w:bookmarkEnd w:id="1"/>
      <w:bookmarkEnd w:id="2"/>
      <w:bookmarkEnd w:id="5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vertAlign w:val="superscript"/>
          <w:lang w:eastAsia="pl-PL"/>
        </w:rPr>
        <w:footnoteReference w:id="1"/>
      </w:r>
      <w:bookmarkEnd w:id="3"/>
    </w:p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F44513" w:rsidRPr="00F44513" w:rsidRDefault="00F44513" w:rsidP="007271F4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  <w:r w:rsidR="007271F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7271F4" w:rsidP="007271F4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092659">
        <w:rPr>
          <w:rFonts w:ascii="Arial" w:hAnsi="Arial" w:cs="Arial"/>
          <w:b/>
        </w:rPr>
        <w:t>Kontrakt III</w:t>
      </w:r>
      <w:r>
        <w:rPr>
          <w:rFonts w:ascii="Arial" w:hAnsi="Arial" w:cs="Arial"/>
          <w:b/>
        </w:rPr>
        <w:t xml:space="preserve"> - </w:t>
      </w:r>
      <w:r w:rsidRPr="00092659">
        <w:rPr>
          <w:rFonts w:ascii="Arial" w:hAnsi="Arial" w:cs="Arial"/>
          <w:b/>
        </w:rPr>
        <w:t>Budowa i modernizacja sieci kanalizacyjnej i modernizacja sieci wodociągowej na obszarze Czechowic-Dziedzic Północ oraz w sołectwach: Ligota, Bronów, Zabrzeg część 1 i część 3</w:t>
      </w:r>
      <w:r>
        <w:rPr>
          <w:rFonts w:ascii="Arial" w:hAnsi="Arial" w:cs="Arial"/>
          <w:b/>
        </w:rPr>
        <w:t xml:space="preserve"> </w:t>
      </w:r>
      <w:r w:rsidR="00F44513"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>– Część …..</w:t>
      </w:r>
      <w:r w:rsidR="00F44513"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7271F4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3340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6" w:name="bookmark6"/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  <w:bookmarkEnd w:id="6"/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Stosownie do treści art. 22a ustawy z dnia 29 stycznia 2004 r. Prawo zamówień publicznych (Dz. U. z 2017 r. poz. 1579 ze zm. ), zobowiązujemy się do oddania Wykonawcy/Wykonawcom występującym wspólnie: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 (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Wykonawcy / Wykonawców występujących wspólnie)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mającego/-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siedzibę w ............................................................................................................. do dyspozycji zasoby na okres korzystania z nich przy wykonywaniu zamówienia w postaci: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a) 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osób zdolnych do wykonania zamówienia – wskazanych w wykazie osób stanowiącym załącznik nr 4 do oferty: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5"/>
        <w:gridCol w:w="4617"/>
      </w:tblGrid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7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</w:tr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hd w:val="clear" w:color="auto" w:fill="FFFFFF"/>
        <w:spacing w:after="0" w:line="276" w:lineRule="auto"/>
        <w:ind w:left="1080" w:right="80" w:hanging="2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b)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wiedzy i doświadczenia – następujących robót budowlanych lub/i usług wskazanych w wykazie stanowiącym załącznik do oferty: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korzystania z zasobów wiedzy i doświadczenia Wykonawca wskazuje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 jakiej formie podmiot trzeci będzie brał udział w realizacji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zobowiązuję się zrealizować roboty lub/i usługi, których wskazane powyżej zdolności dotyczą.</w:t>
      </w:r>
    </w:p>
    <w:p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zdolności finansowych – w zakresie dotyczącym: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260" w:right="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przypadku, gdy zasoby, o których mowa powyżej zostaną udostępnione Wykonawcy / Wykonawcom występującym wspólnie przez różne Podmioty, zobowiązanie w formie oświadczenia, którego wzór stanowi</w:t>
      </w: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6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do IDW złoży oddzielnie każdy z Podmiotów udostępniających. W sytuacji gdy Wykonawca korzysta np. tylko z osób danego podmiotu przy pozostałych zasobach wskazanych w pkt b) niniejszego oświadczenia wpisuje się -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nie dotyczy.</w:t>
      </w: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 Podmiotu udostępniającego osoby: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2410"/>
        <w:gridCol w:w="1417"/>
        <w:gridCol w:w="1276"/>
      </w:tblGrid>
      <w:tr w:rsidR="00F44513" w:rsidRPr="00F44513" w:rsidTr="00767D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Osoby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</w:t>
            </w:r>
          </w:p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data</w:t>
            </w:r>
          </w:p>
        </w:tc>
      </w:tr>
      <w:tr w:rsidR="00F44513" w:rsidRPr="00F44513" w:rsidTr="00767D55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 Wykonawcy: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57"/>
        <w:gridCol w:w="2103"/>
        <w:gridCol w:w="1596"/>
        <w:gridCol w:w="1274"/>
      </w:tblGrid>
      <w:tr w:rsidR="00F44513" w:rsidRPr="00F44513" w:rsidTr="00767D55">
        <w:tc>
          <w:tcPr>
            <w:tcW w:w="219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03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7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86" w:type="pct"/>
            <w:shd w:val="clear" w:color="auto" w:fill="auto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:rsidTr="00767D55">
        <w:tc>
          <w:tcPr>
            <w:tcW w:w="219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19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606455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E8201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E8201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606455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E8201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7271F4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7271F4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606455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5458">
        <w:rPr>
          <w:rFonts w:ascii="Arial" w:hAnsi="Arial" w:cs="Arial"/>
          <w:sz w:val="18"/>
          <w:szCs w:val="18"/>
        </w:rPr>
        <w:t xml:space="preserve">Niniejszy dokument jest przykładem. Wykonawca modeluje go według swoich potrzeb i dotyczącego go stanu faktycznego. </w:t>
      </w:r>
    </w:p>
  </w:footnote>
  <w:footnote w:id="2">
    <w:p w:rsidR="00F44513" w:rsidRDefault="00F44513" w:rsidP="00F44513">
      <w:pPr>
        <w:pStyle w:val="Tekstprzypisudolnego"/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F44513" w:rsidRDefault="007271F4" w:rsidP="007271F4">
    <w:pPr>
      <w:spacing w:line="276" w:lineRule="auto"/>
      <w:jc w:val="center"/>
    </w:pPr>
    <w:r w:rsidRPr="007271F4">
      <w:rPr>
        <w:rFonts w:asciiTheme="majorHAnsi" w:hAnsiTheme="majorHAnsi" w:cstheme="majorHAnsi"/>
        <w:b/>
        <w:sz w:val="16"/>
        <w:szCs w:val="16"/>
      </w:rPr>
      <w:t>Kontrakt III - Budowa i modernizacja sieci kanalizacyjnej i modernizacja sieci wodociągowej na obszarze Czechowic-Dziedzic Północ oraz w sołectwach: Ligota, Bronów, Zabrzeg część 1 i część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367BDF"/>
    <w:rsid w:val="00502626"/>
    <w:rsid w:val="005E1D53"/>
    <w:rsid w:val="00606455"/>
    <w:rsid w:val="00672CD6"/>
    <w:rsid w:val="00684D5D"/>
    <w:rsid w:val="007271F4"/>
    <w:rsid w:val="007C1812"/>
    <w:rsid w:val="00813916"/>
    <w:rsid w:val="00A97610"/>
    <w:rsid w:val="00B6504C"/>
    <w:rsid w:val="00BC2116"/>
    <w:rsid w:val="00C973A3"/>
    <w:rsid w:val="00E8201D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5</cp:revision>
  <cp:lastPrinted>2018-03-28T10:28:00Z</cp:lastPrinted>
  <dcterms:created xsi:type="dcterms:W3CDTF">2018-02-09T11:52:00Z</dcterms:created>
  <dcterms:modified xsi:type="dcterms:W3CDTF">2018-03-28T10:29:00Z</dcterms:modified>
</cp:coreProperties>
</file>