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029A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4b – Wzór wykazu zawierającego informacje na temat kwalifikacji zawodowych, doświadczenia i wykształcenia niezbędnych dla wykonania zamówienia, oddzielnie dla każdej z osób wymienionych w załączniku nr 4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14:paraId="6ADD811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EAF5E6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38C63F42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2875A1A4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C6E22D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14:paraId="3FDFAAC5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1472E55C" w14:textId="77777777" w:rsidTr="00767D55">
        <w:tc>
          <w:tcPr>
            <w:tcW w:w="6370" w:type="dxa"/>
          </w:tcPr>
          <w:p w14:paraId="02A719E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F99F162" w14:textId="46E4E3F6" w:rsidR="00F44513" w:rsidRPr="00F44513" w:rsidRDefault="00623CE6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B478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2FCE327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6D5C40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21CD1C1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4BAEA3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21B7BCE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20D6FF5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730DF45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63514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7231AF9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772A008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21624E2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5DCAD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503AB62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776AC42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F482D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4BFDB9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E515B9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2340208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3EB3A4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507E6009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786392AF" w14:textId="77777777" w:rsidTr="00767D55">
        <w:trPr>
          <w:cantSplit/>
        </w:trPr>
        <w:tc>
          <w:tcPr>
            <w:tcW w:w="610" w:type="dxa"/>
          </w:tcPr>
          <w:p w14:paraId="1B3721B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D1571A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AB4E28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27D7EE7E" w14:textId="77777777" w:rsidTr="00767D55">
        <w:trPr>
          <w:cantSplit/>
        </w:trPr>
        <w:tc>
          <w:tcPr>
            <w:tcW w:w="610" w:type="dxa"/>
          </w:tcPr>
          <w:p w14:paraId="1EFF398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04E2CD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21AC3D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38111BB9" w14:textId="77777777" w:rsidTr="00767D55">
        <w:trPr>
          <w:cantSplit/>
        </w:trPr>
        <w:tc>
          <w:tcPr>
            <w:tcW w:w="610" w:type="dxa"/>
          </w:tcPr>
          <w:p w14:paraId="21E5140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C3DB8C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6E7075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03616BDE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73C717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INFORMACJE</w:t>
      </w:r>
    </w:p>
    <w:p w14:paraId="33A993F9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9E9067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(Wykonawca przestawia według podanego poniżej wzoru, informacje o osobach, które będą uczestniczyć w wykonywaniu niniejszego zamówienia, wskazane w załączniku nr 4 do IDW. Wykonawca na własne ryzyko przedstawia te informacje, które uważa za istotne w świetle wymagań IDW. Zaprezentowane informacje muszą precyzyjnie wskazywać informację potwierdzające stawiane przez Zamawiającego w pkt. 9.7.2) B IDW wymagania w stosunku do osób skierowanych przez Wykonawcę do realizacji niniejszego zamówienia) </w:t>
      </w:r>
    </w:p>
    <w:p w14:paraId="5D1663D5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3F00C6DC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Imię i n</w:t>
      </w:r>
      <w:r w:rsidRPr="00F44513">
        <w:rPr>
          <w:rFonts w:ascii="Arial" w:eastAsia="Times New Roman" w:hAnsi="Arial" w:cs="Times New Roman"/>
          <w:b/>
          <w:snapToGrid w:val="0"/>
          <w:sz w:val="20"/>
          <w:szCs w:val="20"/>
          <w:lang w:eastAsia="pl-PL"/>
        </w:rPr>
        <w:t xml:space="preserve">azwisko </w:t>
      </w: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osoby:</w:t>
      </w: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..........................................................................................</w:t>
      </w:r>
    </w:p>
    <w:p w14:paraId="1BD9AFA7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9346952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Stanowisko:</w:t>
      </w: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</w:t>
      </w:r>
    </w:p>
    <w:p w14:paraId="3AB9257D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6BDFF6D0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Biegła znajomość języka polskiego: TAK / NIE (Wykonawca skreśla niepotrzebne).</w:t>
      </w:r>
    </w:p>
    <w:p w14:paraId="0A0C719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1A6D7FA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DOŚWIADCZENIE ZAWODOWE</w:t>
      </w:r>
    </w:p>
    <w:p w14:paraId="75C6D11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jc w:val="both"/>
        <w:rPr>
          <w:rFonts w:ascii="ArialMT" w:eastAsia="Times New Roman" w:hAnsi="ArialMT" w:cs="ArialMT"/>
          <w:sz w:val="20"/>
          <w:szCs w:val="20"/>
          <w:lang w:eastAsia="pl-PL"/>
        </w:rPr>
      </w:pPr>
      <w:r w:rsidRPr="00F44513">
        <w:rPr>
          <w:rFonts w:ascii="ArialMT" w:eastAsia="Times New Roman" w:hAnsi="ArialMT" w:cs="ArialMT"/>
          <w:sz w:val="20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wymaganiami Zamawiającego (pkt 9.7.2) B IDW).</w:t>
      </w:r>
    </w:p>
    <w:p w14:paraId="674FDAEF" w14:textId="77777777" w:rsidR="00F44513" w:rsidRPr="00F44513" w:rsidRDefault="00F44513" w:rsidP="00F44513">
      <w:pPr>
        <w:suppressAutoHyphens/>
        <w:autoSpaceDE w:val="0"/>
        <w:spacing w:after="0" w:line="276" w:lineRule="auto"/>
        <w:rPr>
          <w:rFonts w:ascii="ArialMT" w:eastAsia="Times New Roman" w:hAnsi="ArialMT" w:cs="ArialMT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14:paraId="62CFA89E" w14:textId="77777777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EE799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E48C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14:paraId="3CE7B463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189A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14:paraId="3EBC8F3B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Robotami/projektowania robót</w:t>
            </w:r>
          </w:p>
        </w:tc>
      </w:tr>
      <w:tr w:rsidR="00F44513" w:rsidRPr="00F44513" w14:paraId="63376EB0" w14:textId="77777777" w:rsidTr="00767D55">
        <w:trPr>
          <w:trHeight w:val="5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9B9A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337F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4CBA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14:paraId="13226140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9A62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14:paraId="0AA47C0B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</w:tr>
      <w:tr w:rsidR="00F44513" w:rsidRPr="00F44513" w14:paraId="6089E7AA" w14:textId="77777777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34B8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6E6E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47E7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4FDE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58953CE" w14:textId="77777777" w:rsidR="00F44513" w:rsidRPr="00F44513" w:rsidRDefault="00F44513" w:rsidP="00F4451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14:paraId="5A83E0E6" w14:textId="77777777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C0A8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5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B710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14:paraId="343AA5F9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0E09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14:paraId="556D3B2C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Robotami/projektowania robót</w:t>
            </w:r>
          </w:p>
        </w:tc>
      </w:tr>
      <w:tr w:rsidR="00F44513" w:rsidRPr="00F44513" w14:paraId="78B268A2" w14:textId="77777777" w:rsidTr="00767D5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7B033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4370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C7EC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14:paraId="67F49754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4F41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14:paraId="16132D02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</w:tr>
      <w:tr w:rsidR="00F44513" w:rsidRPr="00F44513" w14:paraId="19E2FAC4" w14:textId="77777777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16EB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302E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2376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3C08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33BAEE58" w14:textId="77777777" w:rsidR="00F44513" w:rsidRPr="00F44513" w:rsidRDefault="00F44513" w:rsidP="00F4451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14:paraId="0EBB912B" w14:textId="77777777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68834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6"/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EB64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14:paraId="285A0D28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895B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14:paraId="191D2906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</w:t>
            </w:r>
          </w:p>
        </w:tc>
      </w:tr>
      <w:tr w:rsidR="00F44513" w:rsidRPr="00F44513" w14:paraId="32C12F59" w14:textId="77777777" w:rsidTr="00767D5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CC4C2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31C7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56F8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14:paraId="658C19FF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2FEE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14:paraId="631188FD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</w:tr>
      <w:tr w:rsidR="00F44513" w:rsidRPr="00F44513" w14:paraId="45FF0157" w14:textId="77777777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3037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08160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2015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A828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62E33547" w14:textId="77777777" w:rsidR="00F44513" w:rsidRPr="00F44513" w:rsidRDefault="00F44513" w:rsidP="00F4451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7FDA5B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Etc.</w:t>
      </w:r>
    </w:p>
    <w:p w14:paraId="60E8AEAC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81DF9D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14:paraId="2262E58F" w14:textId="77777777" w:rsidTr="00767D55">
        <w:tc>
          <w:tcPr>
            <w:tcW w:w="200" w:type="pct"/>
          </w:tcPr>
          <w:p w14:paraId="666C6FC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6909657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28871C5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6257FF37" w14:textId="065F18D5" w:rsidR="00F44513" w:rsidRPr="00F44513" w:rsidRDefault="00F44513" w:rsidP="009C3DB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826" w:type="pct"/>
          </w:tcPr>
          <w:p w14:paraId="64E6BC3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02D0798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12D221A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4FFD4B81" w14:textId="77777777" w:rsidTr="00767D55">
        <w:tc>
          <w:tcPr>
            <w:tcW w:w="200" w:type="pct"/>
          </w:tcPr>
          <w:p w14:paraId="470D652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67EE90F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463B261F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6632526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3390C6F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542CA68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7C464FE" w14:textId="77777777" w:rsidTr="00767D55">
        <w:tc>
          <w:tcPr>
            <w:tcW w:w="200" w:type="pct"/>
          </w:tcPr>
          <w:p w14:paraId="4346722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0094FC7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6EA4FAC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4A347C1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5A88F90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53C6AC1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32311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1" w:name="_Toc461105512"/>
    </w:p>
    <w:bookmarkEnd w:id="1"/>
    <w:p w14:paraId="3A44FEE5" w14:textId="77777777" w:rsidR="00F44513" w:rsidRPr="00F44513" w:rsidRDefault="00996A46" w:rsidP="00996A4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F3681E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5F8C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34808937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4DD7C476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5BD9CE9A" w14:textId="77777777" w:rsidR="00D71C0B" w:rsidRPr="001B0E59" w:rsidRDefault="00E97490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7F3AE3B3" w14:textId="77777777" w:rsidTr="00873101">
      <w:trPr>
        <w:trHeight w:val="602"/>
      </w:trPr>
      <w:tc>
        <w:tcPr>
          <w:tcW w:w="7905" w:type="dxa"/>
        </w:tcPr>
        <w:p w14:paraId="6998B1FD" w14:textId="77777777" w:rsidR="00D71C0B" w:rsidRDefault="00BC211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21F12FEC" w14:textId="77777777" w:rsidR="00D71C0B" w:rsidRDefault="00BC211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3CC8319F" w14:textId="77777777" w:rsidR="00D71C0B" w:rsidRPr="001B0E59" w:rsidRDefault="00E97490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67248623" w14:textId="77777777" w:rsidR="00D71C0B" w:rsidRPr="001B0E59" w:rsidRDefault="00BC211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41A8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41A8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13E34F4" w14:textId="77777777" w:rsidR="00D71C0B" w:rsidRPr="00AB583D" w:rsidRDefault="00E97490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E00F8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1B5B68A1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0EA13710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14:paraId="59CA0946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14:paraId="36D29F91" w14:textId="77777777" w:rsidR="00F44513" w:rsidRPr="004167BF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</w:t>
      </w:r>
      <w:r w:rsidRPr="004167BF">
        <w:rPr>
          <w:rFonts w:ascii="Arial" w:hAnsi="Arial" w:cs="Arial"/>
          <w:sz w:val="18"/>
          <w:szCs w:val="18"/>
        </w:rPr>
        <w:t>.</w:t>
      </w:r>
    </w:p>
  </w:footnote>
  <w:footnote w:id="4">
    <w:p w14:paraId="49404F0C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 xml:space="preserve">Informacja powinna być przedstawiona w sposób umożliwiający sprawdzenie warunków </w:t>
      </w:r>
    </w:p>
  </w:footnote>
  <w:footnote w:id="5">
    <w:p w14:paraId="4325633D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Informacja powinna być przedstawiona w sposób umożliwiający sprawdzenie warunków </w:t>
      </w:r>
    </w:p>
  </w:footnote>
  <w:footnote w:id="6">
    <w:p w14:paraId="0C5CF9DF" w14:textId="77777777" w:rsidR="00F44513" w:rsidRDefault="00F44513" w:rsidP="00F44513">
      <w:pPr>
        <w:pStyle w:val="Tekstprzypisudolnego"/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Informacja powinna być przedstawiona w sposób umożliwiający sprawdzenie warunków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0538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13BE28A9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367BDF"/>
    <w:rsid w:val="00541A87"/>
    <w:rsid w:val="005E1D53"/>
    <w:rsid w:val="00623CE6"/>
    <w:rsid w:val="00672CD6"/>
    <w:rsid w:val="00684D5D"/>
    <w:rsid w:val="00813916"/>
    <w:rsid w:val="00996A46"/>
    <w:rsid w:val="009C3DB2"/>
    <w:rsid w:val="00A97610"/>
    <w:rsid w:val="00B4787F"/>
    <w:rsid w:val="00BC2116"/>
    <w:rsid w:val="00C973A3"/>
    <w:rsid w:val="00DC321F"/>
    <w:rsid w:val="00E97490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661C7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9</cp:revision>
  <cp:lastPrinted>2018-07-31T05:18:00Z</cp:lastPrinted>
  <dcterms:created xsi:type="dcterms:W3CDTF">2018-02-09T11:51:00Z</dcterms:created>
  <dcterms:modified xsi:type="dcterms:W3CDTF">2018-07-31T05:18:00Z</dcterms:modified>
</cp:coreProperties>
</file>