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7DB5" w14:textId="77777777" w:rsidR="000627FD" w:rsidRPr="00ED44AD" w:rsidRDefault="000627FD" w:rsidP="000627FD">
      <w:pPr>
        <w:tabs>
          <w:tab w:val="left" w:pos="2550"/>
        </w:tabs>
        <w:rPr>
          <w:rFonts w:asciiTheme="minorHAnsi" w:hAnsiTheme="minorHAnsi" w:cstheme="minorHAnsi"/>
          <w:b/>
          <w:sz w:val="22"/>
          <w:szCs w:val="22"/>
        </w:rPr>
      </w:pPr>
      <w:r w:rsidRPr="00ED44AD">
        <w:rPr>
          <w:rFonts w:asciiTheme="minorHAnsi" w:hAnsiTheme="minorHAnsi" w:cstheme="minorHAnsi"/>
          <w:b/>
          <w:sz w:val="22"/>
          <w:szCs w:val="22"/>
        </w:rPr>
        <w:t xml:space="preserve">Załącznik 4b  do IDW – </w:t>
      </w: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Wzór wykazu zawierającego informacje na temat kwalifikacji zawodowych, doświadczenia i wykształcenia niezbędnych dla wykonania zamówienia, oddzielnie dla każdej z osób wymienionych w załączniku nr 4</w:t>
      </w:r>
    </w:p>
    <w:p w14:paraId="7AB2539B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63E4CC2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F13743C" w14:textId="77777777" w:rsidR="000627FD" w:rsidRPr="00ED44AD" w:rsidRDefault="000627FD" w:rsidP="000627FD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</w:rPr>
        <w:t>WYKAZ OSÓB, SKIEROWANYCH PRZEZ WYKONAWCĘ DO REALIZACJI ZAMÓWIENIA PUBLICZNEGO</w:t>
      </w:r>
    </w:p>
    <w:p w14:paraId="685EFFC1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8686C7" w14:textId="77777777" w:rsidR="000627FD" w:rsidRPr="00ED44AD" w:rsidRDefault="000627FD" w:rsidP="000627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D44A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6ED36D8" w14:textId="77777777" w:rsidR="000627FD" w:rsidRPr="00ED44AD" w:rsidRDefault="000627FD" w:rsidP="000627FD">
      <w:pPr>
        <w:tabs>
          <w:tab w:val="left" w:pos="5670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</w:t>
      </w:r>
    </w:p>
    <w:p w14:paraId="555DB8EF" w14:textId="77777777" w:rsidR="000627FD" w:rsidRPr="00ED44AD" w:rsidRDefault="000627FD" w:rsidP="000627FD">
      <w:pPr>
        <w:spacing w:after="120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ED44A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D44AD">
        <w:rPr>
          <w:rFonts w:asciiTheme="minorHAnsi" w:hAnsiTheme="minorHAnsi" w:cstheme="minorHAnsi"/>
          <w:i/>
          <w:sz w:val="22"/>
          <w:szCs w:val="22"/>
        </w:rPr>
        <w:t>)</w:t>
      </w:r>
    </w:p>
    <w:p w14:paraId="078C9912" w14:textId="77777777" w:rsidR="000627FD" w:rsidRPr="00ED44AD" w:rsidRDefault="000627FD" w:rsidP="000627FD">
      <w:pPr>
        <w:spacing w:after="120"/>
        <w:ind w:right="-1"/>
        <w:rPr>
          <w:rFonts w:asciiTheme="minorHAnsi" w:hAnsiTheme="minorHAnsi" w:cstheme="minorHAnsi"/>
          <w:sz w:val="22"/>
          <w:szCs w:val="22"/>
          <w:u w:val="single"/>
        </w:rPr>
      </w:pPr>
    </w:p>
    <w:p w14:paraId="37D8FEC3" w14:textId="77777777" w:rsidR="000627FD" w:rsidRPr="00ED44AD" w:rsidRDefault="000627FD" w:rsidP="000627FD">
      <w:pPr>
        <w:spacing w:after="120"/>
        <w:ind w:right="4961"/>
        <w:rPr>
          <w:rFonts w:asciiTheme="minorHAnsi" w:hAnsiTheme="minorHAnsi" w:cstheme="minorHAnsi"/>
          <w:sz w:val="22"/>
          <w:szCs w:val="22"/>
          <w:u w:val="single"/>
        </w:rPr>
      </w:pPr>
      <w:r w:rsidRPr="00ED44AD">
        <w:rPr>
          <w:rFonts w:asciiTheme="minorHAnsi" w:hAnsiTheme="minorHAnsi" w:cstheme="minorHAnsi"/>
          <w:sz w:val="22"/>
          <w:szCs w:val="22"/>
          <w:u w:val="single"/>
        </w:rPr>
        <w:t>w imieniu którego działa:</w:t>
      </w:r>
    </w:p>
    <w:p w14:paraId="1AB253A9" w14:textId="77777777" w:rsidR="000627FD" w:rsidRPr="00ED44AD" w:rsidRDefault="000627FD" w:rsidP="000627FD">
      <w:pPr>
        <w:spacing w:after="120"/>
        <w:ind w:right="5103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640458C" w14:textId="77777777" w:rsidR="000627FD" w:rsidRPr="00ED44AD" w:rsidRDefault="000627FD" w:rsidP="000627FD">
      <w:pPr>
        <w:spacing w:after="120"/>
        <w:ind w:right="4252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2AB8ECD1" w14:textId="77777777" w:rsidR="000627FD" w:rsidRPr="00ED44AD" w:rsidRDefault="000627FD" w:rsidP="000627FD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1E96B" w14:textId="77777777" w:rsidR="000627FD" w:rsidRPr="00ED44AD" w:rsidRDefault="000627FD" w:rsidP="000627FD">
      <w:pPr>
        <w:pStyle w:val="Zwykyteks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4AD">
        <w:rPr>
          <w:rFonts w:asciiTheme="minorHAnsi" w:hAnsiTheme="minorHAnsi" w:cstheme="minorHAnsi"/>
          <w:bCs/>
          <w:sz w:val="22"/>
          <w:szCs w:val="22"/>
        </w:rPr>
        <w:t>składając ofertę w przetargu nieograniczonym:</w:t>
      </w:r>
    </w:p>
    <w:p w14:paraId="2E445908" w14:textId="77777777" w:rsidR="000627FD" w:rsidRPr="00ED44AD" w:rsidRDefault="000627FD" w:rsidP="000627FD">
      <w:pPr>
        <w:spacing w:after="12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F18535D" w14:textId="77777777" w:rsidR="000627FD" w:rsidRPr="00ED44AD" w:rsidRDefault="000627FD" w:rsidP="000627FD">
      <w:pPr>
        <w:spacing w:after="120"/>
        <w:rPr>
          <w:rFonts w:asciiTheme="minorHAnsi" w:eastAsia="Arial" w:hAnsiTheme="minorHAnsi" w:cstheme="minorHAnsi"/>
          <w:b/>
          <w:sz w:val="22"/>
          <w:szCs w:val="22"/>
        </w:rPr>
      </w:pPr>
      <w:r w:rsidRPr="00ED44AD">
        <w:rPr>
          <w:rFonts w:asciiTheme="minorHAnsi" w:eastAsia="Arial" w:hAnsiTheme="minorHAnsi" w:cstheme="minorHAnsi"/>
          <w:b/>
          <w:sz w:val="22"/>
          <w:szCs w:val="22"/>
        </w:rPr>
        <w:t>Budowa sieci kanalizacyjnej na terenie sołectwa Ligota – Centrum</w:t>
      </w: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6"/>
        <w:gridCol w:w="3722"/>
      </w:tblGrid>
      <w:tr w:rsidR="000627FD" w:rsidRPr="00ED44AD" w14:paraId="39353566" w14:textId="77777777" w:rsidTr="005147C7">
        <w:tc>
          <w:tcPr>
            <w:tcW w:w="6370" w:type="dxa"/>
          </w:tcPr>
          <w:p w14:paraId="3342C6E4" w14:textId="77777777" w:rsidR="000627FD" w:rsidRPr="0022443E" w:rsidRDefault="000627FD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2443E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3D4E3D5" w14:textId="4A4D03DC" w:rsidR="000627FD" w:rsidRPr="00ED44AD" w:rsidRDefault="009D6ADE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32/2018/TT</w:t>
            </w:r>
          </w:p>
        </w:tc>
      </w:tr>
    </w:tbl>
    <w:p w14:paraId="494E6DC9" w14:textId="77777777" w:rsidR="000627FD" w:rsidRPr="00ED44AD" w:rsidRDefault="000627FD" w:rsidP="000627F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0D688CA" w14:textId="77777777" w:rsidR="000627FD" w:rsidRPr="00ED44AD" w:rsidRDefault="000627FD" w:rsidP="000627F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prowadzonym przez Przedsiębiorstwo Inżynierii Miejskiej sp. z o.o.  oświadcza, że do realizacji zamówienia skieruje:</w:t>
      </w:r>
    </w:p>
    <w:p w14:paraId="214AA63F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D871D6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5940C5C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AB1BA9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E50EDFF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1C7340A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pPr w:leftFromText="141" w:rightFromText="141" w:vertAnchor="page" w:horzAnchor="margin" w:tblpY="1696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623"/>
        <w:gridCol w:w="2977"/>
        <w:gridCol w:w="1984"/>
        <w:gridCol w:w="2268"/>
        <w:gridCol w:w="1985"/>
        <w:gridCol w:w="2126"/>
        <w:gridCol w:w="1054"/>
      </w:tblGrid>
      <w:tr w:rsidR="000627FD" w:rsidRPr="00ED44AD" w14:paraId="2027AD61" w14:textId="77777777" w:rsidTr="0022443E">
        <w:trPr>
          <w:trHeight w:val="2684"/>
        </w:trPr>
        <w:tc>
          <w:tcPr>
            <w:tcW w:w="432" w:type="dxa"/>
          </w:tcPr>
          <w:p w14:paraId="32244CC2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</w:t>
            </w:r>
          </w:p>
        </w:tc>
        <w:tc>
          <w:tcPr>
            <w:tcW w:w="1623" w:type="dxa"/>
          </w:tcPr>
          <w:p w14:paraId="35A1823F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/ Proponowana funkcja </w:t>
            </w:r>
          </w:p>
        </w:tc>
        <w:tc>
          <w:tcPr>
            <w:tcW w:w="2977" w:type="dxa"/>
          </w:tcPr>
          <w:p w14:paraId="100E8794" w14:textId="77777777" w:rsidR="000627FD" w:rsidRPr="0022443E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443E">
              <w:rPr>
                <w:rFonts w:asciiTheme="minorHAnsi" w:hAnsiTheme="minorHAnsi" w:cstheme="minorHAnsi"/>
                <w:b/>
                <w:sz w:val="22"/>
                <w:szCs w:val="22"/>
              </w:rPr>
              <w:t>Opis doświadczenia / Nazwa i adres Zamawiającego</w:t>
            </w:r>
          </w:p>
        </w:tc>
        <w:tc>
          <w:tcPr>
            <w:tcW w:w="1984" w:type="dxa"/>
          </w:tcPr>
          <w:p w14:paraId="1873E055" w14:textId="77777777" w:rsidR="000627FD" w:rsidRPr="00ED44AD" w:rsidRDefault="000627FD" w:rsidP="005147C7">
            <w:pPr>
              <w:pStyle w:val="Nagwek5"/>
              <w:spacing w:before="0"/>
              <w:jc w:val="center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ED44AD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</w:rPr>
              <w:t>Opis doświadczenia - Nazwa zamówienia</w:t>
            </w:r>
          </w:p>
        </w:tc>
        <w:tc>
          <w:tcPr>
            <w:tcW w:w="2268" w:type="dxa"/>
          </w:tcPr>
          <w:p w14:paraId="3071CCC2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  <w:p w14:paraId="18C90AF1" w14:textId="08C549D0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440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dzień, </w:t>
            </w: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miesiąc, rok – od... do….)</w:t>
            </w:r>
          </w:p>
          <w:p w14:paraId="73B57892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t>(Proszę wskazać okres realizacji zamówienia spełniającego wymogi wskazane w IDW)</w:t>
            </w:r>
          </w:p>
        </w:tc>
        <w:tc>
          <w:tcPr>
            <w:tcW w:w="1985" w:type="dxa"/>
          </w:tcPr>
          <w:p w14:paraId="13DF5BA6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Opis doświadczenia / Opis zamówienia i rola osoby w zamówieniu</w:t>
            </w:r>
          </w:p>
          <w:p w14:paraId="7ACBA447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t>(Proszę przedstawić szczegółowy opis doświadczenia personelu, odnosząc się w stosunku do poszczególnych osób w szczególności do cech i parametrów oczekiwanych zgodnie z treścią warunku udziału w SIWZ)</w:t>
            </w:r>
          </w:p>
        </w:tc>
        <w:tc>
          <w:tcPr>
            <w:tcW w:w="2126" w:type="dxa"/>
          </w:tcPr>
          <w:p w14:paraId="716A21BD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Posiadane uprawnienia – termin wdania uprawień</w:t>
            </w:r>
          </w:p>
        </w:tc>
        <w:tc>
          <w:tcPr>
            <w:tcW w:w="1054" w:type="dxa"/>
          </w:tcPr>
          <w:p w14:paraId="0F9D49DF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</w:t>
            </w:r>
          </w:p>
        </w:tc>
      </w:tr>
      <w:tr w:rsidR="000627FD" w:rsidRPr="00ED44AD" w14:paraId="51606FC9" w14:textId="77777777" w:rsidTr="0022443E">
        <w:trPr>
          <w:trHeight w:val="315"/>
        </w:trPr>
        <w:tc>
          <w:tcPr>
            <w:tcW w:w="432" w:type="dxa"/>
          </w:tcPr>
          <w:p w14:paraId="2D333303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3" w:type="dxa"/>
          </w:tcPr>
          <w:p w14:paraId="2038CC97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Cs/>
                <w:sz w:val="22"/>
                <w:szCs w:val="22"/>
              </w:rPr>
              <w:t>Kierownik Budowy</w:t>
            </w:r>
          </w:p>
          <w:p w14:paraId="3E0D6FCF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71F75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E9B60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BA3D8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2977" w:type="dxa"/>
          </w:tcPr>
          <w:p w14:paraId="432B51C2" w14:textId="0799EF49" w:rsidR="000627FD" w:rsidRPr="002257C4" w:rsidRDefault="002257C4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257C4">
              <w:rPr>
                <w:rFonts w:asciiTheme="minorHAnsi" w:hAnsiTheme="minorHAnsi" w:cstheme="minorHAnsi"/>
                <w:sz w:val="22"/>
                <w:szCs w:val="22"/>
              </w:rPr>
              <w:t>co najmniej 2-letnie doświadczenie w pracy na stanowisku kierownika budowy, w tym przy zrealizowaniu co najmniej jednego przedsięwzięcia inwestycyjnego polegającego na budowie,</w:t>
            </w:r>
            <w:r w:rsidRPr="002257C4">
              <w:rPr>
                <w:rFonts w:asciiTheme="minorHAnsi" w:hAnsiTheme="minorHAnsi" w:cstheme="minorHAnsi"/>
              </w:rPr>
              <w:t xml:space="preserve"> </w:t>
            </w:r>
            <w:r w:rsidRPr="002257C4">
              <w:rPr>
                <w:rFonts w:asciiTheme="minorHAnsi" w:hAnsiTheme="minorHAnsi" w:cstheme="minorHAnsi"/>
                <w:sz w:val="22"/>
                <w:szCs w:val="22"/>
              </w:rPr>
              <w:t xml:space="preserve">rozbudowie, przebudowie, modernizacji lub remoncie sieci kanalizacyjnej o długości co najmniej </w:t>
            </w:r>
            <w:r w:rsidRPr="002257C4">
              <w:rPr>
                <w:rFonts w:asciiTheme="minorHAnsi" w:hAnsiTheme="minorHAnsi" w:cstheme="minorHAnsi"/>
                <w:b/>
                <w:sz w:val="22"/>
                <w:szCs w:val="22"/>
              </w:rPr>
              <w:t>3,0 km</w:t>
            </w:r>
            <w:r w:rsidRPr="002257C4">
              <w:rPr>
                <w:rFonts w:asciiTheme="minorHAnsi" w:hAnsiTheme="minorHAnsi" w:cstheme="minorHAnsi"/>
                <w:sz w:val="22"/>
                <w:szCs w:val="22"/>
              </w:rPr>
              <w:t xml:space="preserve"> z co najmniej</w:t>
            </w:r>
            <w:r w:rsidRPr="002257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szt. przepompowni </w:t>
            </w:r>
          </w:p>
        </w:tc>
        <w:tc>
          <w:tcPr>
            <w:tcW w:w="1984" w:type="dxa"/>
          </w:tcPr>
          <w:p w14:paraId="6FEC5DCF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D7C256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5474C10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3DCE17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D181EBF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1C0496BA" w14:textId="77777777" w:rsidTr="0022443E">
        <w:trPr>
          <w:trHeight w:val="303"/>
        </w:trPr>
        <w:tc>
          <w:tcPr>
            <w:tcW w:w="432" w:type="dxa"/>
          </w:tcPr>
          <w:p w14:paraId="7BAD4928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3" w:type="dxa"/>
          </w:tcPr>
          <w:p w14:paraId="41DC8D40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Kierownik robót sanitarnych/ sieciowych  </w:t>
            </w:r>
          </w:p>
          <w:p w14:paraId="4523A4B2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20F58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------------------</w:t>
            </w:r>
          </w:p>
        </w:tc>
        <w:tc>
          <w:tcPr>
            <w:tcW w:w="2977" w:type="dxa"/>
          </w:tcPr>
          <w:p w14:paraId="7A9E495E" w14:textId="377D6743" w:rsidR="000627FD" w:rsidRPr="00BB60A0" w:rsidRDefault="00AC3E43" w:rsidP="009D6ADE">
            <w:pPr>
              <w:pStyle w:val="Standard"/>
              <w:tabs>
                <w:tab w:val="left" w:pos="-2"/>
              </w:tabs>
              <w:spacing w:line="276" w:lineRule="auto"/>
              <w:ind w:hanging="2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C3E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 najmniej 2-letnie doświadczenie w pracy na stanowisku kierownika budowy </w:t>
            </w:r>
            <w:r w:rsidRPr="00AC3E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lub kierownika robót w robotach budowlanych polegających na budowie kanalizacji </w:t>
            </w:r>
          </w:p>
        </w:tc>
        <w:tc>
          <w:tcPr>
            <w:tcW w:w="1984" w:type="dxa"/>
          </w:tcPr>
          <w:p w14:paraId="257197D5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DA8373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F187AE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EEDAD3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84DCED5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14E3B2DC" w14:textId="77777777" w:rsidTr="0022443E">
        <w:trPr>
          <w:trHeight w:val="303"/>
        </w:trPr>
        <w:tc>
          <w:tcPr>
            <w:tcW w:w="432" w:type="dxa"/>
          </w:tcPr>
          <w:p w14:paraId="77170CC6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3" w:type="dxa"/>
          </w:tcPr>
          <w:p w14:paraId="4A51F267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Cs/>
                <w:sz w:val="22"/>
                <w:szCs w:val="22"/>
              </w:rPr>
              <w:t>Kierownik robót  drogowych</w:t>
            </w:r>
          </w:p>
          <w:p w14:paraId="44CD379A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AF527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B835A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AF7A7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----------------</w:t>
            </w:r>
          </w:p>
        </w:tc>
        <w:tc>
          <w:tcPr>
            <w:tcW w:w="2977" w:type="dxa"/>
          </w:tcPr>
          <w:p w14:paraId="0623ED5D" w14:textId="0FA37B37" w:rsidR="000627FD" w:rsidRPr="00AC3E43" w:rsidRDefault="00AC3E43" w:rsidP="005147C7">
            <w:pPr>
              <w:spacing w:after="60"/>
              <w:ind w:left="154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C3E43">
              <w:rPr>
                <w:rFonts w:asciiTheme="minorHAnsi" w:hAnsiTheme="minorHAnsi" w:cstheme="minorHAnsi"/>
                <w:sz w:val="22"/>
                <w:szCs w:val="22"/>
              </w:rPr>
              <w:t>co najmniej 2-letnie doświadczenie w pracy na stanowisku kierownika budowy lub kierownika robót w robotach drogowych</w:t>
            </w:r>
          </w:p>
        </w:tc>
        <w:tc>
          <w:tcPr>
            <w:tcW w:w="1984" w:type="dxa"/>
          </w:tcPr>
          <w:p w14:paraId="2B55C135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E1DF7B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472143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D3EE4A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27697CC1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6E024F" w14:paraId="68D40CF8" w14:textId="77777777" w:rsidTr="0022443E">
        <w:trPr>
          <w:trHeight w:val="303"/>
        </w:trPr>
        <w:tc>
          <w:tcPr>
            <w:tcW w:w="432" w:type="dxa"/>
          </w:tcPr>
          <w:p w14:paraId="7E5164FB" w14:textId="77777777" w:rsidR="000627FD" w:rsidRPr="006E024F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02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3" w:type="dxa"/>
          </w:tcPr>
          <w:p w14:paraId="139BE0D4" w14:textId="77777777" w:rsidR="000627FD" w:rsidRPr="006E024F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024F">
              <w:rPr>
                <w:rFonts w:asciiTheme="minorHAnsi" w:hAnsiTheme="minorHAnsi" w:cstheme="minorHAnsi"/>
                <w:bCs/>
                <w:sz w:val="22"/>
                <w:szCs w:val="22"/>
              </w:rPr>
              <w:t>Kierownik robót elektrycznych</w:t>
            </w:r>
          </w:p>
          <w:p w14:paraId="5E0CF15E" w14:textId="77777777" w:rsidR="000627FD" w:rsidRPr="006E024F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48083" w14:textId="77777777" w:rsidR="000627FD" w:rsidRPr="006E024F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024F">
              <w:rPr>
                <w:rFonts w:asciiTheme="minorHAnsi" w:hAnsiTheme="minorHAnsi" w:cstheme="minorHAnsi"/>
                <w:sz w:val="22"/>
                <w:szCs w:val="22"/>
              </w:rPr>
              <w:t>----------------</w:t>
            </w:r>
          </w:p>
        </w:tc>
        <w:tc>
          <w:tcPr>
            <w:tcW w:w="2977" w:type="dxa"/>
          </w:tcPr>
          <w:p w14:paraId="667FAE97" w14:textId="2A7FF62B" w:rsidR="000627FD" w:rsidRPr="006E024F" w:rsidRDefault="00AC3E43" w:rsidP="00AC3E43">
            <w:pPr>
              <w:spacing w:line="276" w:lineRule="auto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024F">
              <w:rPr>
                <w:rFonts w:asciiTheme="minorHAnsi" w:hAnsiTheme="minorHAnsi" w:cstheme="minorHAnsi"/>
                <w:sz w:val="22"/>
                <w:szCs w:val="22"/>
              </w:rPr>
              <w:t>co najmniej 2-letnie doświadczenie w pracy na stanowisku kierownika budowy lub kierownika robót w robotach elektrycznych</w:t>
            </w:r>
          </w:p>
        </w:tc>
        <w:tc>
          <w:tcPr>
            <w:tcW w:w="1984" w:type="dxa"/>
          </w:tcPr>
          <w:p w14:paraId="4B59BFD4" w14:textId="77777777" w:rsidR="000627FD" w:rsidRPr="006E024F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211436" w14:textId="77777777" w:rsidR="000627FD" w:rsidRPr="006E024F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11408D" w14:textId="77777777" w:rsidR="000627FD" w:rsidRPr="006E024F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E60808" w14:textId="77777777" w:rsidR="000627FD" w:rsidRPr="006E024F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4CF1E8F" w14:textId="77777777" w:rsidR="000627FD" w:rsidRPr="006E024F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6C416DB0" w14:textId="77777777" w:rsidTr="0022443E">
        <w:trPr>
          <w:trHeight w:val="303"/>
        </w:trPr>
        <w:tc>
          <w:tcPr>
            <w:tcW w:w="432" w:type="dxa"/>
          </w:tcPr>
          <w:p w14:paraId="2A0268B3" w14:textId="77777777" w:rsidR="000627FD" w:rsidRPr="006E024F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02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3" w:type="dxa"/>
          </w:tcPr>
          <w:p w14:paraId="3977765E" w14:textId="77777777" w:rsidR="000627FD" w:rsidRPr="006E024F" w:rsidRDefault="000627FD" w:rsidP="005147C7">
            <w:pPr>
              <w:suppressAutoHyphens w:val="0"/>
              <w:spacing w:line="276" w:lineRule="auto"/>
              <w:ind w:left="6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024F">
              <w:rPr>
                <w:rFonts w:asciiTheme="minorHAnsi" w:hAnsiTheme="minorHAnsi" w:cstheme="minorHAnsi"/>
                <w:bCs/>
                <w:sz w:val="22"/>
                <w:szCs w:val="22"/>
              </w:rPr>
              <w:t>Kierownik robót konstrukcyjno-budowlanych</w:t>
            </w:r>
          </w:p>
          <w:p w14:paraId="3704B7BC" w14:textId="77777777" w:rsidR="000627FD" w:rsidRPr="006E024F" w:rsidRDefault="000627FD" w:rsidP="005147C7">
            <w:pPr>
              <w:suppressAutoHyphens w:val="0"/>
              <w:spacing w:line="276" w:lineRule="auto"/>
              <w:ind w:left="6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097AFE" w14:textId="77777777" w:rsidR="000627FD" w:rsidRPr="006E024F" w:rsidRDefault="000627FD" w:rsidP="005147C7">
            <w:pPr>
              <w:suppressAutoHyphens w:val="0"/>
              <w:spacing w:line="276" w:lineRule="auto"/>
              <w:ind w:left="6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024F"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-------------------</w:t>
            </w:r>
          </w:p>
          <w:p w14:paraId="45C037FE" w14:textId="77777777" w:rsidR="000627FD" w:rsidRPr="006E024F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30DD51" w14:textId="5FD93829" w:rsidR="000627FD" w:rsidRPr="006E024F" w:rsidRDefault="000627FD" w:rsidP="005147C7">
            <w:pPr>
              <w:spacing w:line="276" w:lineRule="auto"/>
              <w:ind w:firstLine="6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02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minimum </w:t>
            </w:r>
            <w:r w:rsidR="006E024F" w:rsidRPr="006E024F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6E02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lata doświadczenia zawodowego na stanowisku Kierownika Budowy lub Kierownika Robót Budowlanych w zakresie robót konstrukcyjno-budowlanych</w:t>
            </w:r>
          </w:p>
          <w:p w14:paraId="480C87D2" w14:textId="60EF4177" w:rsidR="000627FD" w:rsidRPr="006E024F" w:rsidRDefault="000627FD" w:rsidP="005147C7">
            <w:pPr>
              <w:spacing w:line="276" w:lineRule="auto"/>
              <w:ind w:firstLine="6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C35BC8" w14:textId="77777777" w:rsidR="000627FD" w:rsidRPr="006E024F" w:rsidRDefault="000627FD" w:rsidP="005147C7">
            <w:pPr>
              <w:spacing w:line="276" w:lineRule="auto"/>
              <w:ind w:firstLine="6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A4CEFE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A596C2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953198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9C78FF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07DAB43E" w14:textId="77777777" w:rsidR="000627FD" w:rsidRPr="00ED44AD" w:rsidRDefault="000627FD" w:rsidP="005147C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19D780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B6D05F7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08AC4F9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B36230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ACAD48E" w14:textId="77777777" w:rsidR="000627FD" w:rsidRPr="00ED44AD" w:rsidRDefault="000627FD" w:rsidP="000627FD">
      <w:pPr>
        <w:autoSpaceDE w:val="0"/>
        <w:autoSpaceDN w:val="0"/>
        <w:adjustRightInd w:val="0"/>
        <w:spacing w:after="60"/>
        <w:ind w:left="-284" w:right="-28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 xml:space="preserve">UWAGA: </w:t>
      </w:r>
    </w:p>
    <w:p w14:paraId="1AE9B471" w14:textId="71EE8919" w:rsidR="000627FD" w:rsidRPr="00740AFB" w:rsidRDefault="000627FD" w:rsidP="00D94A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76" w:lineRule="auto"/>
        <w:ind w:right="-283"/>
        <w:jc w:val="both"/>
        <w:textAlignment w:val="top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40AFB">
        <w:rPr>
          <w:rFonts w:asciiTheme="minorHAnsi" w:hAnsiTheme="minorHAnsi" w:cstheme="minorHAnsi"/>
          <w:iCs/>
          <w:sz w:val="22"/>
          <w:szCs w:val="22"/>
        </w:rPr>
        <w:t>Wykonawca zobowiązany jest załączyć wykaz osób do oferty.</w:t>
      </w:r>
      <w:bookmarkStart w:id="0" w:name="_GoBack"/>
      <w:bookmarkEnd w:id="0"/>
    </w:p>
    <w:sectPr w:rsidR="000627FD" w:rsidRPr="00740AFB" w:rsidSect="0022443E"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11D4" w14:textId="77777777" w:rsidR="00731E65" w:rsidRDefault="00731E65" w:rsidP="000A0F1B">
      <w:r>
        <w:separator/>
      </w:r>
    </w:p>
  </w:endnote>
  <w:endnote w:type="continuationSeparator" w:id="0">
    <w:p w14:paraId="13CC7A24" w14:textId="77777777" w:rsidR="00731E65" w:rsidRDefault="00731E65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sz w:val="24"/>
        <w:szCs w:val="24"/>
      </w:rPr>
      <w:id w:val="1259785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24"/>
            <w:szCs w:val="24"/>
          </w:rPr>
          <w:id w:val="2118333685"/>
          <w:docPartObj>
            <w:docPartGallery w:val="Page Numbers (Top of Page)"/>
            <w:docPartUnique/>
          </w:docPartObj>
        </w:sdtPr>
        <w:sdtEndPr/>
        <w:sdtContent>
          <w:p w14:paraId="215A28C9" w14:textId="77777777" w:rsidR="00731E65" w:rsidRPr="00F54470" w:rsidRDefault="00731E65" w:rsidP="00F54470">
            <w:pPr>
              <w:pStyle w:val="Stopka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Strona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PAGE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58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 z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NUMPAGES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60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1ADB7386" w14:textId="77777777" w:rsidR="00731E65" w:rsidRDefault="00731E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B7F50" w14:textId="77777777" w:rsidR="00731E65" w:rsidRDefault="00731E65" w:rsidP="000A0F1B">
      <w:r>
        <w:separator/>
      </w:r>
    </w:p>
  </w:footnote>
  <w:footnote w:type="continuationSeparator" w:id="0">
    <w:p w14:paraId="2B9EBB18" w14:textId="77777777" w:rsidR="00731E65" w:rsidRDefault="00731E65" w:rsidP="000A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ECDE87B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1D"/>
    <w:multiLevelType w:val="singleLevel"/>
    <w:tmpl w:val="F2F2EE8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7DC2DB30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2"/>
      <w:numFmt w:val="decimal"/>
      <w:lvlText w:val="%5)"/>
      <w:lvlJc w:val="left"/>
      <w:pPr>
        <w:tabs>
          <w:tab w:val="num" w:pos="3466"/>
        </w:tabs>
        <w:ind w:left="3466" w:hanging="2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29"/>
    <w:multiLevelType w:val="singleLevel"/>
    <w:tmpl w:val="5F0E28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13" w15:restartNumberingAfterBreak="0">
    <w:nsid w:val="0000003D"/>
    <w:multiLevelType w:val="hybridMultilevel"/>
    <w:tmpl w:val="1381823A"/>
    <w:lvl w:ilvl="0" w:tplc="FFFFFFFF">
      <w:start w:val="1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00FE4EFA"/>
    <w:multiLevelType w:val="hybridMultilevel"/>
    <w:tmpl w:val="05DE6772"/>
    <w:lvl w:ilvl="0" w:tplc="3648B41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21CD6"/>
    <w:multiLevelType w:val="hybridMultilevel"/>
    <w:tmpl w:val="CD443C56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66C1D18"/>
    <w:multiLevelType w:val="hybridMultilevel"/>
    <w:tmpl w:val="AF10AA00"/>
    <w:lvl w:ilvl="0" w:tplc="7432262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8525466"/>
    <w:multiLevelType w:val="hybridMultilevel"/>
    <w:tmpl w:val="348069A6"/>
    <w:lvl w:ilvl="0" w:tplc="459864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42820"/>
    <w:multiLevelType w:val="hybridMultilevel"/>
    <w:tmpl w:val="162C07FC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341C3E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21" w15:restartNumberingAfterBreak="0">
    <w:nsid w:val="0BB83405"/>
    <w:multiLevelType w:val="hybridMultilevel"/>
    <w:tmpl w:val="62E2F6A2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8E4508"/>
    <w:multiLevelType w:val="multilevel"/>
    <w:tmpl w:val="C44E8A6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0CFE0D3A"/>
    <w:multiLevelType w:val="multilevel"/>
    <w:tmpl w:val="4516C7A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Theme="minorHAnsi" w:hint="default"/>
        <w:b w:val="0"/>
      </w:rPr>
    </w:lvl>
  </w:abstractNum>
  <w:abstractNum w:abstractNumId="24" w15:restartNumberingAfterBreak="0">
    <w:nsid w:val="0E33618C"/>
    <w:multiLevelType w:val="hybridMultilevel"/>
    <w:tmpl w:val="58ECBBDC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0E8F3A04"/>
    <w:multiLevelType w:val="hybridMultilevel"/>
    <w:tmpl w:val="7A92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F56285"/>
    <w:multiLevelType w:val="hybridMultilevel"/>
    <w:tmpl w:val="9550844A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0891A8D"/>
    <w:multiLevelType w:val="multilevel"/>
    <w:tmpl w:val="8FA8C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113545DB"/>
    <w:multiLevelType w:val="multilevel"/>
    <w:tmpl w:val="17CC4D48"/>
    <w:name w:val="WW8Num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148E427D"/>
    <w:multiLevelType w:val="multilevel"/>
    <w:tmpl w:val="128E2A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B105CA1"/>
    <w:multiLevelType w:val="multilevel"/>
    <w:tmpl w:val="C158F558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2" w15:restartNumberingAfterBreak="0">
    <w:nsid w:val="1BF83D1A"/>
    <w:multiLevelType w:val="hybridMultilevel"/>
    <w:tmpl w:val="87A07DC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1">
      <w:start w:val="1"/>
      <w:numFmt w:val="decimal"/>
      <w:lvlText w:val="%3)"/>
      <w:lvlJc w:val="lef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E4334F"/>
    <w:multiLevelType w:val="hybridMultilevel"/>
    <w:tmpl w:val="1512C0DA"/>
    <w:lvl w:ilvl="0" w:tplc="F7CA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 w15:restartNumberingAfterBreak="0">
    <w:nsid w:val="261237E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0E6E75"/>
    <w:multiLevelType w:val="hybridMultilevel"/>
    <w:tmpl w:val="275A21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9A542C"/>
    <w:multiLevelType w:val="hybridMultilevel"/>
    <w:tmpl w:val="E5AA565A"/>
    <w:lvl w:ilvl="0" w:tplc="C2B4158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28F862B0"/>
    <w:multiLevelType w:val="hybridMultilevel"/>
    <w:tmpl w:val="C8E459E4"/>
    <w:lvl w:ilvl="0" w:tplc="DFBE1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43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4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2F645EDF"/>
    <w:multiLevelType w:val="hybridMultilevel"/>
    <w:tmpl w:val="143C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CA166B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7" w15:restartNumberingAfterBreak="0">
    <w:nsid w:val="31D325E5"/>
    <w:multiLevelType w:val="hybridMultilevel"/>
    <w:tmpl w:val="D31C5AEE"/>
    <w:lvl w:ilvl="0" w:tplc="0FD4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33DF33B3"/>
    <w:multiLevelType w:val="multilevel"/>
    <w:tmpl w:val="66E4D90C"/>
    <w:lvl w:ilvl="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9" w15:restartNumberingAfterBreak="0">
    <w:nsid w:val="34991AB4"/>
    <w:multiLevelType w:val="hybridMultilevel"/>
    <w:tmpl w:val="3C7E02CC"/>
    <w:lvl w:ilvl="0" w:tplc="6EA08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34EF72D7"/>
    <w:multiLevelType w:val="multilevel"/>
    <w:tmpl w:val="E4366C3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1" w15:restartNumberingAfterBreak="0">
    <w:nsid w:val="3B1D175A"/>
    <w:multiLevelType w:val="hybridMultilevel"/>
    <w:tmpl w:val="1F00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5E36A6"/>
    <w:multiLevelType w:val="hybridMultilevel"/>
    <w:tmpl w:val="7688D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C551D"/>
    <w:multiLevelType w:val="hybridMultilevel"/>
    <w:tmpl w:val="F53EDA3C"/>
    <w:lvl w:ilvl="0" w:tplc="DB282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E1A2EB0"/>
    <w:multiLevelType w:val="multilevel"/>
    <w:tmpl w:val="A3FC85F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4099641F"/>
    <w:multiLevelType w:val="hybridMultilevel"/>
    <w:tmpl w:val="9160BD10"/>
    <w:lvl w:ilvl="0" w:tplc="0415000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8" w15:restartNumberingAfterBreak="0">
    <w:nsid w:val="429F0086"/>
    <w:multiLevelType w:val="multilevel"/>
    <w:tmpl w:val="B4001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1440"/>
      </w:pPr>
      <w:rPr>
        <w:rFonts w:hint="default"/>
      </w:rPr>
    </w:lvl>
  </w:abstractNum>
  <w:abstractNum w:abstractNumId="59" w15:restartNumberingAfterBreak="0">
    <w:nsid w:val="43C76731"/>
    <w:multiLevelType w:val="hybridMultilevel"/>
    <w:tmpl w:val="5C2A47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60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7026169"/>
    <w:multiLevelType w:val="hybridMultilevel"/>
    <w:tmpl w:val="11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097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844CE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390B63"/>
    <w:multiLevelType w:val="hybridMultilevel"/>
    <w:tmpl w:val="BCA822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4" w15:restartNumberingAfterBreak="0">
    <w:nsid w:val="4B9C754A"/>
    <w:multiLevelType w:val="hybridMultilevel"/>
    <w:tmpl w:val="F3FE0CD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C5E7973"/>
    <w:multiLevelType w:val="hybridMultilevel"/>
    <w:tmpl w:val="104EF1A6"/>
    <w:lvl w:ilvl="0" w:tplc="5614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7C5C46"/>
    <w:multiLevelType w:val="hybridMultilevel"/>
    <w:tmpl w:val="0BECDD76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2E7A5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F60CD9"/>
    <w:multiLevelType w:val="hybridMultilevel"/>
    <w:tmpl w:val="1270BE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517198E"/>
    <w:multiLevelType w:val="hybridMultilevel"/>
    <w:tmpl w:val="98F6A36A"/>
    <w:lvl w:ilvl="0" w:tplc="1AFA50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78A0853"/>
    <w:multiLevelType w:val="multilevel"/>
    <w:tmpl w:val="E15419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Verdana" w:hint="default"/>
        <w:b w:val="0"/>
      </w:rPr>
    </w:lvl>
    <w:lvl w:ilvl="1">
      <w:start w:val="2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2704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70" w15:restartNumberingAfterBreak="0">
    <w:nsid w:val="57F46ACF"/>
    <w:multiLevelType w:val="hybridMultilevel"/>
    <w:tmpl w:val="0BCAC318"/>
    <w:lvl w:ilvl="0" w:tplc="EBFCE9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F83EF8"/>
    <w:multiLevelType w:val="hybridMultilevel"/>
    <w:tmpl w:val="39C4963C"/>
    <w:lvl w:ilvl="0" w:tplc="5E88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2740AA"/>
    <w:multiLevelType w:val="hybridMultilevel"/>
    <w:tmpl w:val="D45A34A2"/>
    <w:lvl w:ilvl="0" w:tplc="87D0971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D2234DE"/>
    <w:multiLevelType w:val="hybridMultilevel"/>
    <w:tmpl w:val="E5E0866A"/>
    <w:lvl w:ilvl="0" w:tplc="2926DBE6">
      <w:start w:val="1"/>
      <w:numFmt w:val="decimal"/>
      <w:lvlText w:val="%1."/>
      <w:lvlJc w:val="left"/>
      <w:pPr>
        <w:ind w:left="291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4" w15:restartNumberingAfterBreak="0">
    <w:nsid w:val="5D281B1F"/>
    <w:multiLevelType w:val="hybridMultilevel"/>
    <w:tmpl w:val="32FEB176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5" w15:restartNumberingAfterBreak="0">
    <w:nsid w:val="5FBF63C1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6" w15:restartNumberingAfterBreak="0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8" w15:restartNumberingAfterBreak="0">
    <w:nsid w:val="623963B7"/>
    <w:multiLevelType w:val="multilevel"/>
    <w:tmpl w:val="705CFAE0"/>
    <w:styleLink w:val="WW8Num3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righ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62B92DAB"/>
    <w:multiLevelType w:val="hybridMultilevel"/>
    <w:tmpl w:val="A8E04710"/>
    <w:lvl w:ilvl="0" w:tplc="B3DC8DE8">
      <w:start w:val="1"/>
      <w:numFmt w:val="decimal"/>
      <w:lvlText w:val="%1)"/>
      <w:lvlJc w:val="left"/>
      <w:pPr>
        <w:tabs>
          <w:tab w:val="num" w:pos="5130"/>
        </w:tabs>
      </w:pPr>
      <w:rPr>
        <w:rFonts w:asciiTheme="minorHAnsi" w:eastAsia="Times New Roman" w:hAnsiTheme="minorHAnsi" w:cs="Times New Roman"/>
      </w:rPr>
    </w:lvl>
    <w:lvl w:ilvl="1" w:tplc="73C6D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4C6B848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22F42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B04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3E8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DC7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C8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B69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3EB7BA9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81" w15:restartNumberingAfterBreak="0">
    <w:nsid w:val="643F0333"/>
    <w:multiLevelType w:val="hybridMultilevel"/>
    <w:tmpl w:val="A434EA70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357C3AE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1660FB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3" w15:restartNumberingAfterBreak="0">
    <w:nsid w:val="64BC3E5E"/>
    <w:multiLevelType w:val="hybridMultilevel"/>
    <w:tmpl w:val="B64E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004DE0"/>
    <w:multiLevelType w:val="hybridMultilevel"/>
    <w:tmpl w:val="E2D24F7A"/>
    <w:lvl w:ilvl="0" w:tplc="DAB84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9204C8D"/>
    <w:multiLevelType w:val="hybridMultilevel"/>
    <w:tmpl w:val="BC7A0E62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191750"/>
    <w:multiLevelType w:val="hybridMultilevel"/>
    <w:tmpl w:val="1DFA70FC"/>
    <w:lvl w:ilvl="0" w:tplc="D5244B2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7" w15:restartNumberingAfterBreak="0">
    <w:nsid w:val="6A5D3B6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585935"/>
    <w:multiLevelType w:val="hybridMultilevel"/>
    <w:tmpl w:val="1DD6FA12"/>
    <w:lvl w:ilvl="0" w:tplc="6EA08D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9" w15:restartNumberingAfterBreak="0">
    <w:nsid w:val="6C611F1E"/>
    <w:multiLevelType w:val="hybridMultilevel"/>
    <w:tmpl w:val="D4E605D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6CE977AA"/>
    <w:multiLevelType w:val="hybridMultilevel"/>
    <w:tmpl w:val="23C8F24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92" w15:restartNumberingAfterBreak="0">
    <w:nsid w:val="6D442B08"/>
    <w:multiLevelType w:val="hybridMultilevel"/>
    <w:tmpl w:val="6B3666DA"/>
    <w:lvl w:ilvl="0" w:tplc="3142207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3" w15:restartNumberingAfterBreak="0">
    <w:nsid w:val="6DBA470E"/>
    <w:multiLevelType w:val="hybridMultilevel"/>
    <w:tmpl w:val="6D34CEB8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6B0BB5"/>
    <w:multiLevelType w:val="hybridMultilevel"/>
    <w:tmpl w:val="58B6AB8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4101"/>
        </w:tabs>
        <w:ind w:left="41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6053"/>
        </w:tabs>
        <w:ind w:left="60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73"/>
        </w:tabs>
        <w:ind w:left="67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93"/>
        </w:tabs>
        <w:ind w:left="74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13"/>
        </w:tabs>
        <w:ind w:left="82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33"/>
        </w:tabs>
        <w:ind w:left="89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53"/>
        </w:tabs>
        <w:ind w:left="9653" w:hanging="180"/>
      </w:pPr>
    </w:lvl>
  </w:abstractNum>
  <w:abstractNum w:abstractNumId="96" w15:restartNumberingAfterBreak="0">
    <w:nsid w:val="70774E56"/>
    <w:multiLevelType w:val="hybridMultilevel"/>
    <w:tmpl w:val="CFA0ADAE"/>
    <w:lvl w:ilvl="0" w:tplc="04090019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20B6DA0"/>
    <w:multiLevelType w:val="hybridMultilevel"/>
    <w:tmpl w:val="E63C2D16"/>
    <w:name w:val="WW8Num292"/>
    <w:lvl w:ilvl="0" w:tplc="CC0A2312">
      <w:start w:val="7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EB6B40"/>
    <w:multiLevelType w:val="hybridMultilevel"/>
    <w:tmpl w:val="4380D06A"/>
    <w:lvl w:ilvl="0" w:tplc="F8C40E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E97B44"/>
    <w:multiLevelType w:val="multilevel"/>
    <w:tmpl w:val="62D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101" w15:restartNumberingAfterBreak="0">
    <w:nsid w:val="762D76F7"/>
    <w:multiLevelType w:val="hybridMultilevel"/>
    <w:tmpl w:val="530E9ADE"/>
    <w:lvl w:ilvl="0" w:tplc="7FCC52AC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2" w15:restartNumberingAfterBreak="0">
    <w:nsid w:val="763529C7"/>
    <w:multiLevelType w:val="hybridMultilevel"/>
    <w:tmpl w:val="5A060B66"/>
    <w:lvl w:ilvl="0" w:tplc="E7DC6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A43F48"/>
    <w:multiLevelType w:val="hybridMultilevel"/>
    <w:tmpl w:val="D45A41B2"/>
    <w:lvl w:ilvl="0" w:tplc="CDAE481C">
      <w:start w:val="1"/>
      <w:numFmt w:val="decimal"/>
      <w:lvlText w:val="%1."/>
      <w:lvlJc w:val="left"/>
      <w:pPr>
        <w:ind w:left="76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4" w15:restartNumberingAfterBreak="0">
    <w:nsid w:val="78F34A82"/>
    <w:multiLevelType w:val="hybridMultilevel"/>
    <w:tmpl w:val="2CD65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E6C8A50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 w:tplc="5776DD00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A83571E"/>
    <w:multiLevelType w:val="hybridMultilevel"/>
    <w:tmpl w:val="E75A01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D365EAB"/>
    <w:multiLevelType w:val="hybridMultilevel"/>
    <w:tmpl w:val="04604422"/>
    <w:lvl w:ilvl="0" w:tplc="B59490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</w:lvl>
    <w:lvl w:ilvl="2" w:tplc="9E2C809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4"/>
        <w:szCs w:val="24"/>
      </w:rPr>
    </w:lvl>
    <w:lvl w:ilvl="3" w:tplc="4BA44A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7" w15:restartNumberingAfterBreak="0">
    <w:nsid w:val="7E780E53"/>
    <w:multiLevelType w:val="hybridMultilevel"/>
    <w:tmpl w:val="8948202A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E973AA9"/>
    <w:multiLevelType w:val="hybridMultilevel"/>
    <w:tmpl w:val="1298D866"/>
    <w:lvl w:ilvl="0" w:tplc="FED007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 w:tplc="73BEC4B6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AE962404">
      <w:start w:val="1"/>
      <w:numFmt w:val="bullet"/>
      <w:lvlText w:val=""/>
      <w:lvlJc w:val="left"/>
      <w:pPr>
        <w:ind w:left="1804" w:hanging="360"/>
      </w:pPr>
      <w:rPr>
        <w:rFonts w:ascii="Symbol" w:eastAsia="Times New Roman" w:hAnsi="Symbol" w:cs="Arial" w:hint="default"/>
      </w:rPr>
    </w:lvl>
    <w:lvl w:ilvl="4" w:tplc="55CA9E0A">
      <w:start w:val="1"/>
      <w:numFmt w:val="decimal"/>
      <w:lvlText w:val="%5"/>
      <w:lvlJc w:val="left"/>
      <w:pPr>
        <w:ind w:left="2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4"/>
        </w:tabs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4"/>
        </w:tabs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4"/>
        </w:tabs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4"/>
        </w:tabs>
        <w:ind w:left="5404" w:hanging="180"/>
      </w:pPr>
    </w:lvl>
  </w:abstractNum>
  <w:num w:numId="1">
    <w:abstractNumId w:val="84"/>
  </w:num>
  <w:num w:numId="2">
    <w:abstractNumId w:val="50"/>
  </w:num>
  <w:num w:numId="3">
    <w:abstractNumId w:val="56"/>
  </w:num>
  <w:num w:numId="4">
    <w:abstractNumId w:val="78"/>
  </w:num>
  <w:num w:numId="5">
    <w:abstractNumId w:val="54"/>
  </w:num>
  <w:num w:numId="6">
    <w:abstractNumId w:val="30"/>
  </w:num>
  <w:num w:numId="7">
    <w:abstractNumId w:val="61"/>
  </w:num>
  <w:num w:numId="8">
    <w:abstractNumId w:val="106"/>
  </w:num>
  <w:num w:numId="9">
    <w:abstractNumId w:val="76"/>
  </w:num>
  <w:num w:numId="10">
    <w:abstractNumId w:val="35"/>
  </w:num>
  <w:num w:numId="11">
    <w:abstractNumId w:val="39"/>
  </w:num>
  <w:num w:numId="12">
    <w:abstractNumId w:val="106"/>
  </w:num>
  <w:num w:numId="13">
    <w:abstractNumId w:val="73"/>
  </w:num>
  <w:num w:numId="14">
    <w:abstractNumId w:val="100"/>
  </w:num>
  <w:num w:numId="15">
    <w:abstractNumId w:val="69"/>
  </w:num>
  <w:num w:numId="16">
    <w:abstractNumId w:val="43"/>
  </w:num>
  <w:num w:numId="17">
    <w:abstractNumId w:val="58"/>
  </w:num>
  <w:num w:numId="18">
    <w:abstractNumId w:val="24"/>
  </w:num>
  <w:num w:numId="19">
    <w:abstractNumId w:val="42"/>
  </w:num>
  <w:num w:numId="20">
    <w:abstractNumId w:val="70"/>
  </w:num>
  <w:num w:numId="21">
    <w:abstractNumId w:val="79"/>
  </w:num>
  <w:num w:numId="22">
    <w:abstractNumId w:val="44"/>
  </w:num>
  <w:num w:numId="23">
    <w:abstractNumId w:val="21"/>
  </w:num>
  <w:num w:numId="24">
    <w:abstractNumId w:val="66"/>
  </w:num>
  <w:num w:numId="25">
    <w:abstractNumId w:val="91"/>
  </w:num>
  <w:num w:numId="26">
    <w:abstractNumId w:val="29"/>
  </w:num>
  <w:num w:numId="27">
    <w:abstractNumId w:val="63"/>
  </w:num>
  <w:num w:numId="28">
    <w:abstractNumId w:val="53"/>
  </w:num>
  <w:num w:numId="29">
    <w:abstractNumId w:val="77"/>
  </w:num>
  <w:num w:numId="30">
    <w:abstractNumId w:val="82"/>
  </w:num>
  <w:num w:numId="31">
    <w:abstractNumId w:val="25"/>
  </w:num>
  <w:num w:numId="32">
    <w:abstractNumId w:val="46"/>
  </w:num>
  <w:num w:numId="33">
    <w:abstractNumId w:val="72"/>
  </w:num>
  <w:num w:numId="34">
    <w:abstractNumId w:val="71"/>
  </w:num>
  <w:num w:numId="35">
    <w:abstractNumId w:val="103"/>
  </w:num>
  <w:num w:numId="36">
    <w:abstractNumId w:val="14"/>
  </w:num>
  <w:num w:numId="37">
    <w:abstractNumId w:val="83"/>
  </w:num>
  <w:num w:numId="38">
    <w:abstractNumId w:val="20"/>
  </w:num>
  <w:num w:numId="39">
    <w:abstractNumId w:val="96"/>
  </w:num>
  <w:num w:numId="40">
    <w:abstractNumId w:val="40"/>
  </w:num>
  <w:num w:numId="41">
    <w:abstractNumId w:val="99"/>
  </w:num>
  <w:num w:numId="42">
    <w:abstractNumId w:val="92"/>
  </w:num>
  <w:num w:numId="43">
    <w:abstractNumId w:val="101"/>
  </w:num>
  <w:num w:numId="44">
    <w:abstractNumId w:val="37"/>
  </w:num>
  <w:num w:numId="45">
    <w:abstractNumId w:val="87"/>
  </w:num>
  <w:num w:numId="46">
    <w:abstractNumId w:val="13"/>
  </w:num>
  <w:num w:numId="47">
    <w:abstractNumId w:val="102"/>
  </w:num>
  <w:num w:numId="48">
    <w:abstractNumId w:val="17"/>
  </w:num>
  <w:num w:numId="49">
    <w:abstractNumId w:val="95"/>
  </w:num>
  <w:num w:numId="50">
    <w:abstractNumId w:val="86"/>
  </w:num>
  <w:num w:numId="51">
    <w:abstractNumId w:val="9"/>
  </w:num>
  <w:num w:numId="52">
    <w:abstractNumId w:val="26"/>
  </w:num>
  <w:num w:numId="53">
    <w:abstractNumId w:val="6"/>
  </w:num>
  <w:num w:numId="54">
    <w:abstractNumId w:val="7"/>
  </w:num>
  <w:num w:numId="55">
    <w:abstractNumId w:val="68"/>
  </w:num>
  <w:num w:numId="56">
    <w:abstractNumId w:val="36"/>
  </w:num>
  <w:num w:numId="57">
    <w:abstractNumId w:val="19"/>
  </w:num>
  <w:num w:numId="58">
    <w:abstractNumId w:val="90"/>
  </w:num>
  <w:num w:numId="59">
    <w:abstractNumId w:val="75"/>
  </w:num>
  <w:num w:numId="60">
    <w:abstractNumId w:val="10"/>
  </w:num>
  <w:num w:numId="61">
    <w:abstractNumId w:val="8"/>
  </w:num>
  <w:num w:numId="62">
    <w:abstractNumId w:val="12"/>
  </w:num>
  <w:num w:numId="63">
    <w:abstractNumId w:val="93"/>
  </w:num>
  <w:num w:numId="64">
    <w:abstractNumId w:val="67"/>
  </w:num>
  <w:num w:numId="65">
    <w:abstractNumId w:val="11"/>
  </w:num>
  <w:num w:numId="66">
    <w:abstractNumId w:val="55"/>
  </w:num>
  <w:num w:numId="67">
    <w:abstractNumId w:val="57"/>
  </w:num>
  <w:num w:numId="68">
    <w:abstractNumId w:val="47"/>
  </w:num>
  <w:num w:numId="69">
    <w:abstractNumId w:val="64"/>
  </w:num>
  <w:num w:numId="70">
    <w:abstractNumId w:val="62"/>
  </w:num>
  <w:num w:numId="71">
    <w:abstractNumId w:val="0"/>
  </w:num>
  <w:num w:numId="72">
    <w:abstractNumId w:val="2"/>
  </w:num>
  <w:num w:numId="73">
    <w:abstractNumId w:val="3"/>
  </w:num>
  <w:num w:numId="74">
    <w:abstractNumId w:val="38"/>
  </w:num>
  <w:num w:numId="75">
    <w:abstractNumId w:val="45"/>
  </w:num>
  <w:num w:numId="76">
    <w:abstractNumId w:val="74"/>
  </w:num>
  <w:num w:numId="77">
    <w:abstractNumId w:val="27"/>
  </w:num>
  <w:num w:numId="78">
    <w:abstractNumId w:val="59"/>
  </w:num>
  <w:num w:numId="79">
    <w:abstractNumId w:val="18"/>
  </w:num>
  <w:num w:numId="80">
    <w:abstractNumId w:val="31"/>
  </w:num>
  <w:num w:numId="81">
    <w:abstractNumId w:val="48"/>
  </w:num>
  <w:num w:numId="82">
    <w:abstractNumId w:val="15"/>
  </w:num>
  <w:num w:numId="83">
    <w:abstractNumId w:val="52"/>
  </w:num>
  <w:num w:numId="84">
    <w:abstractNumId w:val="65"/>
  </w:num>
  <w:num w:numId="85">
    <w:abstractNumId w:val="51"/>
  </w:num>
  <w:num w:numId="86">
    <w:abstractNumId w:val="34"/>
  </w:num>
  <w:num w:numId="87">
    <w:abstractNumId w:val="60"/>
  </w:num>
  <w:num w:numId="88">
    <w:abstractNumId w:val="97"/>
  </w:num>
  <w:num w:numId="89">
    <w:abstractNumId w:val="85"/>
  </w:num>
  <w:num w:numId="90">
    <w:abstractNumId w:val="104"/>
  </w:num>
  <w:num w:numId="91">
    <w:abstractNumId w:val="23"/>
  </w:num>
  <w:num w:numId="92">
    <w:abstractNumId w:val="81"/>
  </w:num>
  <w:num w:numId="93">
    <w:abstractNumId w:val="89"/>
  </w:num>
  <w:num w:numId="94">
    <w:abstractNumId w:val="32"/>
  </w:num>
  <w:num w:numId="95">
    <w:abstractNumId w:val="16"/>
  </w:num>
  <w:num w:numId="96">
    <w:abstractNumId w:val="88"/>
  </w:num>
  <w:num w:numId="97">
    <w:abstractNumId w:val="107"/>
  </w:num>
  <w:num w:numId="98">
    <w:abstractNumId w:val="49"/>
  </w:num>
  <w:num w:numId="99">
    <w:abstractNumId w:val="108"/>
  </w:num>
  <w:num w:numId="1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5"/>
  </w:num>
  <w:num w:numId="102">
    <w:abstractNumId w:val="22"/>
  </w:num>
  <w:num w:numId="103">
    <w:abstractNumId w:val="8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1B"/>
    <w:rsid w:val="00003E3F"/>
    <w:rsid w:val="00004847"/>
    <w:rsid w:val="00005992"/>
    <w:rsid w:val="000062AE"/>
    <w:rsid w:val="00006843"/>
    <w:rsid w:val="000074BD"/>
    <w:rsid w:val="00007ED1"/>
    <w:rsid w:val="00010E75"/>
    <w:rsid w:val="00017389"/>
    <w:rsid w:val="000200D0"/>
    <w:rsid w:val="00022720"/>
    <w:rsid w:val="00023573"/>
    <w:rsid w:val="00026863"/>
    <w:rsid w:val="00033FE6"/>
    <w:rsid w:val="000413C8"/>
    <w:rsid w:val="0004276C"/>
    <w:rsid w:val="0004623F"/>
    <w:rsid w:val="000479EC"/>
    <w:rsid w:val="00052A0A"/>
    <w:rsid w:val="00053642"/>
    <w:rsid w:val="00054FC9"/>
    <w:rsid w:val="0006242F"/>
    <w:rsid w:val="000627FD"/>
    <w:rsid w:val="00066380"/>
    <w:rsid w:val="0006664D"/>
    <w:rsid w:val="00066F8C"/>
    <w:rsid w:val="000676AA"/>
    <w:rsid w:val="0007018C"/>
    <w:rsid w:val="00072725"/>
    <w:rsid w:val="0007553F"/>
    <w:rsid w:val="00080938"/>
    <w:rsid w:val="000816AB"/>
    <w:rsid w:val="00081A8E"/>
    <w:rsid w:val="00082844"/>
    <w:rsid w:val="00083CCA"/>
    <w:rsid w:val="0008502B"/>
    <w:rsid w:val="000854E6"/>
    <w:rsid w:val="00087C8D"/>
    <w:rsid w:val="00091AC1"/>
    <w:rsid w:val="00091B50"/>
    <w:rsid w:val="00092B0B"/>
    <w:rsid w:val="000931D1"/>
    <w:rsid w:val="00095274"/>
    <w:rsid w:val="00096F3D"/>
    <w:rsid w:val="00097FFD"/>
    <w:rsid w:val="000A00AC"/>
    <w:rsid w:val="000A0F1B"/>
    <w:rsid w:val="000A4521"/>
    <w:rsid w:val="000A5AD1"/>
    <w:rsid w:val="000A690B"/>
    <w:rsid w:val="000A710E"/>
    <w:rsid w:val="000A78F2"/>
    <w:rsid w:val="000B1085"/>
    <w:rsid w:val="000B1E26"/>
    <w:rsid w:val="000B4086"/>
    <w:rsid w:val="000B4801"/>
    <w:rsid w:val="000B5ACF"/>
    <w:rsid w:val="000C29CB"/>
    <w:rsid w:val="000C3C25"/>
    <w:rsid w:val="000C6839"/>
    <w:rsid w:val="000C6C35"/>
    <w:rsid w:val="000C6E87"/>
    <w:rsid w:val="000D018A"/>
    <w:rsid w:val="000D3A8D"/>
    <w:rsid w:val="000D5B96"/>
    <w:rsid w:val="000D5FEB"/>
    <w:rsid w:val="000D7F3D"/>
    <w:rsid w:val="000D7FD7"/>
    <w:rsid w:val="000E1CA2"/>
    <w:rsid w:val="000E495F"/>
    <w:rsid w:val="000E4979"/>
    <w:rsid w:val="000E7886"/>
    <w:rsid w:val="000E7D6B"/>
    <w:rsid w:val="000F20C9"/>
    <w:rsid w:val="000F258D"/>
    <w:rsid w:val="000F3868"/>
    <w:rsid w:val="000F461B"/>
    <w:rsid w:val="000F4B35"/>
    <w:rsid w:val="000F54B5"/>
    <w:rsid w:val="000F5A70"/>
    <w:rsid w:val="000F6B64"/>
    <w:rsid w:val="00100FB1"/>
    <w:rsid w:val="00101397"/>
    <w:rsid w:val="001015D1"/>
    <w:rsid w:val="00101649"/>
    <w:rsid w:val="00102BBA"/>
    <w:rsid w:val="001059B8"/>
    <w:rsid w:val="00110BB4"/>
    <w:rsid w:val="00111136"/>
    <w:rsid w:val="0011472A"/>
    <w:rsid w:val="00115673"/>
    <w:rsid w:val="00116850"/>
    <w:rsid w:val="00116C72"/>
    <w:rsid w:val="00117E4D"/>
    <w:rsid w:val="00120C25"/>
    <w:rsid w:val="00122505"/>
    <w:rsid w:val="001225A2"/>
    <w:rsid w:val="001237FB"/>
    <w:rsid w:val="00123AEA"/>
    <w:rsid w:val="00124F35"/>
    <w:rsid w:val="001256AF"/>
    <w:rsid w:val="00125C9A"/>
    <w:rsid w:val="001264EA"/>
    <w:rsid w:val="001270C4"/>
    <w:rsid w:val="001305CF"/>
    <w:rsid w:val="001308B7"/>
    <w:rsid w:val="00130B70"/>
    <w:rsid w:val="00133C1D"/>
    <w:rsid w:val="00134075"/>
    <w:rsid w:val="001357D0"/>
    <w:rsid w:val="00135C8C"/>
    <w:rsid w:val="00136A26"/>
    <w:rsid w:val="00137C2A"/>
    <w:rsid w:val="0014062D"/>
    <w:rsid w:val="00143374"/>
    <w:rsid w:val="00143882"/>
    <w:rsid w:val="00143CFA"/>
    <w:rsid w:val="0014510D"/>
    <w:rsid w:val="001465BD"/>
    <w:rsid w:val="001504A0"/>
    <w:rsid w:val="00151947"/>
    <w:rsid w:val="001523C6"/>
    <w:rsid w:val="001528F8"/>
    <w:rsid w:val="00154279"/>
    <w:rsid w:val="0015572A"/>
    <w:rsid w:val="001559D1"/>
    <w:rsid w:val="00156013"/>
    <w:rsid w:val="00156C42"/>
    <w:rsid w:val="00160F55"/>
    <w:rsid w:val="0016313A"/>
    <w:rsid w:val="0016393C"/>
    <w:rsid w:val="00164147"/>
    <w:rsid w:val="0016455D"/>
    <w:rsid w:val="001653E8"/>
    <w:rsid w:val="00166765"/>
    <w:rsid w:val="00167C58"/>
    <w:rsid w:val="00172B9C"/>
    <w:rsid w:val="00173021"/>
    <w:rsid w:val="001735EC"/>
    <w:rsid w:val="00173FBC"/>
    <w:rsid w:val="00174916"/>
    <w:rsid w:val="00174EDF"/>
    <w:rsid w:val="0017511A"/>
    <w:rsid w:val="0017551E"/>
    <w:rsid w:val="00176AD7"/>
    <w:rsid w:val="001802F3"/>
    <w:rsid w:val="00183E30"/>
    <w:rsid w:val="001843D3"/>
    <w:rsid w:val="00185F0F"/>
    <w:rsid w:val="00187421"/>
    <w:rsid w:val="00187745"/>
    <w:rsid w:val="001923FE"/>
    <w:rsid w:val="001926C7"/>
    <w:rsid w:val="00192911"/>
    <w:rsid w:val="00196E79"/>
    <w:rsid w:val="001A1FF4"/>
    <w:rsid w:val="001A5BC1"/>
    <w:rsid w:val="001B0B57"/>
    <w:rsid w:val="001B12C9"/>
    <w:rsid w:val="001B19F9"/>
    <w:rsid w:val="001B2E89"/>
    <w:rsid w:val="001B4C30"/>
    <w:rsid w:val="001C58B5"/>
    <w:rsid w:val="001C6F99"/>
    <w:rsid w:val="001D0931"/>
    <w:rsid w:val="001D1B78"/>
    <w:rsid w:val="001D1D32"/>
    <w:rsid w:val="001D65FE"/>
    <w:rsid w:val="001D690B"/>
    <w:rsid w:val="001E09F4"/>
    <w:rsid w:val="001E0B7B"/>
    <w:rsid w:val="001E1627"/>
    <w:rsid w:val="001E16FF"/>
    <w:rsid w:val="001F0076"/>
    <w:rsid w:val="001F22E0"/>
    <w:rsid w:val="001F27C9"/>
    <w:rsid w:val="001F5568"/>
    <w:rsid w:val="001F696B"/>
    <w:rsid w:val="00200279"/>
    <w:rsid w:val="002002CB"/>
    <w:rsid w:val="002021C4"/>
    <w:rsid w:val="002023B2"/>
    <w:rsid w:val="00207A12"/>
    <w:rsid w:val="0021052F"/>
    <w:rsid w:val="00212269"/>
    <w:rsid w:val="00212F15"/>
    <w:rsid w:val="0021406B"/>
    <w:rsid w:val="00215C17"/>
    <w:rsid w:val="002170A4"/>
    <w:rsid w:val="00217FBA"/>
    <w:rsid w:val="00221BF2"/>
    <w:rsid w:val="002221BB"/>
    <w:rsid w:val="00223317"/>
    <w:rsid w:val="00223A2A"/>
    <w:rsid w:val="00223DD1"/>
    <w:rsid w:val="0022443E"/>
    <w:rsid w:val="00224C55"/>
    <w:rsid w:val="002257C4"/>
    <w:rsid w:val="00227602"/>
    <w:rsid w:val="002306D0"/>
    <w:rsid w:val="002318A6"/>
    <w:rsid w:val="002453AA"/>
    <w:rsid w:val="00254CED"/>
    <w:rsid w:val="0026127F"/>
    <w:rsid w:val="00261962"/>
    <w:rsid w:val="00262D23"/>
    <w:rsid w:val="00263CA1"/>
    <w:rsid w:val="00263E7A"/>
    <w:rsid w:val="00267AAF"/>
    <w:rsid w:val="0027683F"/>
    <w:rsid w:val="0028166F"/>
    <w:rsid w:val="002829AB"/>
    <w:rsid w:val="00283AAE"/>
    <w:rsid w:val="00284AB2"/>
    <w:rsid w:val="0029301D"/>
    <w:rsid w:val="00296B96"/>
    <w:rsid w:val="002974ED"/>
    <w:rsid w:val="002A0EC0"/>
    <w:rsid w:val="002A101C"/>
    <w:rsid w:val="002A1AC6"/>
    <w:rsid w:val="002A2332"/>
    <w:rsid w:val="002A50D1"/>
    <w:rsid w:val="002A7195"/>
    <w:rsid w:val="002B04D9"/>
    <w:rsid w:val="002B061C"/>
    <w:rsid w:val="002B07AE"/>
    <w:rsid w:val="002B09EC"/>
    <w:rsid w:val="002B22B9"/>
    <w:rsid w:val="002B3B13"/>
    <w:rsid w:val="002B5AAC"/>
    <w:rsid w:val="002B6BE2"/>
    <w:rsid w:val="002B7A5F"/>
    <w:rsid w:val="002C0D26"/>
    <w:rsid w:val="002C1136"/>
    <w:rsid w:val="002C205C"/>
    <w:rsid w:val="002C2859"/>
    <w:rsid w:val="002C3086"/>
    <w:rsid w:val="002C4634"/>
    <w:rsid w:val="002C647E"/>
    <w:rsid w:val="002C681B"/>
    <w:rsid w:val="002D008D"/>
    <w:rsid w:val="002D43F2"/>
    <w:rsid w:val="002D5484"/>
    <w:rsid w:val="002D6B60"/>
    <w:rsid w:val="002D758E"/>
    <w:rsid w:val="002E0CE0"/>
    <w:rsid w:val="002E126E"/>
    <w:rsid w:val="002E2435"/>
    <w:rsid w:val="002E7616"/>
    <w:rsid w:val="002E77F5"/>
    <w:rsid w:val="002F0194"/>
    <w:rsid w:val="002F24FB"/>
    <w:rsid w:val="002F3B11"/>
    <w:rsid w:val="002F5DBB"/>
    <w:rsid w:val="00303F45"/>
    <w:rsid w:val="003043AA"/>
    <w:rsid w:val="003047C5"/>
    <w:rsid w:val="003167BD"/>
    <w:rsid w:val="0031771D"/>
    <w:rsid w:val="00320702"/>
    <w:rsid w:val="0032460E"/>
    <w:rsid w:val="003248E3"/>
    <w:rsid w:val="00327FB8"/>
    <w:rsid w:val="00331C58"/>
    <w:rsid w:val="0033306A"/>
    <w:rsid w:val="00335934"/>
    <w:rsid w:val="00335CB9"/>
    <w:rsid w:val="003370AF"/>
    <w:rsid w:val="00337D37"/>
    <w:rsid w:val="00337DE8"/>
    <w:rsid w:val="00340CCA"/>
    <w:rsid w:val="00343A77"/>
    <w:rsid w:val="0034731E"/>
    <w:rsid w:val="00351643"/>
    <w:rsid w:val="00355453"/>
    <w:rsid w:val="003577EC"/>
    <w:rsid w:val="003610F9"/>
    <w:rsid w:val="003649E5"/>
    <w:rsid w:val="00365837"/>
    <w:rsid w:val="00365E65"/>
    <w:rsid w:val="00370C81"/>
    <w:rsid w:val="00370E6E"/>
    <w:rsid w:val="00374359"/>
    <w:rsid w:val="0037747D"/>
    <w:rsid w:val="00377898"/>
    <w:rsid w:val="003808E0"/>
    <w:rsid w:val="00383468"/>
    <w:rsid w:val="00384854"/>
    <w:rsid w:val="00384A89"/>
    <w:rsid w:val="00384C57"/>
    <w:rsid w:val="0038656B"/>
    <w:rsid w:val="003872D2"/>
    <w:rsid w:val="00387388"/>
    <w:rsid w:val="00391B4B"/>
    <w:rsid w:val="00396C04"/>
    <w:rsid w:val="00397F4C"/>
    <w:rsid w:val="003A1F86"/>
    <w:rsid w:val="003A6266"/>
    <w:rsid w:val="003A685A"/>
    <w:rsid w:val="003A6935"/>
    <w:rsid w:val="003A70D5"/>
    <w:rsid w:val="003A7BE4"/>
    <w:rsid w:val="003B0CDA"/>
    <w:rsid w:val="003B4D8E"/>
    <w:rsid w:val="003C0256"/>
    <w:rsid w:val="003C0D53"/>
    <w:rsid w:val="003C0FB3"/>
    <w:rsid w:val="003C1516"/>
    <w:rsid w:val="003C3A35"/>
    <w:rsid w:val="003C4235"/>
    <w:rsid w:val="003C5350"/>
    <w:rsid w:val="003C6301"/>
    <w:rsid w:val="003C72B9"/>
    <w:rsid w:val="003D0F8B"/>
    <w:rsid w:val="003D18D9"/>
    <w:rsid w:val="003D190F"/>
    <w:rsid w:val="003D2963"/>
    <w:rsid w:val="003D6004"/>
    <w:rsid w:val="003D6A9B"/>
    <w:rsid w:val="003E1176"/>
    <w:rsid w:val="003E1853"/>
    <w:rsid w:val="003E2107"/>
    <w:rsid w:val="003E25B4"/>
    <w:rsid w:val="003E2E59"/>
    <w:rsid w:val="003E3D61"/>
    <w:rsid w:val="003E594C"/>
    <w:rsid w:val="003E5F64"/>
    <w:rsid w:val="003E65C3"/>
    <w:rsid w:val="003E7CBA"/>
    <w:rsid w:val="003F1574"/>
    <w:rsid w:val="003F36B8"/>
    <w:rsid w:val="003F3BDF"/>
    <w:rsid w:val="003F3D87"/>
    <w:rsid w:val="003F4504"/>
    <w:rsid w:val="003F49DA"/>
    <w:rsid w:val="003F5678"/>
    <w:rsid w:val="003F56ED"/>
    <w:rsid w:val="003F79C2"/>
    <w:rsid w:val="004002E4"/>
    <w:rsid w:val="0040261B"/>
    <w:rsid w:val="00402AF4"/>
    <w:rsid w:val="00403F18"/>
    <w:rsid w:val="00406C04"/>
    <w:rsid w:val="00407F5A"/>
    <w:rsid w:val="004107D4"/>
    <w:rsid w:val="004121CE"/>
    <w:rsid w:val="00420764"/>
    <w:rsid w:val="00422509"/>
    <w:rsid w:val="00426F01"/>
    <w:rsid w:val="004306BD"/>
    <w:rsid w:val="00431DF9"/>
    <w:rsid w:val="004333C3"/>
    <w:rsid w:val="004346D0"/>
    <w:rsid w:val="00434756"/>
    <w:rsid w:val="004362FF"/>
    <w:rsid w:val="004366E8"/>
    <w:rsid w:val="004403A3"/>
    <w:rsid w:val="00440994"/>
    <w:rsid w:val="0044106B"/>
    <w:rsid w:val="004425D6"/>
    <w:rsid w:val="00443FEE"/>
    <w:rsid w:val="00445531"/>
    <w:rsid w:val="004458D4"/>
    <w:rsid w:val="004467F1"/>
    <w:rsid w:val="00447D3D"/>
    <w:rsid w:val="00454050"/>
    <w:rsid w:val="0045473F"/>
    <w:rsid w:val="00456235"/>
    <w:rsid w:val="00457F1F"/>
    <w:rsid w:val="004600C5"/>
    <w:rsid w:val="00460A0E"/>
    <w:rsid w:val="00460B3C"/>
    <w:rsid w:val="00462862"/>
    <w:rsid w:val="00463E5B"/>
    <w:rsid w:val="00466851"/>
    <w:rsid w:val="00467BBB"/>
    <w:rsid w:val="0047032F"/>
    <w:rsid w:val="0047180B"/>
    <w:rsid w:val="004723B7"/>
    <w:rsid w:val="00472774"/>
    <w:rsid w:val="00475A9D"/>
    <w:rsid w:val="00475E48"/>
    <w:rsid w:val="00485420"/>
    <w:rsid w:val="00486C5A"/>
    <w:rsid w:val="00486D00"/>
    <w:rsid w:val="004916D2"/>
    <w:rsid w:val="0049182E"/>
    <w:rsid w:val="00494435"/>
    <w:rsid w:val="004A00B9"/>
    <w:rsid w:val="004A17B3"/>
    <w:rsid w:val="004A273A"/>
    <w:rsid w:val="004A395D"/>
    <w:rsid w:val="004A3E66"/>
    <w:rsid w:val="004A5F0A"/>
    <w:rsid w:val="004A610F"/>
    <w:rsid w:val="004A7699"/>
    <w:rsid w:val="004A7A0D"/>
    <w:rsid w:val="004B1972"/>
    <w:rsid w:val="004B1BEF"/>
    <w:rsid w:val="004B2F85"/>
    <w:rsid w:val="004B6AE0"/>
    <w:rsid w:val="004B700C"/>
    <w:rsid w:val="004C2645"/>
    <w:rsid w:val="004C46AA"/>
    <w:rsid w:val="004C6544"/>
    <w:rsid w:val="004D2BED"/>
    <w:rsid w:val="004D54A2"/>
    <w:rsid w:val="004D6322"/>
    <w:rsid w:val="004D6F68"/>
    <w:rsid w:val="004D7ACD"/>
    <w:rsid w:val="004E0CA8"/>
    <w:rsid w:val="004E141C"/>
    <w:rsid w:val="004E65AF"/>
    <w:rsid w:val="004E7428"/>
    <w:rsid w:val="004E74CF"/>
    <w:rsid w:val="004E7956"/>
    <w:rsid w:val="004E7D45"/>
    <w:rsid w:val="004F6CDD"/>
    <w:rsid w:val="004F7FBC"/>
    <w:rsid w:val="0050248A"/>
    <w:rsid w:val="005045DC"/>
    <w:rsid w:val="0050483D"/>
    <w:rsid w:val="00505268"/>
    <w:rsid w:val="0050595A"/>
    <w:rsid w:val="00505A2C"/>
    <w:rsid w:val="00505B0E"/>
    <w:rsid w:val="00505EB7"/>
    <w:rsid w:val="00507767"/>
    <w:rsid w:val="00512725"/>
    <w:rsid w:val="005147C7"/>
    <w:rsid w:val="00515B77"/>
    <w:rsid w:val="00516342"/>
    <w:rsid w:val="005205D7"/>
    <w:rsid w:val="0052091F"/>
    <w:rsid w:val="0052146D"/>
    <w:rsid w:val="00521DAE"/>
    <w:rsid w:val="00523C27"/>
    <w:rsid w:val="0052409A"/>
    <w:rsid w:val="005254BD"/>
    <w:rsid w:val="005257B5"/>
    <w:rsid w:val="00527CF8"/>
    <w:rsid w:val="005314FE"/>
    <w:rsid w:val="005332C9"/>
    <w:rsid w:val="005340AE"/>
    <w:rsid w:val="00542986"/>
    <w:rsid w:val="00542B3E"/>
    <w:rsid w:val="0054379C"/>
    <w:rsid w:val="00543DAC"/>
    <w:rsid w:val="0054461A"/>
    <w:rsid w:val="00553529"/>
    <w:rsid w:val="00553BD6"/>
    <w:rsid w:val="00554026"/>
    <w:rsid w:val="00557BBF"/>
    <w:rsid w:val="00560735"/>
    <w:rsid w:val="005622AD"/>
    <w:rsid w:val="00562E86"/>
    <w:rsid w:val="00565A96"/>
    <w:rsid w:val="00567E51"/>
    <w:rsid w:val="005710FE"/>
    <w:rsid w:val="00571A08"/>
    <w:rsid w:val="0058074F"/>
    <w:rsid w:val="00584F91"/>
    <w:rsid w:val="00585B8B"/>
    <w:rsid w:val="00587E5E"/>
    <w:rsid w:val="0059138D"/>
    <w:rsid w:val="00591A54"/>
    <w:rsid w:val="0059205D"/>
    <w:rsid w:val="00593C7A"/>
    <w:rsid w:val="00596ABA"/>
    <w:rsid w:val="005A054A"/>
    <w:rsid w:val="005A1DCD"/>
    <w:rsid w:val="005A2CC1"/>
    <w:rsid w:val="005A2DFD"/>
    <w:rsid w:val="005A3275"/>
    <w:rsid w:val="005A5937"/>
    <w:rsid w:val="005A6C68"/>
    <w:rsid w:val="005A70AB"/>
    <w:rsid w:val="005B0110"/>
    <w:rsid w:val="005B0B7C"/>
    <w:rsid w:val="005B20AD"/>
    <w:rsid w:val="005B3D39"/>
    <w:rsid w:val="005B6C5D"/>
    <w:rsid w:val="005C0C8F"/>
    <w:rsid w:val="005C2A4B"/>
    <w:rsid w:val="005C6625"/>
    <w:rsid w:val="005D25FB"/>
    <w:rsid w:val="005D26C8"/>
    <w:rsid w:val="005D29D6"/>
    <w:rsid w:val="005D310B"/>
    <w:rsid w:val="005D3F8A"/>
    <w:rsid w:val="005E0C31"/>
    <w:rsid w:val="005E3DA3"/>
    <w:rsid w:val="005E4F09"/>
    <w:rsid w:val="005E5A48"/>
    <w:rsid w:val="005E6557"/>
    <w:rsid w:val="005E7B7D"/>
    <w:rsid w:val="005F17D9"/>
    <w:rsid w:val="005F2ED3"/>
    <w:rsid w:val="005F5358"/>
    <w:rsid w:val="005F79FF"/>
    <w:rsid w:val="00602EC7"/>
    <w:rsid w:val="00610D16"/>
    <w:rsid w:val="006116FC"/>
    <w:rsid w:val="00613E4F"/>
    <w:rsid w:val="00616A4C"/>
    <w:rsid w:val="00616AAD"/>
    <w:rsid w:val="00620878"/>
    <w:rsid w:val="00620C40"/>
    <w:rsid w:val="00621301"/>
    <w:rsid w:val="006214BB"/>
    <w:rsid w:val="0062280B"/>
    <w:rsid w:val="00622B38"/>
    <w:rsid w:val="00623B0F"/>
    <w:rsid w:val="006240A3"/>
    <w:rsid w:val="006240C1"/>
    <w:rsid w:val="00624EF8"/>
    <w:rsid w:val="006266D7"/>
    <w:rsid w:val="00631435"/>
    <w:rsid w:val="00631C50"/>
    <w:rsid w:val="00634C2A"/>
    <w:rsid w:val="00634EDB"/>
    <w:rsid w:val="0063627E"/>
    <w:rsid w:val="0063636A"/>
    <w:rsid w:val="00636F56"/>
    <w:rsid w:val="006373CF"/>
    <w:rsid w:val="00637D91"/>
    <w:rsid w:val="00642453"/>
    <w:rsid w:val="0064260B"/>
    <w:rsid w:val="00642CD9"/>
    <w:rsid w:val="006450F2"/>
    <w:rsid w:val="00645F5C"/>
    <w:rsid w:val="00647A6F"/>
    <w:rsid w:val="006515E8"/>
    <w:rsid w:val="0065272A"/>
    <w:rsid w:val="00654B1A"/>
    <w:rsid w:val="0065618D"/>
    <w:rsid w:val="00660034"/>
    <w:rsid w:val="00661A84"/>
    <w:rsid w:val="00662229"/>
    <w:rsid w:val="00662263"/>
    <w:rsid w:val="006644E8"/>
    <w:rsid w:val="0066474E"/>
    <w:rsid w:val="0066698F"/>
    <w:rsid w:val="00666C51"/>
    <w:rsid w:val="0066738F"/>
    <w:rsid w:val="00672995"/>
    <w:rsid w:val="0067569C"/>
    <w:rsid w:val="00676F6A"/>
    <w:rsid w:val="00677831"/>
    <w:rsid w:val="006901D3"/>
    <w:rsid w:val="00692168"/>
    <w:rsid w:val="0069348E"/>
    <w:rsid w:val="00693BC6"/>
    <w:rsid w:val="00696011"/>
    <w:rsid w:val="0069646C"/>
    <w:rsid w:val="0069751A"/>
    <w:rsid w:val="006A07C3"/>
    <w:rsid w:val="006A468D"/>
    <w:rsid w:val="006A4BB0"/>
    <w:rsid w:val="006A5D34"/>
    <w:rsid w:val="006A5F94"/>
    <w:rsid w:val="006A6557"/>
    <w:rsid w:val="006A7CBB"/>
    <w:rsid w:val="006B263B"/>
    <w:rsid w:val="006B554E"/>
    <w:rsid w:val="006C0851"/>
    <w:rsid w:val="006C2AB4"/>
    <w:rsid w:val="006C41D8"/>
    <w:rsid w:val="006C4EA8"/>
    <w:rsid w:val="006C6F0E"/>
    <w:rsid w:val="006D1715"/>
    <w:rsid w:val="006D2146"/>
    <w:rsid w:val="006D2C38"/>
    <w:rsid w:val="006D3B8F"/>
    <w:rsid w:val="006D44FE"/>
    <w:rsid w:val="006D46E3"/>
    <w:rsid w:val="006D6EE9"/>
    <w:rsid w:val="006D7260"/>
    <w:rsid w:val="006E024F"/>
    <w:rsid w:val="006E22D4"/>
    <w:rsid w:val="006E2980"/>
    <w:rsid w:val="006E46B8"/>
    <w:rsid w:val="006E5100"/>
    <w:rsid w:val="006E6C4D"/>
    <w:rsid w:val="006F1477"/>
    <w:rsid w:val="006F21F8"/>
    <w:rsid w:val="006F382A"/>
    <w:rsid w:val="006F4251"/>
    <w:rsid w:val="006F4FAD"/>
    <w:rsid w:val="006F5851"/>
    <w:rsid w:val="006F647F"/>
    <w:rsid w:val="006F6752"/>
    <w:rsid w:val="0070141A"/>
    <w:rsid w:val="00701705"/>
    <w:rsid w:val="00705805"/>
    <w:rsid w:val="00705AE8"/>
    <w:rsid w:val="007124F8"/>
    <w:rsid w:val="007136C1"/>
    <w:rsid w:val="00713DE3"/>
    <w:rsid w:val="0071539F"/>
    <w:rsid w:val="007153D0"/>
    <w:rsid w:val="00715CE5"/>
    <w:rsid w:val="00717163"/>
    <w:rsid w:val="00717EEB"/>
    <w:rsid w:val="007245CF"/>
    <w:rsid w:val="007266B8"/>
    <w:rsid w:val="0073102B"/>
    <w:rsid w:val="00731C29"/>
    <w:rsid w:val="00731E65"/>
    <w:rsid w:val="007339AF"/>
    <w:rsid w:val="00733FB7"/>
    <w:rsid w:val="00737F76"/>
    <w:rsid w:val="00740AFB"/>
    <w:rsid w:val="00740C91"/>
    <w:rsid w:val="0074168E"/>
    <w:rsid w:val="00742882"/>
    <w:rsid w:val="0074581E"/>
    <w:rsid w:val="0074678F"/>
    <w:rsid w:val="00746C1B"/>
    <w:rsid w:val="00747504"/>
    <w:rsid w:val="00751B60"/>
    <w:rsid w:val="00751FBD"/>
    <w:rsid w:val="00755538"/>
    <w:rsid w:val="00761BCE"/>
    <w:rsid w:val="007622B5"/>
    <w:rsid w:val="00762FFF"/>
    <w:rsid w:val="007636DC"/>
    <w:rsid w:val="007647D0"/>
    <w:rsid w:val="00766320"/>
    <w:rsid w:val="0076780A"/>
    <w:rsid w:val="00767C4F"/>
    <w:rsid w:val="00770BE8"/>
    <w:rsid w:val="00773B3E"/>
    <w:rsid w:val="007744F8"/>
    <w:rsid w:val="00774ABC"/>
    <w:rsid w:val="00774BD9"/>
    <w:rsid w:val="00776FDE"/>
    <w:rsid w:val="0077726E"/>
    <w:rsid w:val="00777B5E"/>
    <w:rsid w:val="00780950"/>
    <w:rsid w:val="0078135F"/>
    <w:rsid w:val="00782B82"/>
    <w:rsid w:val="00782ED0"/>
    <w:rsid w:val="00783247"/>
    <w:rsid w:val="007838E4"/>
    <w:rsid w:val="0079190A"/>
    <w:rsid w:val="00791F0B"/>
    <w:rsid w:val="007950C7"/>
    <w:rsid w:val="00797A4F"/>
    <w:rsid w:val="007A1208"/>
    <w:rsid w:val="007A4B19"/>
    <w:rsid w:val="007A533E"/>
    <w:rsid w:val="007A68BD"/>
    <w:rsid w:val="007B1431"/>
    <w:rsid w:val="007B714A"/>
    <w:rsid w:val="007B7FD3"/>
    <w:rsid w:val="007C05EC"/>
    <w:rsid w:val="007C1981"/>
    <w:rsid w:val="007C22D9"/>
    <w:rsid w:val="007C43B3"/>
    <w:rsid w:val="007C4782"/>
    <w:rsid w:val="007C4A73"/>
    <w:rsid w:val="007C64D2"/>
    <w:rsid w:val="007D0F2A"/>
    <w:rsid w:val="007D3B61"/>
    <w:rsid w:val="007D5869"/>
    <w:rsid w:val="007D673E"/>
    <w:rsid w:val="007E2551"/>
    <w:rsid w:val="007E2AA0"/>
    <w:rsid w:val="007E601B"/>
    <w:rsid w:val="007E79DA"/>
    <w:rsid w:val="007F2945"/>
    <w:rsid w:val="007F3548"/>
    <w:rsid w:val="007F3C79"/>
    <w:rsid w:val="007F40AA"/>
    <w:rsid w:val="007F4635"/>
    <w:rsid w:val="007F4959"/>
    <w:rsid w:val="007F70C6"/>
    <w:rsid w:val="00800DDD"/>
    <w:rsid w:val="0080114D"/>
    <w:rsid w:val="00804002"/>
    <w:rsid w:val="00807180"/>
    <w:rsid w:val="00810FA1"/>
    <w:rsid w:val="00812434"/>
    <w:rsid w:val="0081327C"/>
    <w:rsid w:val="008158AE"/>
    <w:rsid w:val="00815E9F"/>
    <w:rsid w:val="008217AE"/>
    <w:rsid w:val="00823253"/>
    <w:rsid w:val="008235C0"/>
    <w:rsid w:val="008268D8"/>
    <w:rsid w:val="00827806"/>
    <w:rsid w:val="00827980"/>
    <w:rsid w:val="00831348"/>
    <w:rsid w:val="00834A42"/>
    <w:rsid w:val="00837007"/>
    <w:rsid w:val="008410B0"/>
    <w:rsid w:val="00843071"/>
    <w:rsid w:val="008465EF"/>
    <w:rsid w:val="008626EB"/>
    <w:rsid w:val="008672D8"/>
    <w:rsid w:val="0087381C"/>
    <w:rsid w:val="008771BA"/>
    <w:rsid w:val="00877F96"/>
    <w:rsid w:val="0088004A"/>
    <w:rsid w:val="00880541"/>
    <w:rsid w:val="00880D89"/>
    <w:rsid w:val="00882FB7"/>
    <w:rsid w:val="0088604E"/>
    <w:rsid w:val="00890311"/>
    <w:rsid w:val="00892648"/>
    <w:rsid w:val="00894C04"/>
    <w:rsid w:val="0089580D"/>
    <w:rsid w:val="00896F64"/>
    <w:rsid w:val="00897072"/>
    <w:rsid w:val="008A0055"/>
    <w:rsid w:val="008A22D1"/>
    <w:rsid w:val="008A22F2"/>
    <w:rsid w:val="008A411E"/>
    <w:rsid w:val="008A52B7"/>
    <w:rsid w:val="008A70A9"/>
    <w:rsid w:val="008B0DC1"/>
    <w:rsid w:val="008B1B3A"/>
    <w:rsid w:val="008B2648"/>
    <w:rsid w:val="008B27E0"/>
    <w:rsid w:val="008B7F06"/>
    <w:rsid w:val="008C0865"/>
    <w:rsid w:val="008C0A29"/>
    <w:rsid w:val="008C1411"/>
    <w:rsid w:val="008C224E"/>
    <w:rsid w:val="008C2293"/>
    <w:rsid w:val="008C65DA"/>
    <w:rsid w:val="008C66F1"/>
    <w:rsid w:val="008D0B32"/>
    <w:rsid w:val="008D1CB3"/>
    <w:rsid w:val="008D5756"/>
    <w:rsid w:val="008D5CEF"/>
    <w:rsid w:val="008D5E91"/>
    <w:rsid w:val="008D733D"/>
    <w:rsid w:val="008D764B"/>
    <w:rsid w:val="008D7859"/>
    <w:rsid w:val="008E016A"/>
    <w:rsid w:val="008E06D5"/>
    <w:rsid w:val="008E166B"/>
    <w:rsid w:val="008E3246"/>
    <w:rsid w:val="008E39C7"/>
    <w:rsid w:val="008E4565"/>
    <w:rsid w:val="008E60D5"/>
    <w:rsid w:val="008E68D9"/>
    <w:rsid w:val="008F2C85"/>
    <w:rsid w:val="008F3310"/>
    <w:rsid w:val="008F3F17"/>
    <w:rsid w:val="008F54F4"/>
    <w:rsid w:val="008F5D5E"/>
    <w:rsid w:val="00900B09"/>
    <w:rsid w:val="00901F60"/>
    <w:rsid w:val="009045C5"/>
    <w:rsid w:val="00905535"/>
    <w:rsid w:val="00906035"/>
    <w:rsid w:val="0091744E"/>
    <w:rsid w:val="009204F4"/>
    <w:rsid w:val="00922CEE"/>
    <w:rsid w:val="00924B9A"/>
    <w:rsid w:val="00925E1C"/>
    <w:rsid w:val="00926D5C"/>
    <w:rsid w:val="009307FC"/>
    <w:rsid w:val="009309C6"/>
    <w:rsid w:val="00931937"/>
    <w:rsid w:val="009331AF"/>
    <w:rsid w:val="00934514"/>
    <w:rsid w:val="0093612E"/>
    <w:rsid w:val="009372F9"/>
    <w:rsid w:val="00940E81"/>
    <w:rsid w:val="00942CF2"/>
    <w:rsid w:val="00944DCB"/>
    <w:rsid w:val="00945EDC"/>
    <w:rsid w:val="0094667D"/>
    <w:rsid w:val="00946E81"/>
    <w:rsid w:val="00952235"/>
    <w:rsid w:val="00954E8B"/>
    <w:rsid w:val="009552F0"/>
    <w:rsid w:val="0095607C"/>
    <w:rsid w:val="00963833"/>
    <w:rsid w:val="009642CD"/>
    <w:rsid w:val="00971039"/>
    <w:rsid w:val="00974D4B"/>
    <w:rsid w:val="0097621A"/>
    <w:rsid w:val="00984F05"/>
    <w:rsid w:val="009854B2"/>
    <w:rsid w:val="009919D5"/>
    <w:rsid w:val="00991BD7"/>
    <w:rsid w:val="009946A0"/>
    <w:rsid w:val="00994AD3"/>
    <w:rsid w:val="009973B7"/>
    <w:rsid w:val="009A02F0"/>
    <w:rsid w:val="009A5A67"/>
    <w:rsid w:val="009A7DE3"/>
    <w:rsid w:val="009B0049"/>
    <w:rsid w:val="009B07D8"/>
    <w:rsid w:val="009B1828"/>
    <w:rsid w:val="009B189D"/>
    <w:rsid w:val="009B1AE1"/>
    <w:rsid w:val="009B29B1"/>
    <w:rsid w:val="009B348C"/>
    <w:rsid w:val="009B7659"/>
    <w:rsid w:val="009C5B5D"/>
    <w:rsid w:val="009C6DDF"/>
    <w:rsid w:val="009D1E93"/>
    <w:rsid w:val="009D33E8"/>
    <w:rsid w:val="009D3DD0"/>
    <w:rsid w:val="009D480F"/>
    <w:rsid w:val="009D6ADE"/>
    <w:rsid w:val="009E06F3"/>
    <w:rsid w:val="009E1303"/>
    <w:rsid w:val="009E1431"/>
    <w:rsid w:val="009E1FB1"/>
    <w:rsid w:val="009E325B"/>
    <w:rsid w:val="009E6D96"/>
    <w:rsid w:val="009E728D"/>
    <w:rsid w:val="009F071D"/>
    <w:rsid w:val="009F1174"/>
    <w:rsid w:val="009F25FE"/>
    <w:rsid w:val="009F361F"/>
    <w:rsid w:val="00A03DC3"/>
    <w:rsid w:val="00A101F2"/>
    <w:rsid w:val="00A1094E"/>
    <w:rsid w:val="00A10CA7"/>
    <w:rsid w:val="00A111CB"/>
    <w:rsid w:val="00A117AA"/>
    <w:rsid w:val="00A121F8"/>
    <w:rsid w:val="00A15A69"/>
    <w:rsid w:val="00A1619F"/>
    <w:rsid w:val="00A16494"/>
    <w:rsid w:val="00A168B5"/>
    <w:rsid w:val="00A16A6B"/>
    <w:rsid w:val="00A17F8A"/>
    <w:rsid w:val="00A30E2B"/>
    <w:rsid w:val="00A31856"/>
    <w:rsid w:val="00A31EA5"/>
    <w:rsid w:val="00A32788"/>
    <w:rsid w:val="00A363FF"/>
    <w:rsid w:val="00A40009"/>
    <w:rsid w:val="00A40D62"/>
    <w:rsid w:val="00A410CB"/>
    <w:rsid w:val="00A41790"/>
    <w:rsid w:val="00A47398"/>
    <w:rsid w:val="00A51A72"/>
    <w:rsid w:val="00A51BF8"/>
    <w:rsid w:val="00A53238"/>
    <w:rsid w:val="00A544D2"/>
    <w:rsid w:val="00A56CC5"/>
    <w:rsid w:val="00A60669"/>
    <w:rsid w:val="00A610C0"/>
    <w:rsid w:val="00A6201C"/>
    <w:rsid w:val="00A627BF"/>
    <w:rsid w:val="00A64E06"/>
    <w:rsid w:val="00A64E31"/>
    <w:rsid w:val="00A654CD"/>
    <w:rsid w:val="00A67BEF"/>
    <w:rsid w:val="00A73A96"/>
    <w:rsid w:val="00A7424B"/>
    <w:rsid w:val="00A75D49"/>
    <w:rsid w:val="00A8177B"/>
    <w:rsid w:val="00A832F3"/>
    <w:rsid w:val="00A8439B"/>
    <w:rsid w:val="00A856EA"/>
    <w:rsid w:val="00A90985"/>
    <w:rsid w:val="00A90AAA"/>
    <w:rsid w:val="00A911CA"/>
    <w:rsid w:val="00A92E39"/>
    <w:rsid w:val="00A93152"/>
    <w:rsid w:val="00A944EE"/>
    <w:rsid w:val="00A9472B"/>
    <w:rsid w:val="00A95990"/>
    <w:rsid w:val="00A97BB2"/>
    <w:rsid w:val="00AA042B"/>
    <w:rsid w:val="00AA17C5"/>
    <w:rsid w:val="00AB0456"/>
    <w:rsid w:val="00AB0C6D"/>
    <w:rsid w:val="00AB2321"/>
    <w:rsid w:val="00AB343F"/>
    <w:rsid w:val="00AB50AB"/>
    <w:rsid w:val="00AB69F6"/>
    <w:rsid w:val="00AB6F8E"/>
    <w:rsid w:val="00AB796B"/>
    <w:rsid w:val="00AC23EC"/>
    <w:rsid w:val="00AC3E43"/>
    <w:rsid w:val="00AC41B0"/>
    <w:rsid w:val="00AC527C"/>
    <w:rsid w:val="00AC6465"/>
    <w:rsid w:val="00AD04E6"/>
    <w:rsid w:val="00AD19D4"/>
    <w:rsid w:val="00AD1C7F"/>
    <w:rsid w:val="00AD27BE"/>
    <w:rsid w:val="00AD3BFA"/>
    <w:rsid w:val="00AE04B6"/>
    <w:rsid w:val="00AE094A"/>
    <w:rsid w:val="00AE244D"/>
    <w:rsid w:val="00AE3A0D"/>
    <w:rsid w:val="00AE5C79"/>
    <w:rsid w:val="00AE610A"/>
    <w:rsid w:val="00AE74F6"/>
    <w:rsid w:val="00AE7AFA"/>
    <w:rsid w:val="00AF16F4"/>
    <w:rsid w:val="00AF1F63"/>
    <w:rsid w:val="00AF3BAB"/>
    <w:rsid w:val="00AF5129"/>
    <w:rsid w:val="00AF7B48"/>
    <w:rsid w:val="00B01B37"/>
    <w:rsid w:val="00B02230"/>
    <w:rsid w:val="00B034D2"/>
    <w:rsid w:val="00B114A2"/>
    <w:rsid w:val="00B12091"/>
    <w:rsid w:val="00B141BC"/>
    <w:rsid w:val="00B145D3"/>
    <w:rsid w:val="00B15EBC"/>
    <w:rsid w:val="00B16EE4"/>
    <w:rsid w:val="00B1702F"/>
    <w:rsid w:val="00B17CE9"/>
    <w:rsid w:val="00B207F3"/>
    <w:rsid w:val="00B21751"/>
    <w:rsid w:val="00B22BBF"/>
    <w:rsid w:val="00B2378E"/>
    <w:rsid w:val="00B24435"/>
    <w:rsid w:val="00B31FAA"/>
    <w:rsid w:val="00B33C5E"/>
    <w:rsid w:val="00B34C54"/>
    <w:rsid w:val="00B357ED"/>
    <w:rsid w:val="00B36F39"/>
    <w:rsid w:val="00B40159"/>
    <w:rsid w:val="00B44260"/>
    <w:rsid w:val="00B44F05"/>
    <w:rsid w:val="00B45BB1"/>
    <w:rsid w:val="00B46555"/>
    <w:rsid w:val="00B46F8D"/>
    <w:rsid w:val="00B47368"/>
    <w:rsid w:val="00B474E1"/>
    <w:rsid w:val="00B47640"/>
    <w:rsid w:val="00B477DF"/>
    <w:rsid w:val="00B513C6"/>
    <w:rsid w:val="00B5421B"/>
    <w:rsid w:val="00B54E08"/>
    <w:rsid w:val="00B5575B"/>
    <w:rsid w:val="00B557AF"/>
    <w:rsid w:val="00B56736"/>
    <w:rsid w:val="00B63F5D"/>
    <w:rsid w:val="00B6794E"/>
    <w:rsid w:val="00B7182B"/>
    <w:rsid w:val="00B72C7C"/>
    <w:rsid w:val="00B74407"/>
    <w:rsid w:val="00B757D9"/>
    <w:rsid w:val="00B83F30"/>
    <w:rsid w:val="00B87BA6"/>
    <w:rsid w:val="00B90989"/>
    <w:rsid w:val="00B937E0"/>
    <w:rsid w:val="00B9392D"/>
    <w:rsid w:val="00B95989"/>
    <w:rsid w:val="00B95C60"/>
    <w:rsid w:val="00B975C3"/>
    <w:rsid w:val="00BA0055"/>
    <w:rsid w:val="00BA060A"/>
    <w:rsid w:val="00BA07D1"/>
    <w:rsid w:val="00BA0D3A"/>
    <w:rsid w:val="00BA30C9"/>
    <w:rsid w:val="00BA33E1"/>
    <w:rsid w:val="00BA6F50"/>
    <w:rsid w:val="00BA7FBB"/>
    <w:rsid w:val="00BB60A0"/>
    <w:rsid w:val="00BB71A6"/>
    <w:rsid w:val="00BC18A1"/>
    <w:rsid w:val="00BC2C62"/>
    <w:rsid w:val="00BC3430"/>
    <w:rsid w:val="00BC389A"/>
    <w:rsid w:val="00BC3C1A"/>
    <w:rsid w:val="00BC4B1F"/>
    <w:rsid w:val="00BC6843"/>
    <w:rsid w:val="00BC6B0C"/>
    <w:rsid w:val="00BC7964"/>
    <w:rsid w:val="00BD21D2"/>
    <w:rsid w:val="00BD5CAE"/>
    <w:rsid w:val="00BD7A0D"/>
    <w:rsid w:val="00BE2375"/>
    <w:rsid w:val="00BE4DE0"/>
    <w:rsid w:val="00BE6A6A"/>
    <w:rsid w:val="00BE7233"/>
    <w:rsid w:val="00BE729F"/>
    <w:rsid w:val="00BE7634"/>
    <w:rsid w:val="00BE7853"/>
    <w:rsid w:val="00BF30D6"/>
    <w:rsid w:val="00BF37EC"/>
    <w:rsid w:val="00BF392D"/>
    <w:rsid w:val="00BF44F8"/>
    <w:rsid w:val="00BF5C41"/>
    <w:rsid w:val="00BF5FD2"/>
    <w:rsid w:val="00C003C5"/>
    <w:rsid w:val="00C04F08"/>
    <w:rsid w:val="00C05311"/>
    <w:rsid w:val="00C06710"/>
    <w:rsid w:val="00C06731"/>
    <w:rsid w:val="00C07D18"/>
    <w:rsid w:val="00C10D82"/>
    <w:rsid w:val="00C11A55"/>
    <w:rsid w:val="00C1504B"/>
    <w:rsid w:val="00C154AE"/>
    <w:rsid w:val="00C15BFB"/>
    <w:rsid w:val="00C16BA1"/>
    <w:rsid w:val="00C23309"/>
    <w:rsid w:val="00C23870"/>
    <w:rsid w:val="00C23B41"/>
    <w:rsid w:val="00C25623"/>
    <w:rsid w:val="00C32775"/>
    <w:rsid w:val="00C32F5E"/>
    <w:rsid w:val="00C36480"/>
    <w:rsid w:val="00C372CE"/>
    <w:rsid w:val="00C37380"/>
    <w:rsid w:val="00C37C7A"/>
    <w:rsid w:val="00C40B68"/>
    <w:rsid w:val="00C41216"/>
    <w:rsid w:val="00C42C07"/>
    <w:rsid w:val="00C51972"/>
    <w:rsid w:val="00C53FCF"/>
    <w:rsid w:val="00C54040"/>
    <w:rsid w:val="00C54AB1"/>
    <w:rsid w:val="00C56C66"/>
    <w:rsid w:val="00C5712E"/>
    <w:rsid w:val="00C57A82"/>
    <w:rsid w:val="00C60E94"/>
    <w:rsid w:val="00C61477"/>
    <w:rsid w:val="00C619BC"/>
    <w:rsid w:val="00C63865"/>
    <w:rsid w:val="00C63A6A"/>
    <w:rsid w:val="00C65162"/>
    <w:rsid w:val="00C70926"/>
    <w:rsid w:val="00C713DA"/>
    <w:rsid w:val="00C73531"/>
    <w:rsid w:val="00C74B2B"/>
    <w:rsid w:val="00C764A8"/>
    <w:rsid w:val="00C80201"/>
    <w:rsid w:val="00C8223C"/>
    <w:rsid w:val="00C83D7A"/>
    <w:rsid w:val="00C83DE3"/>
    <w:rsid w:val="00C85818"/>
    <w:rsid w:val="00C85849"/>
    <w:rsid w:val="00C863E0"/>
    <w:rsid w:val="00C91119"/>
    <w:rsid w:val="00C9210D"/>
    <w:rsid w:val="00CA019F"/>
    <w:rsid w:val="00CA097E"/>
    <w:rsid w:val="00CA0A5C"/>
    <w:rsid w:val="00CA2C1A"/>
    <w:rsid w:val="00CA5487"/>
    <w:rsid w:val="00CA627F"/>
    <w:rsid w:val="00CA64C4"/>
    <w:rsid w:val="00CA65F2"/>
    <w:rsid w:val="00CB00D4"/>
    <w:rsid w:val="00CB0727"/>
    <w:rsid w:val="00CB0CBE"/>
    <w:rsid w:val="00CB14AB"/>
    <w:rsid w:val="00CB2010"/>
    <w:rsid w:val="00CB324B"/>
    <w:rsid w:val="00CB643E"/>
    <w:rsid w:val="00CB7F78"/>
    <w:rsid w:val="00CC3596"/>
    <w:rsid w:val="00CC424C"/>
    <w:rsid w:val="00CC51CD"/>
    <w:rsid w:val="00CC667E"/>
    <w:rsid w:val="00CD0277"/>
    <w:rsid w:val="00CD141B"/>
    <w:rsid w:val="00CD1BCF"/>
    <w:rsid w:val="00CD5CF2"/>
    <w:rsid w:val="00CD5DA1"/>
    <w:rsid w:val="00CD706E"/>
    <w:rsid w:val="00CD7BF9"/>
    <w:rsid w:val="00CD7CF8"/>
    <w:rsid w:val="00CE1134"/>
    <w:rsid w:val="00CE1873"/>
    <w:rsid w:val="00CE2380"/>
    <w:rsid w:val="00CE460C"/>
    <w:rsid w:val="00CE4D59"/>
    <w:rsid w:val="00CE5CDC"/>
    <w:rsid w:val="00CF0833"/>
    <w:rsid w:val="00CF25A1"/>
    <w:rsid w:val="00CF3E92"/>
    <w:rsid w:val="00CF3F15"/>
    <w:rsid w:val="00CF3F5A"/>
    <w:rsid w:val="00CF4581"/>
    <w:rsid w:val="00CF53A0"/>
    <w:rsid w:val="00CF7C04"/>
    <w:rsid w:val="00D01179"/>
    <w:rsid w:val="00D05C2A"/>
    <w:rsid w:val="00D0607F"/>
    <w:rsid w:val="00D06293"/>
    <w:rsid w:val="00D07314"/>
    <w:rsid w:val="00D076C3"/>
    <w:rsid w:val="00D10246"/>
    <w:rsid w:val="00D10FE5"/>
    <w:rsid w:val="00D116FA"/>
    <w:rsid w:val="00D12638"/>
    <w:rsid w:val="00D17944"/>
    <w:rsid w:val="00D2112C"/>
    <w:rsid w:val="00D25158"/>
    <w:rsid w:val="00D26630"/>
    <w:rsid w:val="00D30FBD"/>
    <w:rsid w:val="00D318A5"/>
    <w:rsid w:val="00D33057"/>
    <w:rsid w:val="00D359E1"/>
    <w:rsid w:val="00D35B88"/>
    <w:rsid w:val="00D35C8F"/>
    <w:rsid w:val="00D405FD"/>
    <w:rsid w:val="00D434BB"/>
    <w:rsid w:val="00D43ED2"/>
    <w:rsid w:val="00D44D24"/>
    <w:rsid w:val="00D4524C"/>
    <w:rsid w:val="00D46D91"/>
    <w:rsid w:val="00D51FF4"/>
    <w:rsid w:val="00D548D5"/>
    <w:rsid w:val="00D5557F"/>
    <w:rsid w:val="00D57473"/>
    <w:rsid w:val="00D6366B"/>
    <w:rsid w:val="00D66244"/>
    <w:rsid w:val="00D7002A"/>
    <w:rsid w:val="00D703C4"/>
    <w:rsid w:val="00D71D54"/>
    <w:rsid w:val="00D73CF1"/>
    <w:rsid w:val="00D73D1B"/>
    <w:rsid w:val="00D74D41"/>
    <w:rsid w:val="00D76395"/>
    <w:rsid w:val="00D7673C"/>
    <w:rsid w:val="00D80217"/>
    <w:rsid w:val="00D81397"/>
    <w:rsid w:val="00D81C5C"/>
    <w:rsid w:val="00D824DB"/>
    <w:rsid w:val="00D84368"/>
    <w:rsid w:val="00D84A14"/>
    <w:rsid w:val="00D84C2D"/>
    <w:rsid w:val="00D877CF"/>
    <w:rsid w:val="00D90461"/>
    <w:rsid w:val="00D957E8"/>
    <w:rsid w:val="00D96523"/>
    <w:rsid w:val="00DA02AB"/>
    <w:rsid w:val="00DA1672"/>
    <w:rsid w:val="00DA2A09"/>
    <w:rsid w:val="00DA2CEB"/>
    <w:rsid w:val="00DA36E5"/>
    <w:rsid w:val="00DA3F3F"/>
    <w:rsid w:val="00DA5988"/>
    <w:rsid w:val="00DA5C64"/>
    <w:rsid w:val="00DA753A"/>
    <w:rsid w:val="00DB1EC3"/>
    <w:rsid w:val="00DB3AAF"/>
    <w:rsid w:val="00DB763B"/>
    <w:rsid w:val="00DC08FB"/>
    <w:rsid w:val="00DC1558"/>
    <w:rsid w:val="00DC1A42"/>
    <w:rsid w:val="00DC3848"/>
    <w:rsid w:val="00DC4783"/>
    <w:rsid w:val="00DC4E09"/>
    <w:rsid w:val="00DC6506"/>
    <w:rsid w:val="00DD084D"/>
    <w:rsid w:val="00DD1B4C"/>
    <w:rsid w:val="00DD40A1"/>
    <w:rsid w:val="00DD7B2E"/>
    <w:rsid w:val="00DE00DA"/>
    <w:rsid w:val="00DE0856"/>
    <w:rsid w:val="00DE14B7"/>
    <w:rsid w:val="00DE40F4"/>
    <w:rsid w:val="00DF0CBD"/>
    <w:rsid w:val="00DF2284"/>
    <w:rsid w:val="00DF2ACE"/>
    <w:rsid w:val="00DF52F7"/>
    <w:rsid w:val="00DF616E"/>
    <w:rsid w:val="00DF6DC6"/>
    <w:rsid w:val="00DF7550"/>
    <w:rsid w:val="00E011C6"/>
    <w:rsid w:val="00E03D10"/>
    <w:rsid w:val="00E04DA9"/>
    <w:rsid w:val="00E04ED5"/>
    <w:rsid w:val="00E0578D"/>
    <w:rsid w:val="00E077C6"/>
    <w:rsid w:val="00E10281"/>
    <w:rsid w:val="00E10ADC"/>
    <w:rsid w:val="00E10B92"/>
    <w:rsid w:val="00E14CA9"/>
    <w:rsid w:val="00E1686F"/>
    <w:rsid w:val="00E2370D"/>
    <w:rsid w:val="00E24ADE"/>
    <w:rsid w:val="00E25755"/>
    <w:rsid w:val="00E30307"/>
    <w:rsid w:val="00E30788"/>
    <w:rsid w:val="00E32D46"/>
    <w:rsid w:val="00E40715"/>
    <w:rsid w:val="00E419CF"/>
    <w:rsid w:val="00E43D68"/>
    <w:rsid w:val="00E442F7"/>
    <w:rsid w:val="00E4451A"/>
    <w:rsid w:val="00E44ECE"/>
    <w:rsid w:val="00E45256"/>
    <w:rsid w:val="00E45BFD"/>
    <w:rsid w:val="00E462AC"/>
    <w:rsid w:val="00E47DE9"/>
    <w:rsid w:val="00E504D6"/>
    <w:rsid w:val="00E51A14"/>
    <w:rsid w:val="00E53FE1"/>
    <w:rsid w:val="00E56595"/>
    <w:rsid w:val="00E608B9"/>
    <w:rsid w:val="00E643D9"/>
    <w:rsid w:val="00E64BAE"/>
    <w:rsid w:val="00E64E2B"/>
    <w:rsid w:val="00E664E7"/>
    <w:rsid w:val="00E6728F"/>
    <w:rsid w:val="00E7152C"/>
    <w:rsid w:val="00E73342"/>
    <w:rsid w:val="00E75E3F"/>
    <w:rsid w:val="00E76247"/>
    <w:rsid w:val="00E80B2E"/>
    <w:rsid w:val="00E90995"/>
    <w:rsid w:val="00E94BE4"/>
    <w:rsid w:val="00E9538B"/>
    <w:rsid w:val="00E97D9B"/>
    <w:rsid w:val="00EA0FDD"/>
    <w:rsid w:val="00EA19B7"/>
    <w:rsid w:val="00EA22DA"/>
    <w:rsid w:val="00EA23E5"/>
    <w:rsid w:val="00EB06CB"/>
    <w:rsid w:val="00EB5E46"/>
    <w:rsid w:val="00EB7589"/>
    <w:rsid w:val="00EC1235"/>
    <w:rsid w:val="00EC2571"/>
    <w:rsid w:val="00EC2CE3"/>
    <w:rsid w:val="00EC582E"/>
    <w:rsid w:val="00EC630F"/>
    <w:rsid w:val="00ED42ED"/>
    <w:rsid w:val="00ED44AD"/>
    <w:rsid w:val="00ED5947"/>
    <w:rsid w:val="00ED7116"/>
    <w:rsid w:val="00ED73EA"/>
    <w:rsid w:val="00EE0F13"/>
    <w:rsid w:val="00EE221F"/>
    <w:rsid w:val="00EE31A6"/>
    <w:rsid w:val="00EE78C0"/>
    <w:rsid w:val="00EF126E"/>
    <w:rsid w:val="00EF2E51"/>
    <w:rsid w:val="00EF5D37"/>
    <w:rsid w:val="00EF62FD"/>
    <w:rsid w:val="00EF6784"/>
    <w:rsid w:val="00EF72E3"/>
    <w:rsid w:val="00F00369"/>
    <w:rsid w:val="00F00BA7"/>
    <w:rsid w:val="00F01C82"/>
    <w:rsid w:val="00F02112"/>
    <w:rsid w:val="00F02F02"/>
    <w:rsid w:val="00F0390C"/>
    <w:rsid w:val="00F05203"/>
    <w:rsid w:val="00F05B40"/>
    <w:rsid w:val="00F127EF"/>
    <w:rsid w:val="00F1676D"/>
    <w:rsid w:val="00F17C3A"/>
    <w:rsid w:val="00F215B0"/>
    <w:rsid w:val="00F234C9"/>
    <w:rsid w:val="00F27E64"/>
    <w:rsid w:val="00F3219E"/>
    <w:rsid w:val="00F3451A"/>
    <w:rsid w:val="00F36AD3"/>
    <w:rsid w:val="00F37320"/>
    <w:rsid w:val="00F3786B"/>
    <w:rsid w:val="00F41086"/>
    <w:rsid w:val="00F42246"/>
    <w:rsid w:val="00F470B3"/>
    <w:rsid w:val="00F525D1"/>
    <w:rsid w:val="00F52F70"/>
    <w:rsid w:val="00F533E9"/>
    <w:rsid w:val="00F53FED"/>
    <w:rsid w:val="00F54470"/>
    <w:rsid w:val="00F55360"/>
    <w:rsid w:val="00F55B7A"/>
    <w:rsid w:val="00F56433"/>
    <w:rsid w:val="00F5648F"/>
    <w:rsid w:val="00F61C91"/>
    <w:rsid w:val="00F645DD"/>
    <w:rsid w:val="00F64BEE"/>
    <w:rsid w:val="00F65663"/>
    <w:rsid w:val="00F66F5D"/>
    <w:rsid w:val="00F70B92"/>
    <w:rsid w:val="00F72046"/>
    <w:rsid w:val="00F72163"/>
    <w:rsid w:val="00F726A7"/>
    <w:rsid w:val="00F7643C"/>
    <w:rsid w:val="00F765F2"/>
    <w:rsid w:val="00F81C7A"/>
    <w:rsid w:val="00F81CD5"/>
    <w:rsid w:val="00F81FC8"/>
    <w:rsid w:val="00F82529"/>
    <w:rsid w:val="00F84FAD"/>
    <w:rsid w:val="00F903E6"/>
    <w:rsid w:val="00F911D5"/>
    <w:rsid w:val="00F92170"/>
    <w:rsid w:val="00F95453"/>
    <w:rsid w:val="00F96541"/>
    <w:rsid w:val="00FA599D"/>
    <w:rsid w:val="00FA5DCE"/>
    <w:rsid w:val="00FA69B9"/>
    <w:rsid w:val="00FB37B4"/>
    <w:rsid w:val="00FB764B"/>
    <w:rsid w:val="00FC0E4F"/>
    <w:rsid w:val="00FC1B69"/>
    <w:rsid w:val="00FC2D4B"/>
    <w:rsid w:val="00FC74E8"/>
    <w:rsid w:val="00FC7F18"/>
    <w:rsid w:val="00FD2E0D"/>
    <w:rsid w:val="00FD3AE4"/>
    <w:rsid w:val="00FD3F89"/>
    <w:rsid w:val="00FD3FDE"/>
    <w:rsid w:val="00FD4C03"/>
    <w:rsid w:val="00FE0B0A"/>
    <w:rsid w:val="00FE2B25"/>
    <w:rsid w:val="00FE3F3E"/>
    <w:rsid w:val="00FE6407"/>
    <w:rsid w:val="00FE6D97"/>
    <w:rsid w:val="00FF2179"/>
    <w:rsid w:val="00FF41F9"/>
    <w:rsid w:val="00FF62CA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802DBF"/>
  <w15:docId w15:val="{FECDF45F-E0E9-43CE-BD29-177E6C6F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9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4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453AA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aliases w:val="Podrozdział,Footnote,Tekst przypisu Znak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2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3"/>
      </w:numPr>
    </w:pPr>
  </w:style>
  <w:style w:type="numbering" w:customStyle="1" w:styleId="WW8Num38">
    <w:name w:val="WW8Num38"/>
    <w:basedOn w:val="Bezlisty"/>
    <w:rsid w:val="00DC6506"/>
    <w:pPr>
      <w:numPr>
        <w:numId w:val="4"/>
      </w:numPr>
    </w:pPr>
  </w:style>
  <w:style w:type="numbering" w:customStyle="1" w:styleId="WW8Num14">
    <w:name w:val="WW8Num14"/>
    <w:basedOn w:val="Bezlisty"/>
    <w:rsid w:val="00EC582E"/>
    <w:pPr>
      <w:numPr>
        <w:numId w:val="5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6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C41216"/>
    <w:pPr>
      <w:numPr>
        <w:numId w:val="9"/>
      </w:numPr>
    </w:pPr>
  </w:style>
  <w:style w:type="paragraph" w:customStyle="1" w:styleId="FR4">
    <w:name w:val="FR4"/>
    <w:rsid w:val="00C54AB1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5B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330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E1CA2"/>
    <w:pPr>
      <w:suppressAutoHyphens w:val="0"/>
      <w:spacing w:after="120" w:line="300" w:lineRule="auto"/>
      <w:jc w:val="both"/>
    </w:pPr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C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C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0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4ECE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EC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D81397"/>
  </w:style>
  <w:style w:type="character" w:customStyle="1" w:styleId="alb-s">
    <w:name w:val="a_lb-s"/>
    <w:basedOn w:val="Domylnaczcionkaakapitu"/>
    <w:rsid w:val="00D81397"/>
  </w:style>
  <w:style w:type="character" w:styleId="Uwydatnienie">
    <w:name w:val="Emphasis"/>
    <w:basedOn w:val="Domylnaczcionkaakapitu"/>
    <w:uiPriority w:val="20"/>
    <w:qFormat/>
    <w:rsid w:val="00D8139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124F35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124F35"/>
    <w:rPr>
      <w:b/>
      <w:bCs/>
    </w:rPr>
  </w:style>
  <w:style w:type="character" w:customStyle="1" w:styleId="fn-ref">
    <w:name w:val="fn-ref"/>
    <w:basedOn w:val="Domylnaczcionkaakapitu"/>
    <w:rsid w:val="00472774"/>
  </w:style>
  <w:style w:type="paragraph" w:customStyle="1" w:styleId="Zwykytekst4">
    <w:name w:val="Zwykły tekst4"/>
    <w:basedOn w:val="Normalny"/>
    <w:uiPriority w:val="99"/>
    <w:rsid w:val="005F5358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5F5358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535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9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9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tabulka">
    <w:name w:val="tabulka"/>
    <w:basedOn w:val="Normalny"/>
    <w:rsid w:val="001843D3"/>
    <w:pPr>
      <w:widowControl w:val="0"/>
      <w:suppressAutoHyphens w:val="0"/>
      <w:spacing w:before="120" w:line="240" w:lineRule="exact"/>
      <w:jc w:val="center"/>
    </w:pPr>
    <w:rPr>
      <w:rFonts w:ascii="Arial" w:hAnsi="Arial"/>
      <w:lang w:val="cs-CZ" w:eastAsia="pl-PL"/>
    </w:rPr>
  </w:style>
  <w:style w:type="paragraph" w:customStyle="1" w:styleId="normaltableau">
    <w:name w:val="normal_tableau"/>
    <w:basedOn w:val="Normalny"/>
    <w:rsid w:val="001843D3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43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C2AB4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AB4"/>
    <w:pPr>
      <w:shd w:val="clear" w:color="auto" w:fill="FFFFFF"/>
      <w:suppressAutoHyphens w:val="0"/>
      <w:spacing w:before="120" w:after="120" w:line="288" w:lineRule="exact"/>
      <w:ind w:hanging="34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StylVerdana9pt">
    <w:name w:val="Styl Verdana 9 pt"/>
    <w:rsid w:val="003A70D5"/>
    <w:rPr>
      <w:rFonts w:ascii="Tahoma" w:hAnsi="Tahoma"/>
      <w:sz w:val="18"/>
    </w:rPr>
  </w:style>
  <w:style w:type="paragraph" w:customStyle="1" w:styleId="Tekstpodstawowy23">
    <w:name w:val="Tekst podstawowy 23"/>
    <w:basedOn w:val="Normalny"/>
    <w:rsid w:val="007E2551"/>
    <w:pPr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2453"/>
    <w:pPr>
      <w:spacing w:after="100"/>
      <w:ind w:left="6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4B35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AE74F6"/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E74F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2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07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32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1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25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1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6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2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7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1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9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34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56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01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36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8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34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0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5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2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26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05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89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96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75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5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96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67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07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79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58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74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7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8AD79-0A81-40AC-B5CA-59449F80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Hernik</dc:creator>
  <cp:lastModifiedBy>Małgorzata Adach</cp:lastModifiedBy>
  <cp:revision>3</cp:revision>
  <cp:lastPrinted>2018-05-29T09:38:00Z</cp:lastPrinted>
  <dcterms:created xsi:type="dcterms:W3CDTF">2018-09-21T09:26:00Z</dcterms:created>
  <dcterms:modified xsi:type="dcterms:W3CDTF">2018-09-21T09:28:00Z</dcterms:modified>
</cp:coreProperties>
</file>