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3256C" w14:textId="77777777" w:rsidR="000627FD" w:rsidRPr="00ED44AD" w:rsidRDefault="000627FD" w:rsidP="000627FD">
      <w:pPr>
        <w:keepNext/>
        <w:spacing w:line="276" w:lineRule="auto"/>
        <w:jc w:val="both"/>
        <w:outlineLvl w:val="0"/>
        <w:rPr>
          <w:rFonts w:asciiTheme="minorHAnsi" w:hAnsiTheme="minorHAnsi" w:cstheme="minorHAnsi"/>
          <w:b/>
          <w:bCs/>
          <w:noProof/>
          <w:kern w:val="32"/>
          <w:sz w:val="22"/>
          <w:szCs w:val="22"/>
          <w:lang w:eastAsia="pl-PL"/>
        </w:rPr>
      </w:pPr>
      <w:bookmarkStart w:id="0" w:name="_Toc310941285"/>
      <w:bookmarkStart w:id="1" w:name="_Toc358274750"/>
      <w:bookmarkStart w:id="2" w:name="_Toc461105511"/>
      <w:bookmarkStart w:id="3" w:name="_Toc494436251"/>
      <w:bookmarkStart w:id="4" w:name="_Toc310941284"/>
      <w:bookmarkStart w:id="5" w:name="_Toc358274749"/>
      <w:bookmarkStart w:id="6" w:name="_GoBack"/>
      <w:bookmarkEnd w:id="6"/>
      <w:r w:rsidRPr="00ED44AD">
        <w:rPr>
          <w:rFonts w:asciiTheme="minorHAnsi" w:hAnsiTheme="minorHAnsi" w:cstheme="minorHAnsi"/>
          <w:b/>
          <w:bCs/>
          <w:kern w:val="32"/>
          <w:sz w:val="22"/>
          <w:szCs w:val="22"/>
          <w:lang w:eastAsia="pl-PL"/>
        </w:rPr>
        <w:t xml:space="preserve">Załącznik nr 4a – Wzór oświadczenia, że osoby, które </w:t>
      </w:r>
      <w:r w:rsidRPr="00ED44AD">
        <w:rPr>
          <w:rFonts w:asciiTheme="minorHAnsi" w:hAnsiTheme="minorHAnsi" w:cstheme="minorHAnsi"/>
          <w:b/>
          <w:bCs/>
          <w:noProof/>
          <w:kern w:val="32"/>
          <w:sz w:val="22"/>
          <w:szCs w:val="22"/>
          <w:lang w:eastAsia="pl-PL"/>
        </w:rPr>
        <w:t>będą uczestniczyć w wykonywaniu zamówienia,  posiadają wymagane uprawnienia</w:t>
      </w:r>
      <w:bookmarkEnd w:id="0"/>
      <w:bookmarkEnd w:id="1"/>
      <w:bookmarkEnd w:id="2"/>
      <w:bookmarkEnd w:id="3"/>
      <w:r w:rsidRPr="00ED44AD">
        <w:rPr>
          <w:rFonts w:asciiTheme="minorHAnsi" w:hAnsiTheme="minorHAnsi" w:cstheme="minorHAnsi"/>
          <w:b/>
          <w:bCs/>
          <w:noProof/>
          <w:kern w:val="32"/>
          <w:sz w:val="22"/>
          <w:szCs w:val="22"/>
          <w:vertAlign w:val="superscript"/>
          <w:lang w:eastAsia="pl-PL"/>
        </w:rPr>
        <w:footnoteReference w:id="1"/>
      </w:r>
    </w:p>
    <w:p w14:paraId="4EFFA0E3" w14:textId="77777777" w:rsidR="000627FD" w:rsidRPr="00ED44AD" w:rsidRDefault="000627FD" w:rsidP="000627FD">
      <w:pPr>
        <w:keepNext/>
        <w:spacing w:line="276" w:lineRule="auto"/>
        <w:jc w:val="both"/>
        <w:outlineLvl w:val="0"/>
        <w:rPr>
          <w:rFonts w:asciiTheme="minorHAnsi" w:hAnsiTheme="minorHAnsi" w:cstheme="minorHAnsi"/>
          <w:b/>
          <w:bCs/>
          <w:noProof/>
          <w:kern w:val="32"/>
          <w:sz w:val="22"/>
          <w:szCs w:val="22"/>
          <w:lang w:eastAsia="pl-PL"/>
        </w:rPr>
      </w:pPr>
    </w:p>
    <w:p w14:paraId="3FCBF9A9" w14:textId="77777777" w:rsidR="000627FD" w:rsidRPr="00ED44AD" w:rsidRDefault="000627FD" w:rsidP="000627FD">
      <w:pPr>
        <w:spacing w:line="276" w:lineRule="auto"/>
        <w:jc w:val="both"/>
        <w:textAlignment w:val="top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D44AD">
        <w:rPr>
          <w:rFonts w:asciiTheme="minorHAnsi" w:hAnsiTheme="minorHAnsi" w:cstheme="minorHAnsi"/>
          <w:b/>
          <w:sz w:val="22"/>
          <w:szCs w:val="22"/>
          <w:lang w:eastAsia="pl-PL"/>
        </w:rPr>
        <w:t>DLA PRZETARGU NIEOGRANICZONEGO</w:t>
      </w:r>
    </w:p>
    <w:p w14:paraId="0F359007" w14:textId="77777777" w:rsidR="000627FD" w:rsidRPr="0022443E" w:rsidRDefault="000627FD" w:rsidP="000627FD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D44A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NA </w:t>
      </w:r>
      <w:r w:rsidRPr="0022443E">
        <w:rPr>
          <w:rFonts w:asciiTheme="minorHAnsi" w:hAnsiTheme="minorHAnsi" w:cstheme="minorHAnsi"/>
          <w:b/>
          <w:sz w:val="22"/>
          <w:szCs w:val="22"/>
          <w:lang w:eastAsia="pl-PL"/>
        </w:rPr>
        <w:t>ROBOTY BUDOWLANE PN:</w:t>
      </w:r>
    </w:p>
    <w:p w14:paraId="14E328E6" w14:textId="77777777" w:rsidR="000627FD" w:rsidRPr="0022443E" w:rsidRDefault="000627FD" w:rsidP="000627FD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A4B68D" w14:textId="77777777" w:rsidR="000627FD" w:rsidRPr="0022443E" w:rsidRDefault="000627FD" w:rsidP="000627FD">
      <w:pPr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22443E">
        <w:rPr>
          <w:rFonts w:asciiTheme="minorHAnsi" w:eastAsia="Arial" w:hAnsiTheme="minorHAnsi" w:cstheme="minorHAnsi"/>
          <w:b/>
          <w:sz w:val="22"/>
          <w:szCs w:val="22"/>
        </w:rPr>
        <w:t>Budowa sieci kanalizacyjnej na terenie sołectwa Ligota – Centrum</w:t>
      </w:r>
    </w:p>
    <w:p w14:paraId="6EFC257F" w14:textId="77777777" w:rsidR="000627FD" w:rsidRPr="00ED44AD" w:rsidRDefault="000627FD" w:rsidP="000627FD">
      <w:pPr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0627FD" w:rsidRPr="00ED44AD" w14:paraId="2085DC04" w14:textId="77777777" w:rsidTr="005147C7">
        <w:tc>
          <w:tcPr>
            <w:tcW w:w="6370" w:type="dxa"/>
          </w:tcPr>
          <w:p w14:paraId="5A377704" w14:textId="77777777" w:rsidR="000627FD" w:rsidRPr="00ED44AD" w:rsidRDefault="000627FD" w:rsidP="005147C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CDDB44A" w14:textId="2193DAAD" w:rsidR="000627FD" w:rsidRPr="00ED44AD" w:rsidRDefault="00BB60A0" w:rsidP="005147C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32/2018/TT</w:t>
            </w:r>
          </w:p>
        </w:tc>
        <w:tc>
          <w:tcPr>
            <w:tcW w:w="2844" w:type="dxa"/>
          </w:tcPr>
          <w:p w14:paraId="005A3A93" w14:textId="77777777" w:rsidR="000627FD" w:rsidRPr="00ED44AD" w:rsidRDefault="000627FD" w:rsidP="005147C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4A564B4A" w14:textId="77777777" w:rsidR="000627FD" w:rsidRPr="00ED44AD" w:rsidRDefault="000627FD" w:rsidP="000627F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D44AD">
        <w:rPr>
          <w:rFonts w:asciiTheme="minorHAnsi" w:hAnsiTheme="minorHAnsi" w:cstheme="minorHAnsi"/>
          <w:b/>
          <w:sz w:val="22"/>
          <w:szCs w:val="22"/>
          <w:lang w:eastAsia="pl-PL"/>
        </w:rPr>
        <w:t>1. ZAMAWIAJĄCY:</w:t>
      </w:r>
    </w:p>
    <w:p w14:paraId="6B9322D5" w14:textId="77777777" w:rsidR="000627FD" w:rsidRPr="00ED44AD" w:rsidRDefault="000627FD" w:rsidP="000627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06AC3420" w14:textId="77777777" w:rsidR="000627FD" w:rsidRPr="00ED44AD" w:rsidRDefault="000627FD" w:rsidP="000627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D44AD">
        <w:rPr>
          <w:rFonts w:asciiTheme="minorHAnsi" w:hAnsiTheme="minorHAnsi" w:cstheme="minorHAnsi"/>
          <w:b/>
          <w:sz w:val="22"/>
          <w:szCs w:val="22"/>
        </w:rPr>
        <w:t>Przedsiębiorstwo Inżynierii Miejskiej Sp. z o.o.</w:t>
      </w:r>
    </w:p>
    <w:p w14:paraId="17587516" w14:textId="77777777" w:rsidR="000627FD" w:rsidRPr="00ED44AD" w:rsidRDefault="000627FD" w:rsidP="000627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D44AD">
        <w:rPr>
          <w:rFonts w:asciiTheme="minorHAnsi" w:hAnsiTheme="minorHAnsi" w:cstheme="minorHAnsi"/>
          <w:b/>
          <w:sz w:val="22"/>
          <w:szCs w:val="22"/>
        </w:rPr>
        <w:t>ul. Szarych Szeregów 2,</w:t>
      </w:r>
    </w:p>
    <w:p w14:paraId="37908F14" w14:textId="77777777" w:rsidR="000627FD" w:rsidRPr="00ED44AD" w:rsidRDefault="000627FD" w:rsidP="000627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D44AD">
        <w:rPr>
          <w:rFonts w:asciiTheme="minorHAnsi" w:hAnsiTheme="minorHAnsi" w:cstheme="minorHAnsi"/>
          <w:b/>
          <w:sz w:val="22"/>
          <w:szCs w:val="22"/>
        </w:rPr>
        <w:t>43-502 Czechowice-Dziedzice</w:t>
      </w:r>
      <w:r w:rsidRPr="00ED44AD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3FCDD40C" w14:textId="77777777" w:rsidR="000627FD" w:rsidRPr="00ED44AD" w:rsidRDefault="000627FD" w:rsidP="000627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64CABC5" w14:textId="77777777" w:rsidR="000627FD" w:rsidRPr="00ED44AD" w:rsidRDefault="000627FD" w:rsidP="000627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D44AD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5666957B" w14:textId="77777777" w:rsidR="000627FD" w:rsidRPr="00ED44AD" w:rsidRDefault="000627FD" w:rsidP="000627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881859F" w14:textId="77777777" w:rsidR="000627FD" w:rsidRPr="00ED44AD" w:rsidRDefault="000627FD" w:rsidP="000627FD">
      <w:pPr>
        <w:numPr>
          <w:ilvl w:val="12"/>
          <w:numId w:val="0"/>
        </w:num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BEFFADA" w14:textId="77777777" w:rsidR="000627FD" w:rsidRPr="00ED44AD" w:rsidRDefault="000627FD" w:rsidP="000627FD">
      <w:pPr>
        <w:numPr>
          <w:ilvl w:val="12"/>
          <w:numId w:val="0"/>
        </w:num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D44AD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20777216" w14:textId="77777777" w:rsidR="000627FD" w:rsidRPr="00ED44AD" w:rsidRDefault="000627FD" w:rsidP="000627FD">
      <w:pPr>
        <w:numPr>
          <w:ilvl w:val="12"/>
          <w:numId w:val="0"/>
        </w:num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1607742" w14:textId="77777777" w:rsidR="000627FD" w:rsidRPr="00ED44AD" w:rsidRDefault="000627FD" w:rsidP="000627FD">
      <w:pPr>
        <w:numPr>
          <w:ilvl w:val="12"/>
          <w:numId w:val="0"/>
        </w:num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D44AD">
        <w:rPr>
          <w:rFonts w:asciiTheme="minorHAnsi" w:hAnsiTheme="minorHAnsi" w:cstheme="minorHAnsi"/>
          <w:b/>
          <w:sz w:val="22"/>
          <w:szCs w:val="22"/>
          <w:lang w:eastAsia="pl-PL"/>
        </w:rPr>
        <w:t>Niniejsza oferta złożona przez</w:t>
      </w:r>
      <w:r w:rsidRPr="00ED44AD">
        <w:rPr>
          <w:rFonts w:asciiTheme="minorHAnsi" w:hAnsiTheme="minorHAnsi" w:cstheme="minorHAnsi"/>
          <w:b/>
          <w:sz w:val="22"/>
          <w:szCs w:val="22"/>
          <w:vertAlign w:val="superscript"/>
          <w:lang w:eastAsia="pl-PL"/>
        </w:rPr>
        <w:footnoteReference w:id="2"/>
      </w:r>
      <w:r w:rsidRPr="00ED44AD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p w14:paraId="0CCBDA79" w14:textId="77777777" w:rsidR="000627FD" w:rsidRPr="00ED44AD" w:rsidRDefault="000627FD" w:rsidP="000627FD">
      <w:pPr>
        <w:numPr>
          <w:ilvl w:val="12"/>
          <w:numId w:val="0"/>
        </w:num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627FD" w:rsidRPr="00ED44AD" w14:paraId="4221CFE2" w14:textId="77777777" w:rsidTr="005147C7">
        <w:trPr>
          <w:cantSplit/>
        </w:trPr>
        <w:tc>
          <w:tcPr>
            <w:tcW w:w="610" w:type="dxa"/>
          </w:tcPr>
          <w:p w14:paraId="03890FFB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3C36B041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19147D91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0627FD" w:rsidRPr="00ED44AD" w14:paraId="58F40BBE" w14:textId="77777777" w:rsidTr="005147C7">
        <w:trPr>
          <w:cantSplit/>
        </w:trPr>
        <w:tc>
          <w:tcPr>
            <w:tcW w:w="610" w:type="dxa"/>
          </w:tcPr>
          <w:p w14:paraId="2630F163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</w:pPr>
          </w:p>
        </w:tc>
        <w:tc>
          <w:tcPr>
            <w:tcW w:w="6120" w:type="dxa"/>
          </w:tcPr>
          <w:p w14:paraId="3EA9261A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</w:pPr>
          </w:p>
        </w:tc>
        <w:tc>
          <w:tcPr>
            <w:tcW w:w="2482" w:type="dxa"/>
          </w:tcPr>
          <w:p w14:paraId="7A2783B1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</w:pPr>
          </w:p>
        </w:tc>
      </w:tr>
      <w:tr w:rsidR="000627FD" w:rsidRPr="00ED44AD" w14:paraId="63D089F7" w14:textId="77777777" w:rsidTr="005147C7">
        <w:trPr>
          <w:cantSplit/>
        </w:trPr>
        <w:tc>
          <w:tcPr>
            <w:tcW w:w="610" w:type="dxa"/>
          </w:tcPr>
          <w:p w14:paraId="25736E56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</w:pPr>
          </w:p>
        </w:tc>
        <w:tc>
          <w:tcPr>
            <w:tcW w:w="6120" w:type="dxa"/>
          </w:tcPr>
          <w:p w14:paraId="585CABD0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</w:pPr>
          </w:p>
        </w:tc>
        <w:tc>
          <w:tcPr>
            <w:tcW w:w="2482" w:type="dxa"/>
          </w:tcPr>
          <w:p w14:paraId="76382AD8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</w:pPr>
          </w:p>
        </w:tc>
      </w:tr>
    </w:tbl>
    <w:p w14:paraId="5249BF57" w14:textId="77777777" w:rsidR="000627FD" w:rsidRPr="00ED44AD" w:rsidRDefault="000627FD" w:rsidP="000627FD">
      <w:pPr>
        <w:numPr>
          <w:ilvl w:val="12"/>
          <w:numId w:val="0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23E5B0C" w14:textId="77777777" w:rsidR="000627FD" w:rsidRPr="00ED44AD" w:rsidRDefault="000627FD" w:rsidP="000627FD">
      <w:pPr>
        <w:numPr>
          <w:ilvl w:val="12"/>
          <w:numId w:val="0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ED44AD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OŚWIADCZAM(Y), ŻE:</w:t>
      </w:r>
    </w:p>
    <w:p w14:paraId="5D37D185" w14:textId="77777777" w:rsidR="000627FD" w:rsidRPr="00ED44AD" w:rsidRDefault="000627FD" w:rsidP="000627FD">
      <w:pPr>
        <w:numPr>
          <w:ilvl w:val="12"/>
          <w:numId w:val="0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16DC664" w14:textId="77777777" w:rsidR="000627FD" w:rsidRPr="00ED44AD" w:rsidRDefault="000627FD" w:rsidP="000627FD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ED44AD">
        <w:rPr>
          <w:rFonts w:asciiTheme="minorHAnsi" w:hAnsiTheme="minorHAnsi" w:cstheme="minorHAnsi"/>
          <w:noProof/>
          <w:sz w:val="22"/>
          <w:szCs w:val="22"/>
          <w:lang w:eastAsia="pl-PL"/>
        </w:rPr>
        <w:t>Osoby, które będą uczestniczyć w wykonywaniu zamówienia, wskazane w załączniku nr 4, posiadają wymagane uprawnienia: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791"/>
        <w:gridCol w:w="3060"/>
        <w:gridCol w:w="2817"/>
      </w:tblGrid>
      <w:tr w:rsidR="000627FD" w:rsidRPr="00ED44AD" w14:paraId="56062797" w14:textId="77777777" w:rsidTr="005147C7">
        <w:trPr>
          <w:trHeight w:val="340"/>
        </w:trPr>
        <w:tc>
          <w:tcPr>
            <w:tcW w:w="449" w:type="dxa"/>
            <w:vAlign w:val="center"/>
          </w:tcPr>
          <w:p w14:paraId="2B60B376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1" w:type="dxa"/>
            <w:vAlign w:val="center"/>
          </w:tcPr>
          <w:p w14:paraId="37D17422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11404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Posiadane uprawnienia budowlane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9CB3A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Numer i data wydania uprawnień oraz numer wpisu</w:t>
            </w:r>
          </w:p>
        </w:tc>
      </w:tr>
      <w:tr w:rsidR="000627FD" w:rsidRPr="00ED44AD" w14:paraId="69F79D0A" w14:textId="77777777" w:rsidTr="005147C7">
        <w:trPr>
          <w:trHeight w:val="340"/>
        </w:trPr>
        <w:tc>
          <w:tcPr>
            <w:tcW w:w="449" w:type="dxa"/>
            <w:vAlign w:val="center"/>
          </w:tcPr>
          <w:p w14:paraId="4529BC8C" w14:textId="77777777" w:rsidR="000627FD" w:rsidRPr="00ED44AD" w:rsidRDefault="000627FD" w:rsidP="00F0390C">
            <w:pPr>
              <w:numPr>
                <w:ilvl w:val="0"/>
                <w:numId w:val="87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6D3327E4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5E8E3848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11121613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7DE58A4D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627FD" w:rsidRPr="00ED44AD" w14:paraId="3A4F0C59" w14:textId="77777777" w:rsidTr="005147C7">
        <w:trPr>
          <w:trHeight w:val="340"/>
        </w:trPr>
        <w:tc>
          <w:tcPr>
            <w:tcW w:w="449" w:type="dxa"/>
            <w:vAlign w:val="center"/>
          </w:tcPr>
          <w:p w14:paraId="5B506638" w14:textId="77777777" w:rsidR="000627FD" w:rsidRPr="00ED44AD" w:rsidRDefault="000627FD" w:rsidP="00F0390C">
            <w:pPr>
              <w:numPr>
                <w:ilvl w:val="0"/>
                <w:numId w:val="87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366E472A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FACE169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66505A1A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339D72EF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627FD" w:rsidRPr="00ED44AD" w14:paraId="62EF4597" w14:textId="77777777" w:rsidTr="005147C7">
        <w:trPr>
          <w:trHeight w:val="340"/>
        </w:trPr>
        <w:tc>
          <w:tcPr>
            <w:tcW w:w="449" w:type="dxa"/>
            <w:vAlign w:val="center"/>
          </w:tcPr>
          <w:p w14:paraId="05997DCA" w14:textId="77777777" w:rsidR="000627FD" w:rsidRPr="00ED44AD" w:rsidRDefault="000627FD" w:rsidP="00F0390C">
            <w:pPr>
              <w:numPr>
                <w:ilvl w:val="0"/>
                <w:numId w:val="87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6C7B5E7C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53E4AC6A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06B7319B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3CF6CBA5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627FD" w:rsidRPr="00ED44AD" w14:paraId="0C188299" w14:textId="77777777" w:rsidTr="005147C7">
        <w:trPr>
          <w:trHeight w:val="340"/>
        </w:trPr>
        <w:tc>
          <w:tcPr>
            <w:tcW w:w="449" w:type="dxa"/>
            <w:vAlign w:val="center"/>
          </w:tcPr>
          <w:p w14:paraId="104DAB18" w14:textId="77777777" w:rsidR="000627FD" w:rsidRPr="00ED44AD" w:rsidRDefault="000627FD" w:rsidP="00F0390C">
            <w:pPr>
              <w:numPr>
                <w:ilvl w:val="0"/>
                <w:numId w:val="87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0EA96727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3E6F5D3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1E714B0A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7B5878A0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627FD" w:rsidRPr="00ED44AD" w14:paraId="076711CA" w14:textId="77777777" w:rsidTr="005147C7">
        <w:trPr>
          <w:trHeight w:val="569"/>
        </w:trPr>
        <w:tc>
          <w:tcPr>
            <w:tcW w:w="449" w:type="dxa"/>
            <w:vAlign w:val="center"/>
          </w:tcPr>
          <w:p w14:paraId="2356CD6C" w14:textId="77777777" w:rsidR="000627FD" w:rsidRPr="00ED44AD" w:rsidRDefault="000627FD" w:rsidP="00F0390C">
            <w:pPr>
              <w:numPr>
                <w:ilvl w:val="0"/>
                <w:numId w:val="87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541377A8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09E2568E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4B1F35FD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627FD" w:rsidRPr="00ED44AD" w14:paraId="0F3F9438" w14:textId="77777777" w:rsidTr="005147C7">
        <w:trPr>
          <w:trHeight w:val="563"/>
        </w:trPr>
        <w:tc>
          <w:tcPr>
            <w:tcW w:w="449" w:type="dxa"/>
            <w:vAlign w:val="center"/>
          </w:tcPr>
          <w:p w14:paraId="182234EC" w14:textId="77777777" w:rsidR="000627FD" w:rsidRPr="00ED44AD" w:rsidRDefault="000627FD" w:rsidP="00F0390C">
            <w:pPr>
              <w:numPr>
                <w:ilvl w:val="0"/>
                <w:numId w:val="87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73550099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1F04D6A2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17AAD1CE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627FD" w:rsidRPr="00ED44AD" w14:paraId="5C795CD5" w14:textId="77777777" w:rsidTr="005147C7">
        <w:trPr>
          <w:trHeight w:val="557"/>
        </w:trPr>
        <w:tc>
          <w:tcPr>
            <w:tcW w:w="449" w:type="dxa"/>
            <w:vAlign w:val="center"/>
          </w:tcPr>
          <w:p w14:paraId="1525EDA8" w14:textId="77777777" w:rsidR="000627FD" w:rsidRPr="00ED44AD" w:rsidRDefault="000627FD" w:rsidP="00F0390C">
            <w:pPr>
              <w:numPr>
                <w:ilvl w:val="0"/>
                <w:numId w:val="87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6B1AFA2E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04FCA0BD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6AAF2708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36EB4C0B" w14:textId="77777777" w:rsidR="000627FD" w:rsidRPr="00ED44AD" w:rsidRDefault="000627FD" w:rsidP="000627FD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BD114B7" w14:textId="77777777" w:rsidR="000627FD" w:rsidRPr="00ED44AD" w:rsidRDefault="000627FD" w:rsidP="000627FD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7" w:name="_Hlk497623780"/>
      <w:r w:rsidRPr="00ED44AD">
        <w:rPr>
          <w:rFonts w:asciiTheme="minorHAnsi" w:hAnsiTheme="minorHAnsi" w:cstheme="minorHAnsi"/>
          <w:b/>
          <w:sz w:val="22"/>
          <w:szCs w:val="22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297"/>
        <w:gridCol w:w="3635"/>
        <w:gridCol w:w="3550"/>
        <w:gridCol w:w="2337"/>
        <w:gridCol w:w="1760"/>
      </w:tblGrid>
      <w:tr w:rsidR="000627FD" w:rsidRPr="00ED44AD" w14:paraId="514FDDFB" w14:textId="77777777" w:rsidTr="005147C7">
        <w:tc>
          <w:tcPr>
            <w:tcW w:w="200" w:type="pct"/>
          </w:tcPr>
          <w:p w14:paraId="1F149EB4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812" w:type="pct"/>
          </w:tcPr>
          <w:p w14:paraId="75191A5B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5F151363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Nazwisko i imię osoby (osób) upoważnionej(</w:t>
            </w:r>
            <w:proofErr w:type="spellStart"/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ych</w:t>
            </w:r>
            <w:proofErr w:type="spellEnd"/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4695A065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Podpis(y) osoby(osób) upoważnionej(</w:t>
            </w:r>
            <w:proofErr w:type="spellStart"/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ych</w:t>
            </w:r>
            <w:proofErr w:type="spellEnd"/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75371DF3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Pieczęć(</w:t>
            </w:r>
            <w:proofErr w:type="spellStart"/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cie</w:t>
            </w:r>
            <w:proofErr w:type="spellEnd"/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5E84FC9F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Miejscowość </w:t>
            </w:r>
          </w:p>
          <w:p w14:paraId="2EDC37A7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 data</w:t>
            </w:r>
          </w:p>
        </w:tc>
      </w:tr>
      <w:tr w:rsidR="000627FD" w:rsidRPr="00ED44AD" w14:paraId="41E299E3" w14:textId="77777777" w:rsidTr="005147C7">
        <w:tc>
          <w:tcPr>
            <w:tcW w:w="200" w:type="pct"/>
          </w:tcPr>
          <w:p w14:paraId="0003B7A3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12" w:type="pct"/>
          </w:tcPr>
          <w:p w14:paraId="29A88656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85" w:type="pct"/>
          </w:tcPr>
          <w:p w14:paraId="41366BD5" w14:textId="77777777" w:rsidR="000627FD" w:rsidRPr="00ED44AD" w:rsidRDefault="000627FD" w:rsidP="005147C7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55" w:type="pct"/>
          </w:tcPr>
          <w:p w14:paraId="5FD3A2D5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26" w:type="pct"/>
          </w:tcPr>
          <w:p w14:paraId="551A9C72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23" w:type="pct"/>
          </w:tcPr>
          <w:p w14:paraId="78F09DCC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627FD" w:rsidRPr="00ED44AD" w14:paraId="154AC56F" w14:textId="77777777" w:rsidTr="005147C7">
        <w:tc>
          <w:tcPr>
            <w:tcW w:w="200" w:type="pct"/>
          </w:tcPr>
          <w:p w14:paraId="2D368031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12" w:type="pct"/>
          </w:tcPr>
          <w:p w14:paraId="1EE0B2C4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85" w:type="pct"/>
          </w:tcPr>
          <w:p w14:paraId="2D36D050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55" w:type="pct"/>
          </w:tcPr>
          <w:p w14:paraId="2AE24F00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26" w:type="pct"/>
          </w:tcPr>
          <w:p w14:paraId="46FD86D8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23" w:type="pct"/>
          </w:tcPr>
          <w:p w14:paraId="072AF021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bookmarkEnd w:id="4"/>
      <w:bookmarkEnd w:id="5"/>
      <w:bookmarkEnd w:id="7"/>
    </w:tbl>
    <w:p w14:paraId="7084E393" w14:textId="77777777" w:rsidR="000627FD" w:rsidRPr="00ED44AD" w:rsidRDefault="000627FD" w:rsidP="000627FD">
      <w:pPr>
        <w:spacing w:line="276" w:lineRule="auto"/>
        <w:jc w:val="both"/>
        <w:textAlignment w:val="top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sectPr w:rsidR="000627FD" w:rsidRPr="00ED44AD" w:rsidSect="0022443E"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44A2C" w14:textId="77777777" w:rsidR="00032E71" w:rsidRDefault="00032E71" w:rsidP="000A0F1B">
      <w:r>
        <w:separator/>
      </w:r>
    </w:p>
  </w:endnote>
  <w:endnote w:type="continuationSeparator" w:id="0">
    <w:p w14:paraId="1FBEDFCE" w14:textId="77777777" w:rsidR="00032E71" w:rsidRDefault="00032E71" w:rsidP="000A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24"/>
        <w:szCs w:val="24"/>
      </w:rPr>
      <w:id w:val="1259785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24"/>
            <w:szCs w:val="24"/>
          </w:rPr>
          <w:id w:val="2118333685"/>
          <w:docPartObj>
            <w:docPartGallery w:val="Page Numbers (Top of Page)"/>
            <w:docPartUnique/>
          </w:docPartObj>
        </w:sdtPr>
        <w:sdtEndPr/>
        <w:sdtContent>
          <w:p w14:paraId="215A28C9" w14:textId="77777777" w:rsidR="00731E65" w:rsidRPr="00F54470" w:rsidRDefault="00731E65" w:rsidP="00F54470">
            <w:pPr>
              <w:pStyle w:val="Stopka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F54470">
              <w:rPr>
                <w:rFonts w:asciiTheme="minorHAnsi" w:hAnsiTheme="minorHAnsi"/>
                <w:i/>
                <w:sz w:val="24"/>
                <w:szCs w:val="24"/>
              </w:rPr>
              <w:t xml:space="preserve">Strona 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instrText>PAGE</w:instrTex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41793F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2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  <w:r w:rsidRPr="00F54470">
              <w:rPr>
                <w:rFonts w:asciiTheme="minorHAnsi" w:hAnsiTheme="minorHAnsi"/>
                <w:i/>
                <w:sz w:val="24"/>
                <w:szCs w:val="24"/>
              </w:rPr>
              <w:t xml:space="preserve"> z 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instrText>NUMPAGES</w:instrTex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41793F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2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1ADB7386" w14:textId="77777777" w:rsidR="00731E65" w:rsidRDefault="00731E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A96DC" w14:textId="77777777" w:rsidR="00032E71" w:rsidRDefault="00032E71" w:rsidP="000A0F1B">
      <w:r>
        <w:separator/>
      </w:r>
    </w:p>
  </w:footnote>
  <w:footnote w:type="continuationSeparator" w:id="0">
    <w:p w14:paraId="7A9939F2" w14:textId="77777777" w:rsidR="00032E71" w:rsidRDefault="00032E71" w:rsidP="000A0F1B">
      <w:r>
        <w:continuationSeparator/>
      </w:r>
    </w:p>
  </w:footnote>
  <w:footnote w:id="1">
    <w:p w14:paraId="3D643370" w14:textId="48876D6C" w:rsidR="00731E65" w:rsidRPr="001F4A0C" w:rsidRDefault="00731E65" w:rsidP="000627FD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14:paraId="48162DB9" w14:textId="77777777" w:rsidR="00731E65" w:rsidRPr="001F4A0C" w:rsidRDefault="00731E65" w:rsidP="000627FD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B"/>
    <w:multiLevelType w:val="multilevel"/>
    <w:tmpl w:val="ECDE87B0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000001D"/>
    <w:multiLevelType w:val="singleLevel"/>
    <w:tmpl w:val="F2F2EE8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>
    <w:nsid w:val="00000025"/>
    <w:multiLevelType w:val="multilevel"/>
    <w:tmpl w:val="7DC2DB30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2"/>
      <w:numFmt w:val="decimal"/>
      <w:lvlText w:val="%5)"/>
      <w:lvlJc w:val="left"/>
      <w:pPr>
        <w:tabs>
          <w:tab w:val="num" w:pos="3466"/>
        </w:tabs>
        <w:ind w:left="3466" w:hanging="22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29"/>
    <w:multiLevelType w:val="singleLevel"/>
    <w:tmpl w:val="5F0E28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13">
    <w:nsid w:val="0000003D"/>
    <w:multiLevelType w:val="hybridMultilevel"/>
    <w:tmpl w:val="1381823A"/>
    <w:lvl w:ilvl="0" w:tplc="FFFFFFFF">
      <w:start w:val="1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00FE4EFA"/>
    <w:multiLevelType w:val="hybridMultilevel"/>
    <w:tmpl w:val="05DE6772"/>
    <w:lvl w:ilvl="0" w:tplc="3648B41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021CD6"/>
    <w:multiLevelType w:val="hybridMultilevel"/>
    <w:tmpl w:val="CD443C56"/>
    <w:lvl w:ilvl="0" w:tplc="6EA08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66C1D18"/>
    <w:multiLevelType w:val="hybridMultilevel"/>
    <w:tmpl w:val="AF10AA00"/>
    <w:lvl w:ilvl="0" w:tplc="7432262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8525466"/>
    <w:multiLevelType w:val="hybridMultilevel"/>
    <w:tmpl w:val="348069A6"/>
    <w:lvl w:ilvl="0" w:tplc="459864D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642820"/>
    <w:multiLevelType w:val="hybridMultilevel"/>
    <w:tmpl w:val="162C07FC"/>
    <w:lvl w:ilvl="0" w:tplc="FFFFFFFF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341C3E"/>
    <w:multiLevelType w:val="multilevel"/>
    <w:tmpl w:val="6D04BB48"/>
    <w:lvl w:ilvl="0">
      <w:start w:val="3"/>
      <w:numFmt w:val="decimal"/>
      <w:lvlText w:val="%1."/>
      <w:lvlJc w:val="left"/>
      <w:pPr>
        <w:ind w:left="405" w:hanging="405"/>
      </w:pPr>
      <w:rPr>
        <w:rFonts w:ascii="Verdana" w:hAnsi="Verdana" w:cs="Arial" w:hint="default"/>
        <w:sz w:val="20"/>
      </w:rPr>
    </w:lvl>
    <w:lvl w:ilvl="1">
      <w:start w:val="1"/>
      <w:numFmt w:val="decimal"/>
      <w:lvlText w:val="%1.%2)"/>
      <w:lvlJc w:val="left"/>
      <w:pPr>
        <w:ind w:left="3424" w:hanging="720"/>
      </w:pPr>
      <w:rPr>
        <w:rFonts w:ascii="Verdana" w:hAnsi="Verdana" w:cs="Arial" w:hint="default"/>
        <w:sz w:val="20"/>
      </w:rPr>
    </w:lvl>
    <w:lvl w:ilvl="2">
      <w:start w:val="1"/>
      <w:numFmt w:val="decimal"/>
      <w:lvlText w:val="%1.%2)%3."/>
      <w:lvlJc w:val="left"/>
      <w:pPr>
        <w:ind w:left="6128" w:hanging="720"/>
      </w:pPr>
      <w:rPr>
        <w:rFonts w:ascii="Verdana" w:hAnsi="Verdana" w:cs="Arial" w:hint="default"/>
        <w:sz w:val="20"/>
      </w:rPr>
    </w:lvl>
    <w:lvl w:ilvl="3">
      <w:start w:val="1"/>
      <w:numFmt w:val="decimal"/>
      <w:lvlText w:val="%1.%2)%3.%4."/>
      <w:lvlJc w:val="left"/>
      <w:pPr>
        <w:ind w:left="9192" w:hanging="1080"/>
      </w:pPr>
      <w:rPr>
        <w:rFonts w:ascii="Verdana" w:hAnsi="Verdana" w:cs="Arial" w:hint="default"/>
        <w:sz w:val="20"/>
      </w:rPr>
    </w:lvl>
    <w:lvl w:ilvl="4">
      <w:start w:val="1"/>
      <w:numFmt w:val="decimal"/>
      <w:lvlText w:val="%1.%2)%3.%4.%5."/>
      <w:lvlJc w:val="left"/>
      <w:pPr>
        <w:ind w:left="11896" w:hanging="1080"/>
      </w:pPr>
      <w:rPr>
        <w:rFonts w:ascii="Verdana" w:hAnsi="Verdana" w:cs="Arial" w:hint="default"/>
        <w:sz w:val="20"/>
      </w:rPr>
    </w:lvl>
    <w:lvl w:ilvl="5">
      <w:start w:val="1"/>
      <w:numFmt w:val="decimal"/>
      <w:lvlText w:val="%1.%2)%3.%4.%5.%6."/>
      <w:lvlJc w:val="left"/>
      <w:pPr>
        <w:ind w:left="14960" w:hanging="1440"/>
      </w:pPr>
      <w:rPr>
        <w:rFonts w:ascii="Verdana" w:hAnsi="Verdana" w:cs="Arial" w:hint="default"/>
        <w:sz w:val="20"/>
      </w:rPr>
    </w:lvl>
    <w:lvl w:ilvl="6">
      <w:start w:val="1"/>
      <w:numFmt w:val="decimal"/>
      <w:lvlText w:val="%1.%2)%3.%4.%5.%6.%7."/>
      <w:lvlJc w:val="left"/>
      <w:pPr>
        <w:ind w:left="17664" w:hanging="1440"/>
      </w:pPr>
      <w:rPr>
        <w:rFonts w:ascii="Verdana" w:hAnsi="Verdana" w:cs="Arial" w:hint="default"/>
        <w:sz w:val="20"/>
      </w:rPr>
    </w:lvl>
    <w:lvl w:ilvl="7">
      <w:start w:val="1"/>
      <w:numFmt w:val="decimal"/>
      <w:lvlText w:val="%1.%2)%3.%4.%5.%6.%7.%8."/>
      <w:lvlJc w:val="left"/>
      <w:pPr>
        <w:ind w:left="20728" w:hanging="1800"/>
      </w:pPr>
      <w:rPr>
        <w:rFonts w:ascii="Verdana" w:hAnsi="Verdana" w:cs="Arial"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23432" w:hanging="1800"/>
      </w:pPr>
      <w:rPr>
        <w:rFonts w:ascii="Verdana" w:hAnsi="Verdana" w:cs="Arial" w:hint="default"/>
        <w:sz w:val="20"/>
      </w:rPr>
    </w:lvl>
  </w:abstractNum>
  <w:abstractNum w:abstractNumId="21">
    <w:nsid w:val="0BB83405"/>
    <w:multiLevelType w:val="hybridMultilevel"/>
    <w:tmpl w:val="62E2F6A2"/>
    <w:lvl w:ilvl="0" w:tplc="5150E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8E4508"/>
    <w:multiLevelType w:val="multilevel"/>
    <w:tmpl w:val="C44E8A6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3">
    <w:nsid w:val="0CFE0D3A"/>
    <w:multiLevelType w:val="multilevel"/>
    <w:tmpl w:val="4516C7A6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eastAsiaTheme="minorHAnsi" w:hint="default"/>
        <w:b w:val="0"/>
      </w:rPr>
    </w:lvl>
  </w:abstractNum>
  <w:abstractNum w:abstractNumId="24">
    <w:nsid w:val="0E33618C"/>
    <w:multiLevelType w:val="hybridMultilevel"/>
    <w:tmpl w:val="58ECBBDC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0E8F3A04"/>
    <w:multiLevelType w:val="hybridMultilevel"/>
    <w:tmpl w:val="7A92C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F56285"/>
    <w:multiLevelType w:val="hybridMultilevel"/>
    <w:tmpl w:val="9550844A"/>
    <w:lvl w:ilvl="0" w:tplc="7C28A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0891A8D"/>
    <w:multiLevelType w:val="multilevel"/>
    <w:tmpl w:val="8FA8C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113545DB"/>
    <w:multiLevelType w:val="multilevel"/>
    <w:tmpl w:val="17CC4D48"/>
    <w:name w:val="WW8Num2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>
    <w:nsid w:val="148E427D"/>
    <w:multiLevelType w:val="multilevel"/>
    <w:tmpl w:val="128E2AF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1B105CA1"/>
    <w:multiLevelType w:val="multilevel"/>
    <w:tmpl w:val="C158F558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2">
    <w:nsid w:val="1BF83D1A"/>
    <w:multiLevelType w:val="hybridMultilevel"/>
    <w:tmpl w:val="87A07DC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1">
      <w:start w:val="1"/>
      <w:numFmt w:val="decimal"/>
      <w:lvlText w:val="%3)"/>
      <w:lvlJc w:val="lef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3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E4334F"/>
    <w:multiLevelType w:val="hybridMultilevel"/>
    <w:tmpl w:val="1512C0DA"/>
    <w:lvl w:ilvl="0" w:tplc="F7CA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261237E7"/>
    <w:multiLevelType w:val="hybridMultilevel"/>
    <w:tmpl w:val="AB5451D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0E6E75"/>
    <w:multiLevelType w:val="hybridMultilevel"/>
    <w:tmpl w:val="275A21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9A542C"/>
    <w:multiLevelType w:val="hybridMultilevel"/>
    <w:tmpl w:val="E5AA565A"/>
    <w:lvl w:ilvl="0" w:tplc="C2B4158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28F862B0"/>
    <w:multiLevelType w:val="hybridMultilevel"/>
    <w:tmpl w:val="C8E459E4"/>
    <w:lvl w:ilvl="0" w:tplc="DFBE1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43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4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>
    <w:nsid w:val="2F645EDF"/>
    <w:multiLevelType w:val="hybridMultilevel"/>
    <w:tmpl w:val="143CB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CA166B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7">
    <w:nsid w:val="31D325E5"/>
    <w:multiLevelType w:val="hybridMultilevel"/>
    <w:tmpl w:val="D31C5AEE"/>
    <w:lvl w:ilvl="0" w:tplc="0FD49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>
    <w:nsid w:val="33DF33B3"/>
    <w:multiLevelType w:val="multilevel"/>
    <w:tmpl w:val="66E4D90C"/>
    <w:lvl w:ilvl="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9">
    <w:nsid w:val="34991AB4"/>
    <w:multiLevelType w:val="hybridMultilevel"/>
    <w:tmpl w:val="3C7E02CC"/>
    <w:lvl w:ilvl="0" w:tplc="6EA08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>
    <w:nsid w:val="34EF72D7"/>
    <w:multiLevelType w:val="multilevel"/>
    <w:tmpl w:val="E4366C3E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1">
    <w:nsid w:val="3B1D175A"/>
    <w:multiLevelType w:val="hybridMultilevel"/>
    <w:tmpl w:val="1F00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5E36A6"/>
    <w:multiLevelType w:val="hybridMultilevel"/>
    <w:tmpl w:val="7688D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FC551D"/>
    <w:multiLevelType w:val="hybridMultilevel"/>
    <w:tmpl w:val="F53EDA3C"/>
    <w:lvl w:ilvl="0" w:tplc="DB2823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E1A2EB0"/>
    <w:multiLevelType w:val="multilevel"/>
    <w:tmpl w:val="A3FC85F6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3F527408"/>
    <w:multiLevelType w:val="hybridMultilevel"/>
    <w:tmpl w:val="6E16A3C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4099641F"/>
    <w:multiLevelType w:val="hybridMultilevel"/>
    <w:tmpl w:val="9160BD10"/>
    <w:lvl w:ilvl="0" w:tplc="0415000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8">
    <w:nsid w:val="429F0086"/>
    <w:multiLevelType w:val="multilevel"/>
    <w:tmpl w:val="B4001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36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152" w:hanging="1440"/>
      </w:pPr>
      <w:rPr>
        <w:rFonts w:hint="default"/>
      </w:rPr>
    </w:lvl>
  </w:abstractNum>
  <w:abstractNum w:abstractNumId="59">
    <w:nsid w:val="43C76731"/>
    <w:multiLevelType w:val="hybridMultilevel"/>
    <w:tmpl w:val="5C2A47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6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7026169"/>
    <w:multiLevelType w:val="hybridMultilevel"/>
    <w:tmpl w:val="11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D097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3844CE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hint="default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390B63"/>
    <w:multiLevelType w:val="hybridMultilevel"/>
    <w:tmpl w:val="BCA822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3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4">
    <w:nsid w:val="4B9C754A"/>
    <w:multiLevelType w:val="hybridMultilevel"/>
    <w:tmpl w:val="F3FE0CD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C5E7973"/>
    <w:multiLevelType w:val="hybridMultilevel"/>
    <w:tmpl w:val="104EF1A6"/>
    <w:lvl w:ilvl="0" w:tplc="5614D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7C5C46"/>
    <w:multiLevelType w:val="hybridMultilevel"/>
    <w:tmpl w:val="0BECDD76"/>
    <w:lvl w:ilvl="0" w:tplc="5150E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2E7A5E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F60CD9"/>
    <w:multiLevelType w:val="hybridMultilevel"/>
    <w:tmpl w:val="1270BE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517198E"/>
    <w:multiLevelType w:val="hybridMultilevel"/>
    <w:tmpl w:val="98F6A36A"/>
    <w:lvl w:ilvl="0" w:tplc="1AFA50C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78A0853"/>
    <w:multiLevelType w:val="multilevel"/>
    <w:tmpl w:val="E154196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Verdana" w:hint="default"/>
        <w:b w:val="0"/>
      </w:rPr>
    </w:lvl>
    <w:lvl w:ilvl="1">
      <w:start w:val="2"/>
      <w:numFmt w:val="decimal"/>
      <w:isLgl/>
      <w:lvlText w:val="%1.%2"/>
      <w:lvlJc w:val="left"/>
      <w:pPr>
        <w:ind w:left="1652" w:hanging="48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2704" w:hanging="720"/>
      </w:pPr>
      <w:rPr>
        <w:rFonts w:asciiTheme="minorHAnsi" w:eastAsia="Times New Roman" w:hAnsiTheme="minorHAnsi" w:cs="Arial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56" w:hanging="1800"/>
      </w:pPr>
      <w:rPr>
        <w:rFonts w:hint="default"/>
      </w:rPr>
    </w:lvl>
  </w:abstractNum>
  <w:abstractNum w:abstractNumId="70">
    <w:nsid w:val="57F46ACF"/>
    <w:multiLevelType w:val="hybridMultilevel"/>
    <w:tmpl w:val="0BCAC318"/>
    <w:lvl w:ilvl="0" w:tplc="EBFCE9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F83EF8"/>
    <w:multiLevelType w:val="hybridMultilevel"/>
    <w:tmpl w:val="39C4963C"/>
    <w:lvl w:ilvl="0" w:tplc="5E88F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2740AA"/>
    <w:multiLevelType w:val="hybridMultilevel"/>
    <w:tmpl w:val="D45A34A2"/>
    <w:lvl w:ilvl="0" w:tplc="87D09714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D2234DE"/>
    <w:multiLevelType w:val="hybridMultilevel"/>
    <w:tmpl w:val="E5E0866A"/>
    <w:lvl w:ilvl="0" w:tplc="2926DBE6">
      <w:start w:val="1"/>
      <w:numFmt w:val="decimal"/>
      <w:lvlText w:val="%1."/>
      <w:lvlJc w:val="left"/>
      <w:pPr>
        <w:ind w:left="291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30" w:hanging="360"/>
      </w:pPr>
    </w:lvl>
    <w:lvl w:ilvl="2" w:tplc="0415001B" w:tentative="1">
      <w:start w:val="1"/>
      <w:numFmt w:val="lowerRoman"/>
      <w:lvlText w:val="%3."/>
      <w:lvlJc w:val="right"/>
      <w:pPr>
        <w:ind w:left="4350" w:hanging="180"/>
      </w:pPr>
    </w:lvl>
    <w:lvl w:ilvl="3" w:tplc="0415000F" w:tentative="1">
      <w:start w:val="1"/>
      <w:numFmt w:val="decimal"/>
      <w:lvlText w:val="%4."/>
      <w:lvlJc w:val="left"/>
      <w:pPr>
        <w:ind w:left="5070" w:hanging="360"/>
      </w:pPr>
    </w:lvl>
    <w:lvl w:ilvl="4" w:tplc="04150019" w:tentative="1">
      <w:start w:val="1"/>
      <w:numFmt w:val="lowerLetter"/>
      <w:lvlText w:val="%5."/>
      <w:lvlJc w:val="left"/>
      <w:pPr>
        <w:ind w:left="5790" w:hanging="360"/>
      </w:pPr>
    </w:lvl>
    <w:lvl w:ilvl="5" w:tplc="0415001B" w:tentative="1">
      <w:start w:val="1"/>
      <w:numFmt w:val="lowerRoman"/>
      <w:lvlText w:val="%6."/>
      <w:lvlJc w:val="right"/>
      <w:pPr>
        <w:ind w:left="6510" w:hanging="180"/>
      </w:pPr>
    </w:lvl>
    <w:lvl w:ilvl="6" w:tplc="0415000F" w:tentative="1">
      <w:start w:val="1"/>
      <w:numFmt w:val="decimal"/>
      <w:lvlText w:val="%7."/>
      <w:lvlJc w:val="left"/>
      <w:pPr>
        <w:ind w:left="7230" w:hanging="360"/>
      </w:pPr>
    </w:lvl>
    <w:lvl w:ilvl="7" w:tplc="04150019" w:tentative="1">
      <w:start w:val="1"/>
      <w:numFmt w:val="lowerLetter"/>
      <w:lvlText w:val="%8."/>
      <w:lvlJc w:val="left"/>
      <w:pPr>
        <w:ind w:left="7950" w:hanging="360"/>
      </w:pPr>
    </w:lvl>
    <w:lvl w:ilvl="8" w:tplc="041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4">
    <w:nsid w:val="5D281B1F"/>
    <w:multiLevelType w:val="hybridMultilevel"/>
    <w:tmpl w:val="32FEB176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5">
    <w:nsid w:val="5FBF63C1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6">
    <w:nsid w:val="60322A7E"/>
    <w:multiLevelType w:val="multilevel"/>
    <w:tmpl w:val="F1722E6C"/>
    <w:styleLink w:val="Styl3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7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8">
    <w:nsid w:val="623963B7"/>
    <w:multiLevelType w:val="multilevel"/>
    <w:tmpl w:val="705CFAE0"/>
    <w:styleLink w:val="WW8Num38"/>
    <w:lvl w:ilvl="0">
      <w:start w:val="1"/>
      <w:numFmt w:val="decimal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righ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62B92DAB"/>
    <w:multiLevelType w:val="hybridMultilevel"/>
    <w:tmpl w:val="A8E04710"/>
    <w:lvl w:ilvl="0" w:tplc="B3DC8DE8">
      <w:start w:val="1"/>
      <w:numFmt w:val="decimal"/>
      <w:lvlText w:val="%1)"/>
      <w:lvlJc w:val="left"/>
      <w:pPr>
        <w:tabs>
          <w:tab w:val="num" w:pos="5130"/>
        </w:tabs>
      </w:pPr>
      <w:rPr>
        <w:rFonts w:asciiTheme="minorHAnsi" w:eastAsia="Times New Roman" w:hAnsiTheme="minorHAnsi" w:cs="Times New Roman"/>
      </w:rPr>
    </w:lvl>
    <w:lvl w:ilvl="1" w:tplc="73C6DA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4C6B848">
      <w:start w:val="4"/>
      <w:numFmt w:val="lowerLetter"/>
      <w:lvlText w:val="%3)"/>
      <w:lvlJc w:val="left"/>
      <w:pPr>
        <w:tabs>
          <w:tab w:val="num" w:pos="7110"/>
        </w:tabs>
        <w:ind w:left="1980"/>
      </w:pPr>
      <w:rPr>
        <w:rFonts w:cs="Times New Roman" w:hint="default"/>
      </w:rPr>
    </w:lvl>
    <w:lvl w:ilvl="3" w:tplc="22F42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B04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3E8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DC7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DC8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B69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3EB7BA9"/>
    <w:multiLevelType w:val="multilevel"/>
    <w:tmpl w:val="6D04BB48"/>
    <w:lvl w:ilvl="0">
      <w:start w:val="3"/>
      <w:numFmt w:val="decimal"/>
      <w:lvlText w:val="%1."/>
      <w:lvlJc w:val="left"/>
      <w:pPr>
        <w:ind w:left="405" w:hanging="405"/>
      </w:pPr>
      <w:rPr>
        <w:rFonts w:ascii="Verdana" w:hAnsi="Verdana" w:cs="Arial" w:hint="default"/>
        <w:sz w:val="20"/>
      </w:rPr>
    </w:lvl>
    <w:lvl w:ilvl="1">
      <w:start w:val="1"/>
      <w:numFmt w:val="decimal"/>
      <w:lvlText w:val="%1.%2)"/>
      <w:lvlJc w:val="left"/>
      <w:pPr>
        <w:ind w:left="3424" w:hanging="720"/>
      </w:pPr>
      <w:rPr>
        <w:rFonts w:ascii="Verdana" w:hAnsi="Verdana" w:cs="Arial" w:hint="default"/>
        <w:sz w:val="20"/>
      </w:rPr>
    </w:lvl>
    <w:lvl w:ilvl="2">
      <w:start w:val="1"/>
      <w:numFmt w:val="decimal"/>
      <w:lvlText w:val="%1.%2)%3."/>
      <w:lvlJc w:val="left"/>
      <w:pPr>
        <w:ind w:left="6128" w:hanging="720"/>
      </w:pPr>
      <w:rPr>
        <w:rFonts w:ascii="Verdana" w:hAnsi="Verdana" w:cs="Arial" w:hint="default"/>
        <w:sz w:val="20"/>
      </w:rPr>
    </w:lvl>
    <w:lvl w:ilvl="3">
      <w:start w:val="1"/>
      <w:numFmt w:val="decimal"/>
      <w:lvlText w:val="%1.%2)%3.%4."/>
      <w:lvlJc w:val="left"/>
      <w:pPr>
        <w:ind w:left="9192" w:hanging="1080"/>
      </w:pPr>
      <w:rPr>
        <w:rFonts w:ascii="Verdana" w:hAnsi="Verdana" w:cs="Arial" w:hint="default"/>
        <w:sz w:val="20"/>
      </w:rPr>
    </w:lvl>
    <w:lvl w:ilvl="4">
      <w:start w:val="1"/>
      <w:numFmt w:val="decimal"/>
      <w:lvlText w:val="%1.%2)%3.%4.%5."/>
      <w:lvlJc w:val="left"/>
      <w:pPr>
        <w:ind w:left="11896" w:hanging="1080"/>
      </w:pPr>
      <w:rPr>
        <w:rFonts w:ascii="Verdana" w:hAnsi="Verdana" w:cs="Arial" w:hint="default"/>
        <w:sz w:val="20"/>
      </w:rPr>
    </w:lvl>
    <w:lvl w:ilvl="5">
      <w:start w:val="1"/>
      <w:numFmt w:val="decimal"/>
      <w:lvlText w:val="%1.%2)%3.%4.%5.%6."/>
      <w:lvlJc w:val="left"/>
      <w:pPr>
        <w:ind w:left="14960" w:hanging="1440"/>
      </w:pPr>
      <w:rPr>
        <w:rFonts w:ascii="Verdana" w:hAnsi="Verdana" w:cs="Arial" w:hint="default"/>
        <w:sz w:val="20"/>
      </w:rPr>
    </w:lvl>
    <w:lvl w:ilvl="6">
      <w:start w:val="1"/>
      <w:numFmt w:val="decimal"/>
      <w:lvlText w:val="%1.%2)%3.%4.%5.%6.%7."/>
      <w:lvlJc w:val="left"/>
      <w:pPr>
        <w:ind w:left="17664" w:hanging="1440"/>
      </w:pPr>
      <w:rPr>
        <w:rFonts w:ascii="Verdana" w:hAnsi="Verdana" w:cs="Arial" w:hint="default"/>
        <w:sz w:val="20"/>
      </w:rPr>
    </w:lvl>
    <w:lvl w:ilvl="7">
      <w:start w:val="1"/>
      <w:numFmt w:val="decimal"/>
      <w:lvlText w:val="%1.%2)%3.%4.%5.%6.%7.%8."/>
      <w:lvlJc w:val="left"/>
      <w:pPr>
        <w:ind w:left="20728" w:hanging="1800"/>
      </w:pPr>
      <w:rPr>
        <w:rFonts w:ascii="Verdana" w:hAnsi="Verdana" w:cs="Arial"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23432" w:hanging="1800"/>
      </w:pPr>
      <w:rPr>
        <w:rFonts w:ascii="Verdana" w:hAnsi="Verdana" w:cs="Arial" w:hint="default"/>
        <w:sz w:val="20"/>
      </w:rPr>
    </w:lvl>
  </w:abstractNum>
  <w:abstractNum w:abstractNumId="81">
    <w:nsid w:val="643F0333"/>
    <w:multiLevelType w:val="hybridMultilevel"/>
    <w:tmpl w:val="A434EA70"/>
    <w:lvl w:ilvl="0" w:tplc="232E21B6">
      <w:start w:val="14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357C3AE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51660FBA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3">
    <w:nsid w:val="64BC3E5E"/>
    <w:multiLevelType w:val="hybridMultilevel"/>
    <w:tmpl w:val="B64E8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004DE0"/>
    <w:multiLevelType w:val="hybridMultilevel"/>
    <w:tmpl w:val="E2D24F7A"/>
    <w:lvl w:ilvl="0" w:tplc="DAB84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9204C8D"/>
    <w:multiLevelType w:val="hybridMultilevel"/>
    <w:tmpl w:val="BC7A0E62"/>
    <w:lvl w:ilvl="0" w:tplc="232E21B6">
      <w:start w:val="14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191750"/>
    <w:multiLevelType w:val="hybridMultilevel"/>
    <w:tmpl w:val="1DFA70FC"/>
    <w:lvl w:ilvl="0" w:tplc="D5244B2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7">
    <w:nsid w:val="6A5D3B67"/>
    <w:multiLevelType w:val="hybridMultilevel"/>
    <w:tmpl w:val="AB5451D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585935"/>
    <w:multiLevelType w:val="hybridMultilevel"/>
    <w:tmpl w:val="1DD6FA12"/>
    <w:lvl w:ilvl="0" w:tplc="6EA08D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9">
    <w:nsid w:val="6C611F1E"/>
    <w:multiLevelType w:val="hybridMultilevel"/>
    <w:tmpl w:val="D4E605D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6CE977AA"/>
    <w:multiLevelType w:val="hybridMultilevel"/>
    <w:tmpl w:val="23C8F24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92">
    <w:nsid w:val="6D442B08"/>
    <w:multiLevelType w:val="hybridMultilevel"/>
    <w:tmpl w:val="6B3666DA"/>
    <w:lvl w:ilvl="0" w:tplc="3142207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3">
    <w:nsid w:val="6DBA470E"/>
    <w:multiLevelType w:val="hybridMultilevel"/>
    <w:tmpl w:val="6D34CEB8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4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6B0BB5"/>
    <w:multiLevelType w:val="hybridMultilevel"/>
    <w:tmpl w:val="58B6AB8E"/>
    <w:lvl w:ilvl="0" w:tplc="FFFFFFF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4101"/>
        </w:tabs>
        <w:ind w:left="41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6053"/>
        </w:tabs>
        <w:ind w:left="60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73"/>
        </w:tabs>
        <w:ind w:left="67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493"/>
        </w:tabs>
        <w:ind w:left="74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13"/>
        </w:tabs>
        <w:ind w:left="82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33"/>
        </w:tabs>
        <w:ind w:left="89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53"/>
        </w:tabs>
        <w:ind w:left="9653" w:hanging="180"/>
      </w:pPr>
    </w:lvl>
  </w:abstractNum>
  <w:abstractNum w:abstractNumId="96">
    <w:nsid w:val="70774E56"/>
    <w:multiLevelType w:val="hybridMultilevel"/>
    <w:tmpl w:val="CFA0ADAE"/>
    <w:lvl w:ilvl="0" w:tplc="04090019">
      <w:start w:val="1"/>
      <w:numFmt w:val="lowerLetter"/>
      <w:lvlText w:val="%1."/>
      <w:lvlJc w:val="left"/>
      <w:pPr>
        <w:ind w:left="213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20B6DA0"/>
    <w:multiLevelType w:val="hybridMultilevel"/>
    <w:tmpl w:val="E63C2D16"/>
    <w:name w:val="WW8Num292"/>
    <w:lvl w:ilvl="0" w:tplc="CC0A2312">
      <w:start w:val="7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EB6B40"/>
    <w:multiLevelType w:val="hybridMultilevel"/>
    <w:tmpl w:val="4380D06A"/>
    <w:lvl w:ilvl="0" w:tplc="F8C40E6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E97B44"/>
    <w:multiLevelType w:val="multilevel"/>
    <w:tmpl w:val="62D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56" w:hanging="1800"/>
      </w:pPr>
      <w:rPr>
        <w:rFonts w:hint="default"/>
      </w:rPr>
    </w:lvl>
  </w:abstractNum>
  <w:abstractNum w:abstractNumId="101">
    <w:nsid w:val="762D76F7"/>
    <w:multiLevelType w:val="hybridMultilevel"/>
    <w:tmpl w:val="530E9ADE"/>
    <w:lvl w:ilvl="0" w:tplc="7FCC52AC">
      <w:start w:val="1"/>
      <w:numFmt w:val="lowerLetter"/>
      <w:lvlText w:val="%1.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02">
    <w:nsid w:val="763529C7"/>
    <w:multiLevelType w:val="hybridMultilevel"/>
    <w:tmpl w:val="5A060B66"/>
    <w:lvl w:ilvl="0" w:tplc="E7DC6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A43F48"/>
    <w:multiLevelType w:val="hybridMultilevel"/>
    <w:tmpl w:val="D45A41B2"/>
    <w:lvl w:ilvl="0" w:tplc="CDAE481C">
      <w:start w:val="1"/>
      <w:numFmt w:val="decimal"/>
      <w:lvlText w:val="%1."/>
      <w:lvlJc w:val="left"/>
      <w:pPr>
        <w:ind w:left="76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4">
    <w:nsid w:val="78F34A82"/>
    <w:multiLevelType w:val="hybridMultilevel"/>
    <w:tmpl w:val="2CD65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E6C8A50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2" w:tplc="5776DD00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A83571E"/>
    <w:multiLevelType w:val="hybridMultilevel"/>
    <w:tmpl w:val="E75A017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7D365EAB"/>
    <w:multiLevelType w:val="hybridMultilevel"/>
    <w:tmpl w:val="04604422"/>
    <w:lvl w:ilvl="0" w:tplc="B59490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</w:lvl>
    <w:lvl w:ilvl="2" w:tplc="9E2C809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4"/>
        <w:szCs w:val="24"/>
      </w:rPr>
    </w:lvl>
    <w:lvl w:ilvl="3" w:tplc="4BA44AE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7">
    <w:nsid w:val="7E780E53"/>
    <w:multiLevelType w:val="hybridMultilevel"/>
    <w:tmpl w:val="8948202A"/>
    <w:lvl w:ilvl="0" w:tplc="6EA08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7E973AA9"/>
    <w:multiLevelType w:val="hybridMultilevel"/>
    <w:tmpl w:val="1298D866"/>
    <w:lvl w:ilvl="0" w:tplc="FED007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2" w:tplc="73BEC4B6">
      <w:start w:val="1"/>
      <w:numFmt w:val="lowerLetter"/>
      <w:lvlText w:val="%3)"/>
      <w:lvlJc w:val="left"/>
      <w:pPr>
        <w:ind w:left="1352" w:hanging="360"/>
      </w:pPr>
      <w:rPr>
        <w:rFonts w:hint="default"/>
      </w:rPr>
    </w:lvl>
    <w:lvl w:ilvl="3" w:tplc="AE962404">
      <w:start w:val="1"/>
      <w:numFmt w:val="bullet"/>
      <w:lvlText w:val=""/>
      <w:lvlJc w:val="left"/>
      <w:pPr>
        <w:ind w:left="1804" w:hanging="360"/>
      </w:pPr>
      <w:rPr>
        <w:rFonts w:ascii="Symbol" w:eastAsia="Times New Roman" w:hAnsi="Symbol" w:cs="Arial" w:hint="default"/>
      </w:rPr>
    </w:lvl>
    <w:lvl w:ilvl="4" w:tplc="55CA9E0A">
      <w:start w:val="1"/>
      <w:numFmt w:val="decimal"/>
      <w:lvlText w:val="%5"/>
      <w:lvlJc w:val="left"/>
      <w:pPr>
        <w:ind w:left="2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4"/>
        </w:tabs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4"/>
        </w:tabs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4"/>
        </w:tabs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4"/>
        </w:tabs>
        <w:ind w:left="5404" w:hanging="180"/>
      </w:pPr>
    </w:lvl>
  </w:abstractNum>
  <w:num w:numId="1">
    <w:abstractNumId w:val="84"/>
  </w:num>
  <w:num w:numId="2">
    <w:abstractNumId w:val="50"/>
  </w:num>
  <w:num w:numId="3">
    <w:abstractNumId w:val="56"/>
  </w:num>
  <w:num w:numId="4">
    <w:abstractNumId w:val="78"/>
  </w:num>
  <w:num w:numId="5">
    <w:abstractNumId w:val="54"/>
  </w:num>
  <w:num w:numId="6">
    <w:abstractNumId w:val="30"/>
  </w:num>
  <w:num w:numId="7">
    <w:abstractNumId w:val="61"/>
  </w:num>
  <w:num w:numId="8">
    <w:abstractNumId w:val="106"/>
  </w:num>
  <w:num w:numId="9">
    <w:abstractNumId w:val="76"/>
  </w:num>
  <w:num w:numId="10">
    <w:abstractNumId w:val="35"/>
  </w:num>
  <w:num w:numId="11">
    <w:abstractNumId w:val="39"/>
  </w:num>
  <w:num w:numId="12">
    <w:abstractNumId w:val="106"/>
  </w:num>
  <w:num w:numId="13">
    <w:abstractNumId w:val="73"/>
  </w:num>
  <w:num w:numId="14">
    <w:abstractNumId w:val="100"/>
  </w:num>
  <w:num w:numId="15">
    <w:abstractNumId w:val="69"/>
  </w:num>
  <w:num w:numId="16">
    <w:abstractNumId w:val="43"/>
  </w:num>
  <w:num w:numId="17">
    <w:abstractNumId w:val="58"/>
  </w:num>
  <w:num w:numId="18">
    <w:abstractNumId w:val="24"/>
  </w:num>
  <w:num w:numId="19">
    <w:abstractNumId w:val="42"/>
  </w:num>
  <w:num w:numId="20">
    <w:abstractNumId w:val="70"/>
  </w:num>
  <w:num w:numId="21">
    <w:abstractNumId w:val="79"/>
  </w:num>
  <w:num w:numId="22">
    <w:abstractNumId w:val="44"/>
  </w:num>
  <w:num w:numId="23">
    <w:abstractNumId w:val="21"/>
  </w:num>
  <w:num w:numId="24">
    <w:abstractNumId w:val="66"/>
  </w:num>
  <w:num w:numId="25">
    <w:abstractNumId w:val="91"/>
  </w:num>
  <w:num w:numId="26">
    <w:abstractNumId w:val="29"/>
  </w:num>
  <w:num w:numId="27">
    <w:abstractNumId w:val="63"/>
  </w:num>
  <w:num w:numId="28">
    <w:abstractNumId w:val="53"/>
  </w:num>
  <w:num w:numId="29">
    <w:abstractNumId w:val="77"/>
  </w:num>
  <w:num w:numId="30">
    <w:abstractNumId w:val="82"/>
  </w:num>
  <w:num w:numId="31">
    <w:abstractNumId w:val="25"/>
  </w:num>
  <w:num w:numId="32">
    <w:abstractNumId w:val="46"/>
  </w:num>
  <w:num w:numId="33">
    <w:abstractNumId w:val="72"/>
  </w:num>
  <w:num w:numId="34">
    <w:abstractNumId w:val="71"/>
  </w:num>
  <w:num w:numId="35">
    <w:abstractNumId w:val="103"/>
  </w:num>
  <w:num w:numId="36">
    <w:abstractNumId w:val="14"/>
  </w:num>
  <w:num w:numId="37">
    <w:abstractNumId w:val="83"/>
  </w:num>
  <w:num w:numId="38">
    <w:abstractNumId w:val="20"/>
  </w:num>
  <w:num w:numId="39">
    <w:abstractNumId w:val="96"/>
  </w:num>
  <w:num w:numId="40">
    <w:abstractNumId w:val="40"/>
  </w:num>
  <w:num w:numId="41">
    <w:abstractNumId w:val="99"/>
  </w:num>
  <w:num w:numId="42">
    <w:abstractNumId w:val="92"/>
  </w:num>
  <w:num w:numId="43">
    <w:abstractNumId w:val="101"/>
  </w:num>
  <w:num w:numId="44">
    <w:abstractNumId w:val="37"/>
  </w:num>
  <w:num w:numId="45">
    <w:abstractNumId w:val="87"/>
  </w:num>
  <w:num w:numId="46">
    <w:abstractNumId w:val="13"/>
  </w:num>
  <w:num w:numId="47">
    <w:abstractNumId w:val="102"/>
  </w:num>
  <w:num w:numId="48">
    <w:abstractNumId w:val="17"/>
  </w:num>
  <w:num w:numId="49">
    <w:abstractNumId w:val="95"/>
  </w:num>
  <w:num w:numId="50">
    <w:abstractNumId w:val="86"/>
  </w:num>
  <w:num w:numId="51">
    <w:abstractNumId w:val="9"/>
  </w:num>
  <w:num w:numId="52">
    <w:abstractNumId w:val="26"/>
  </w:num>
  <w:num w:numId="53">
    <w:abstractNumId w:val="6"/>
  </w:num>
  <w:num w:numId="54">
    <w:abstractNumId w:val="7"/>
  </w:num>
  <w:num w:numId="55">
    <w:abstractNumId w:val="68"/>
  </w:num>
  <w:num w:numId="56">
    <w:abstractNumId w:val="36"/>
  </w:num>
  <w:num w:numId="57">
    <w:abstractNumId w:val="19"/>
  </w:num>
  <w:num w:numId="58">
    <w:abstractNumId w:val="90"/>
  </w:num>
  <w:num w:numId="59">
    <w:abstractNumId w:val="75"/>
  </w:num>
  <w:num w:numId="60">
    <w:abstractNumId w:val="10"/>
  </w:num>
  <w:num w:numId="61">
    <w:abstractNumId w:val="8"/>
  </w:num>
  <w:num w:numId="62">
    <w:abstractNumId w:val="12"/>
  </w:num>
  <w:num w:numId="63">
    <w:abstractNumId w:val="93"/>
  </w:num>
  <w:num w:numId="64">
    <w:abstractNumId w:val="67"/>
  </w:num>
  <w:num w:numId="65">
    <w:abstractNumId w:val="11"/>
  </w:num>
  <w:num w:numId="66">
    <w:abstractNumId w:val="55"/>
  </w:num>
  <w:num w:numId="67">
    <w:abstractNumId w:val="57"/>
  </w:num>
  <w:num w:numId="68">
    <w:abstractNumId w:val="47"/>
  </w:num>
  <w:num w:numId="69">
    <w:abstractNumId w:val="64"/>
  </w:num>
  <w:num w:numId="70">
    <w:abstractNumId w:val="62"/>
  </w:num>
  <w:num w:numId="71">
    <w:abstractNumId w:val="0"/>
  </w:num>
  <w:num w:numId="72">
    <w:abstractNumId w:val="2"/>
  </w:num>
  <w:num w:numId="73">
    <w:abstractNumId w:val="3"/>
  </w:num>
  <w:num w:numId="74">
    <w:abstractNumId w:val="38"/>
  </w:num>
  <w:num w:numId="75">
    <w:abstractNumId w:val="45"/>
  </w:num>
  <w:num w:numId="76">
    <w:abstractNumId w:val="74"/>
  </w:num>
  <w:num w:numId="77">
    <w:abstractNumId w:val="27"/>
  </w:num>
  <w:num w:numId="78">
    <w:abstractNumId w:val="59"/>
  </w:num>
  <w:num w:numId="79">
    <w:abstractNumId w:val="18"/>
  </w:num>
  <w:num w:numId="80">
    <w:abstractNumId w:val="31"/>
  </w:num>
  <w:num w:numId="81">
    <w:abstractNumId w:val="48"/>
  </w:num>
  <w:num w:numId="82">
    <w:abstractNumId w:val="15"/>
  </w:num>
  <w:num w:numId="83">
    <w:abstractNumId w:val="52"/>
  </w:num>
  <w:num w:numId="84">
    <w:abstractNumId w:val="65"/>
  </w:num>
  <w:num w:numId="85">
    <w:abstractNumId w:val="51"/>
  </w:num>
  <w:num w:numId="86">
    <w:abstractNumId w:val="34"/>
  </w:num>
  <w:num w:numId="87">
    <w:abstractNumId w:val="60"/>
  </w:num>
  <w:num w:numId="88">
    <w:abstractNumId w:val="97"/>
  </w:num>
  <w:num w:numId="89">
    <w:abstractNumId w:val="85"/>
  </w:num>
  <w:num w:numId="90">
    <w:abstractNumId w:val="104"/>
  </w:num>
  <w:num w:numId="91">
    <w:abstractNumId w:val="23"/>
  </w:num>
  <w:num w:numId="92">
    <w:abstractNumId w:val="81"/>
  </w:num>
  <w:num w:numId="93">
    <w:abstractNumId w:val="89"/>
  </w:num>
  <w:num w:numId="94">
    <w:abstractNumId w:val="32"/>
  </w:num>
  <w:num w:numId="95">
    <w:abstractNumId w:val="16"/>
  </w:num>
  <w:num w:numId="96">
    <w:abstractNumId w:val="88"/>
  </w:num>
  <w:num w:numId="97">
    <w:abstractNumId w:val="107"/>
  </w:num>
  <w:num w:numId="98">
    <w:abstractNumId w:val="49"/>
  </w:num>
  <w:num w:numId="99">
    <w:abstractNumId w:val="108"/>
  </w:num>
  <w:num w:numId="1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5"/>
  </w:num>
  <w:num w:numId="102">
    <w:abstractNumId w:val="22"/>
  </w:num>
  <w:num w:numId="103">
    <w:abstractNumId w:val="8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1B"/>
    <w:rsid w:val="00003E3F"/>
    <w:rsid w:val="00004847"/>
    <w:rsid w:val="00005992"/>
    <w:rsid w:val="000062AE"/>
    <w:rsid w:val="00006843"/>
    <w:rsid w:val="000074BD"/>
    <w:rsid w:val="00007ED1"/>
    <w:rsid w:val="00010E75"/>
    <w:rsid w:val="00017389"/>
    <w:rsid w:val="000200D0"/>
    <w:rsid w:val="00022720"/>
    <w:rsid w:val="00023573"/>
    <w:rsid w:val="00026863"/>
    <w:rsid w:val="00032E71"/>
    <w:rsid w:val="00033FE6"/>
    <w:rsid w:val="000413C8"/>
    <w:rsid w:val="0004276C"/>
    <w:rsid w:val="0004623F"/>
    <w:rsid w:val="000479EC"/>
    <w:rsid w:val="00052A0A"/>
    <w:rsid w:val="00053642"/>
    <w:rsid w:val="00054FC9"/>
    <w:rsid w:val="0006242F"/>
    <w:rsid w:val="000627FD"/>
    <w:rsid w:val="00066380"/>
    <w:rsid w:val="0006664D"/>
    <w:rsid w:val="00066F8C"/>
    <w:rsid w:val="000676AA"/>
    <w:rsid w:val="0007018C"/>
    <w:rsid w:val="00072725"/>
    <w:rsid w:val="0007553F"/>
    <w:rsid w:val="00080938"/>
    <w:rsid w:val="000816AB"/>
    <w:rsid w:val="00081A8E"/>
    <w:rsid w:val="00082844"/>
    <w:rsid w:val="00083CCA"/>
    <w:rsid w:val="0008502B"/>
    <w:rsid w:val="000854E6"/>
    <w:rsid w:val="00087C8D"/>
    <w:rsid w:val="00091AC1"/>
    <w:rsid w:val="00091B50"/>
    <w:rsid w:val="00092B0B"/>
    <w:rsid w:val="000931D1"/>
    <w:rsid w:val="00095274"/>
    <w:rsid w:val="00096F3D"/>
    <w:rsid w:val="00097FFD"/>
    <w:rsid w:val="000A00AC"/>
    <w:rsid w:val="000A0F1B"/>
    <w:rsid w:val="000A4521"/>
    <w:rsid w:val="000A5AD1"/>
    <w:rsid w:val="000A690B"/>
    <w:rsid w:val="000A710E"/>
    <w:rsid w:val="000A78F2"/>
    <w:rsid w:val="000B1085"/>
    <w:rsid w:val="000B1E26"/>
    <w:rsid w:val="000B4086"/>
    <w:rsid w:val="000B4801"/>
    <w:rsid w:val="000B5ACF"/>
    <w:rsid w:val="000C29CB"/>
    <w:rsid w:val="000C3C25"/>
    <w:rsid w:val="000C6839"/>
    <w:rsid w:val="000C6C35"/>
    <w:rsid w:val="000C6E87"/>
    <w:rsid w:val="000D018A"/>
    <w:rsid w:val="000D3A8D"/>
    <w:rsid w:val="000D5B96"/>
    <w:rsid w:val="000D5FEB"/>
    <w:rsid w:val="000D7F3D"/>
    <w:rsid w:val="000D7FD7"/>
    <w:rsid w:val="000E1CA2"/>
    <w:rsid w:val="000E495F"/>
    <w:rsid w:val="000E4979"/>
    <w:rsid w:val="000E7886"/>
    <w:rsid w:val="000E7D6B"/>
    <w:rsid w:val="000F20C9"/>
    <w:rsid w:val="000F258D"/>
    <w:rsid w:val="000F3868"/>
    <w:rsid w:val="000F461B"/>
    <w:rsid w:val="000F4B35"/>
    <w:rsid w:val="000F54B5"/>
    <w:rsid w:val="000F5A70"/>
    <w:rsid w:val="000F6B64"/>
    <w:rsid w:val="00100FB1"/>
    <w:rsid w:val="00101397"/>
    <w:rsid w:val="001015D1"/>
    <w:rsid w:val="00101649"/>
    <w:rsid w:val="00102BBA"/>
    <w:rsid w:val="001059B8"/>
    <w:rsid w:val="00110BB4"/>
    <w:rsid w:val="00111136"/>
    <w:rsid w:val="0011472A"/>
    <w:rsid w:val="00115673"/>
    <w:rsid w:val="00116850"/>
    <w:rsid w:val="00116C72"/>
    <w:rsid w:val="00117E4D"/>
    <w:rsid w:val="00120C25"/>
    <w:rsid w:val="00122505"/>
    <w:rsid w:val="001225A2"/>
    <w:rsid w:val="001237FB"/>
    <w:rsid w:val="00123AEA"/>
    <w:rsid w:val="00124F35"/>
    <w:rsid w:val="001256AF"/>
    <w:rsid w:val="00125C9A"/>
    <w:rsid w:val="001264EA"/>
    <w:rsid w:val="001270C4"/>
    <w:rsid w:val="001305CF"/>
    <w:rsid w:val="001308B7"/>
    <w:rsid w:val="00130B70"/>
    <w:rsid w:val="00133C1D"/>
    <w:rsid w:val="00134075"/>
    <w:rsid w:val="001357D0"/>
    <w:rsid w:val="00135C8C"/>
    <w:rsid w:val="00136A26"/>
    <w:rsid w:val="00137C2A"/>
    <w:rsid w:val="0014062D"/>
    <w:rsid w:val="00143374"/>
    <w:rsid w:val="00143882"/>
    <w:rsid w:val="00143CFA"/>
    <w:rsid w:val="0014510D"/>
    <w:rsid w:val="001465BD"/>
    <w:rsid w:val="001504A0"/>
    <w:rsid w:val="00151947"/>
    <w:rsid w:val="001523C6"/>
    <w:rsid w:val="001528F8"/>
    <w:rsid w:val="00154279"/>
    <w:rsid w:val="0015572A"/>
    <w:rsid w:val="001559D1"/>
    <w:rsid w:val="00156013"/>
    <w:rsid w:val="00156C42"/>
    <w:rsid w:val="00160F55"/>
    <w:rsid w:val="0016313A"/>
    <w:rsid w:val="0016393C"/>
    <w:rsid w:val="00164147"/>
    <w:rsid w:val="0016455D"/>
    <w:rsid w:val="001653E8"/>
    <w:rsid w:val="00166765"/>
    <w:rsid w:val="00167C58"/>
    <w:rsid w:val="00172B9C"/>
    <w:rsid w:val="00173021"/>
    <w:rsid w:val="001735EC"/>
    <w:rsid w:val="00173FBC"/>
    <w:rsid w:val="00174916"/>
    <w:rsid w:val="00174EDF"/>
    <w:rsid w:val="0017511A"/>
    <w:rsid w:val="0017551E"/>
    <w:rsid w:val="00176AD7"/>
    <w:rsid w:val="001802F3"/>
    <w:rsid w:val="00183E30"/>
    <w:rsid w:val="001843D3"/>
    <w:rsid w:val="00185F0F"/>
    <w:rsid w:val="00187421"/>
    <w:rsid w:val="00187745"/>
    <w:rsid w:val="001923FE"/>
    <w:rsid w:val="001926C7"/>
    <w:rsid w:val="00192911"/>
    <w:rsid w:val="00196E79"/>
    <w:rsid w:val="001A1FF4"/>
    <w:rsid w:val="001A5BC1"/>
    <w:rsid w:val="001B0B57"/>
    <w:rsid w:val="001B12C9"/>
    <w:rsid w:val="001B19F9"/>
    <w:rsid w:val="001B2E89"/>
    <w:rsid w:val="001B4C30"/>
    <w:rsid w:val="001C58B5"/>
    <w:rsid w:val="001C6F99"/>
    <w:rsid w:val="001D0931"/>
    <w:rsid w:val="001D1B78"/>
    <w:rsid w:val="001D1D32"/>
    <w:rsid w:val="001D65FE"/>
    <w:rsid w:val="001D690B"/>
    <w:rsid w:val="001E09F4"/>
    <w:rsid w:val="001E0B7B"/>
    <w:rsid w:val="001E1627"/>
    <w:rsid w:val="001E16FF"/>
    <w:rsid w:val="001F0076"/>
    <w:rsid w:val="001F22E0"/>
    <w:rsid w:val="001F27C9"/>
    <w:rsid w:val="001F5568"/>
    <w:rsid w:val="001F696B"/>
    <w:rsid w:val="00200279"/>
    <w:rsid w:val="002002CB"/>
    <w:rsid w:val="002021C4"/>
    <w:rsid w:val="002023B2"/>
    <w:rsid w:val="00207A12"/>
    <w:rsid w:val="0021052F"/>
    <w:rsid w:val="00212269"/>
    <w:rsid w:val="00212F15"/>
    <w:rsid w:val="0021406B"/>
    <w:rsid w:val="00215C17"/>
    <w:rsid w:val="002170A4"/>
    <w:rsid w:val="00217FBA"/>
    <w:rsid w:val="00221BF2"/>
    <w:rsid w:val="002221BB"/>
    <w:rsid w:val="00223317"/>
    <w:rsid w:val="00223A2A"/>
    <w:rsid w:val="00223DD1"/>
    <w:rsid w:val="0022443E"/>
    <w:rsid w:val="00224C55"/>
    <w:rsid w:val="002257C4"/>
    <w:rsid w:val="00227602"/>
    <w:rsid w:val="002306D0"/>
    <w:rsid w:val="002318A6"/>
    <w:rsid w:val="002453AA"/>
    <w:rsid w:val="00254CED"/>
    <w:rsid w:val="0026127F"/>
    <w:rsid w:val="00261962"/>
    <w:rsid w:val="00262D23"/>
    <w:rsid w:val="00263CA1"/>
    <w:rsid w:val="00263E7A"/>
    <w:rsid w:val="00267AAF"/>
    <w:rsid w:val="0027683F"/>
    <w:rsid w:val="0028166F"/>
    <w:rsid w:val="002829AB"/>
    <w:rsid w:val="00283AAE"/>
    <w:rsid w:val="00284AB2"/>
    <w:rsid w:val="0029301D"/>
    <w:rsid w:val="00296B96"/>
    <w:rsid w:val="002974ED"/>
    <w:rsid w:val="002A0EC0"/>
    <w:rsid w:val="002A101C"/>
    <w:rsid w:val="002A1AC6"/>
    <w:rsid w:val="002A2332"/>
    <w:rsid w:val="002A50D1"/>
    <w:rsid w:val="002A7195"/>
    <w:rsid w:val="002B04D9"/>
    <w:rsid w:val="002B061C"/>
    <w:rsid w:val="002B07AE"/>
    <w:rsid w:val="002B09EC"/>
    <w:rsid w:val="002B22B9"/>
    <w:rsid w:val="002B3B13"/>
    <w:rsid w:val="002B5AAC"/>
    <w:rsid w:val="002B6BE2"/>
    <w:rsid w:val="002B7A5F"/>
    <w:rsid w:val="002C0D26"/>
    <w:rsid w:val="002C1136"/>
    <w:rsid w:val="002C205C"/>
    <w:rsid w:val="002C2859"/>
    <w:rsid w:val="002C3086"/>
    <w:rsid w:val="002C4634"/>
    <w:rsid w:val="002C647E"/>
    <w:rsid w:val="002C681B"/>
    <w:rsid w:val="002D008D"/>
    <w:rsid w:val="002D43F2"/>
    <w:rsid w:val="002D5484"/>
    <w:rsid w:val="002D6B60"/>
    <w:rsid w:val="002D758E"/>
    <w:rsid w:val="002E0CE0"/>
    <w:rsid w:val="002E126E"/>
    <w:rsid w:val="002E2435"/>
    <w:rsid w:val="002E7616"/>
    <w:rsid w:val="002E77F5"/>
    <w:rsid w:val="002F0194"/>
    <w:rsid w:val="002F24FB"/>
    <w:rsid w:val="002F3B11"/>
    <w:rsid w:val="002F5DBB"/>
    <w:rsid w:val="00303F45"/>
    <w:rsid w:val="003043AA"/>
    <w:rsid w:val="003047C5"/>
    <w:rsid w:val="003167BD"/>
    <w:rsid w:val="0031771D"/>
    <w:rsid w:val="00320702"/>
    <w:rsid w:val="0032460E"/>
    <w:rsid w:val="003248E3"/>
    <w:rsid w:val="00327FB8"/>
    <w:rsid w:val="00331C58"/>
    <w:rsid w:val="0033306A"/>
    <w:rsid w:val="00335934"/>
    <w:rsid w:val="00335CB9"/>
    <w:rsid w:val="003370AF"/>
    <w:rsid w:val="00337D37"/>
    <w:rsid w:val="00337DE8"/>
    <w:rsid w:val="00340CCA"/>
    <w:rsid w:val="00343A77"/>
    <w:rsid w:val="0034731E"/>
    <w:rsid w:val="00351643"/>
    <w:rsid w:val="00355453"/>
    <w:rsid w:val="003577EC"/>
    <w:rsid w:val="003610F9"/>
    <w:rsid w:val="003649E5"/>
    <w:rsid w:val="00365837"/>
    <w:rsid w:val="00365E65"/>
    <w:rsid w:val="00370C81"/>
    <w:rsid w:val="00370E6E"/>
    <w:rsid w:val="00374359"/>
    <w:rsid w:val="0037747D"/>
    <w:rsid w:val="00377898"/>
    <w:rsid w:val="003808E0"/>
    <w:rsid w:val="00383468"/>
    <w:rsid w:val="00384854"/>
    <w:rsid w:val="00384A89"/>
    <w:rsid w:val="00384C57"/>
    <w:rsid w:val="0038656B"/>
    <w:rsid w:val="003872D2"/>
    <w:rsid w:val="00387388"/>
    <w:rsid w:val="00391B4B"/>
    <w:rsid w:val="00396C04"/>
    <w:rsid w:val="00397F4C"/>
    <w:rsid w:val="003A1F86"/>
    <w:rsid w:val="003A6266"/>
    <w:rsid w:val="003A685A"/>
    <w:rsid w:val="003A6935"/>
    <w:rsid w:val="003A70D5"/>
    <w:rsid w:val="003A7BE4"/>
    <w:rsid w:val="003B0CDA"/>
    <w:rsid w:val="003B4D8E"/>
    <w:rsid w:val="003C0256"/>
    <w:rsid w:val="003C0D53"/>
    <w:rsid w:val="003C0FB3"/>
    <w:rsid w:val="003C1516"/>
    <w:rsid w:val="003C3A35"/>
    <w:rsid w:val="003C4235"/>
    <w:rsid w:val="003C5350"/>
    <w:rsid w:val="003C6301"/>
    <w:rsid w:val="003C72B9"/>
    <w:rsid w:val="003D0F8B"/>
    <w:rsid w:val="003D18D9"/>
    <w:rsid w:val="003D190F"/>
    <w:rsid w:val="003D2963"/>
    <w:rsid w:val="003D6004"/>
    <w:rsid w:val="003D6A9B"/>
    <w:rsid w:val="003E1176"/>
    <w:rsid w:val="003E1853"/>
    <w:rsid w:val="003E2107"/>
    <w:rsid w:val="003E25B4"/>
    <w:rsid w:val="003E2E59"/>
    <w:rsid w:val="003E3D61"/>
    <w:rsid w:val="003E594C"/>
    <w:rsid w:val="003E5F64"/>
    <w:rsid w:val="003E65C3"/>
    <w:rsid w:val="003E7CBA"/>
    <w:rsid w:val="003F1574"/>
    <w:rsid w:val="003F36B8"/>
    <w:rsid w:val="003F3BDF"/>
    <w:rsid w:val="003F3D87"/>
    <w:rsid w:val="003F4342"/>
    <w:rsid w:val="003F4504"/>
    <w:rsid w:val="003F49DA"/>
    <w:rsid w:val="003F5678"/>
    <w:rsid w:val="003F56ED"/>
    <w:rsid w:val="003F79C2"/>
    <w:rsid w:val="004002E4"/>
    <w:rsid w:val="0040261B"/>
    <w:rsid w:val="00402AF4"/>
    <w:rsid w:val="00403F18"/>
    <w:rsid w:val="00406C04"/>
    <w:rsid w:val="00407F5A"/>
    <w:rsid w:val="004107D4"/>
    <w:rsid w:val="004121CE"/>
    <w:rsid w:val="0041793F"/>
    <w:rsid w:val="00420764"/>
    <w:rsid w:val="00422509"/>
    <w:rsid w:val="00426F01"/>
    <w:rsid w:val="004306BD"/>
    <w:rsid w:val="00431DF9"/>
    <w:rsid w:val="004333C3"/>
    <w:rsid w:val="004346D0"/>
    <w:rsid w:val="00434756"/>
    <w:rsid w:val="004362FF"/>
    <w:rsid w:val="004366E8"/>
    <w:rsid w:val="004403A3"/>
    <w:rsid w:val="00440994"/>
    <w:rsid w:val="0044106B"/>
    <w:rsid w:val="004425D6"/>
    <w:rsid w:val="00443FEE"/>
    <w:rsid w:val="00445531"/>
    <w:rsid w:val="004458D4"/>
    <w:rsid w:val="004467F1"/>
    <w:rsid w:val="00447D3D"/>
    <w:rsid w:val="00454050"/>
    <w:rsid w:val="0045473F"/>
    <w:rsid w:val="00456235"/>
    <w:rsid w:val="00457F1F"/>
    <w:rsid w:val="004600C5"/>
    <w:rsid w:val="00460A0E"/>
    <w:rsid w:val="00460B3C"/>
    <w:rsid w:val="00462862"/>
    <w:rsid w:val="00463E5B"/>
    <w:rsid w:val="00466851"/>
    <w:rsid w:val="00467BBB"/>
    <w:rsid w:val="0047032F"/>
    <w:rsid w:val="0047180B"/>
    <w:rsid w:val="004723B7"/>
    <w:rsid w:val="00472774"/>
    <w:rsid w:val="00475A9D"/>
    <w:rsid w:val="00475E48"/>
    <w:rsid w:val="00485420"/>
    <w:rsid w:val="00486C5A"/>
    <w:rsid w:val="00486D00"/>
    <w:rsid w:val="004916D2"/>
    <w:rsid w:val="0049182E"/>
    <w:rsid w:val="00494435"/>
    <w:rsid w:val="004A00B9"/>
    <w:rsid w:val="004A17B3"/>
    <w:rsid w:val="004A273A"/>
    <w:rsid w:val="004A395D"/>
    <w:rsid w:val="004A3E66"/>
    <w:rsid w:val="004A5F0A"/>
    <w:rsid w:val="004A610F"/>
    <w:rsid w:val="004A7699"/>
    <w:rsid w:val="004A7A0D"/>
    <w:rsid w:val="004B1972"/>
    <w:rsid w:val="004B1BEF"/>
    <w:rsid w:val="004B2F85"/>
    <w:rsid w:val="004B6AE0"/>
    <w:rsid w:val="004B700C"/>
    <w:rsid w:val="004C2645"/>
    <w:rsid w:val="004C46AA"/>
    <w:rsid w:val="004C6544"/>
    <w:rsid w:val="004D2BED"/>
    <w:rsid w:val="004D54A2"/>
    <w:rsid w:val="004D6322"/>
    <w:rsid w:val="004D6F68"/>
    <w:rsid w:val="004D7ACD"/>
    <w:rsid w:val="004E0CA8"/>
    <w:rsid w:val="004E141C"/>
    <w:rsid w:val="004E65AF"/>
    <w:rsid w:val="004E7428"/>
    <w:rsid w:val="004E74CF"/>
    <w:rsid w:val="004E7956"/>
    <w:rsid w:val="004E7D45"/>
    <w:rsid w:val="004F6CDD"/>
    <w:rsid w:val="004F7FBC"/>
    <w:rsid w:val="0050248A"/>
    <w:rsid w:val="005045DC"/>
    <w:rsid w:val="0050483D"/>
    <w:rsid w:val="00505268"/>
    <w:rsid w:val="0050595A"/>
    <w:rsid w:val="00505A2C"/>
    <w:rsid w:val="00505B0E"/>
    <w:rsid w:val="00505EB7"/>
    <w:rsid w:val="00507767"/>
    <w:rsid w:val="00512725"/>
    <w:rsid w:val="005147C7"/>
    <w:rsid w:val="00515B77"/>
    <w:rsid w:val="00516342"/>
    <w:rsid w:val="005205D7"/>
    <w:rsid w:val="0052091F"/>
    <w:rsid w:val="0052146D"/>
    <w:rsid w:val="00521DAE"/>
    <w:rsid w:val="00523C27"/>
    <w:rsid w:val="0052409A"/>
    <w:rsid w:val="005254BD"/>
    <w:rsid w:val="005257B5"/>
    <w:rsid w:val="00527CF8"/>
    <w:rsid w:val="005314FE"/>
    <w:rsid w:val="005332C9"/>
    <w:rsid w:val="005340AE"/>
    <w:rsid w:val="00542986"/>
    <w:rsid w:val="00542B3E"/>
    <w:rsid w:val="0054379C"/>
    <w:rsid w:val="00543DAC"/>
    <w:rsid w:val="0054461A"/>
    <w:rsid w:val="00553529"/>
    <w:rsid w:val="00553BD6"/>
    <w:rsid w:val="00554026"/>
    <w:rsid w:val="00557BBF"/>
    <w:rsid w:val="00560735"/>
    <w:rsid w:val="005622AD"/>
    <w:rsid w:val="00562E86"/>
    <w:rsid w:val="00565A96"/>
    <w:rsid w:val="00567E51"/>
    <w:rsid w:val="005710FE"/>
    <w:rsid w:val="00571A08"/>
    <w:rsid w:val="0058074F"/>
    <w:rsid w:val="00584F91"/>
    <w:rsid w:val="00585B8B"/>
    <w:rsid w:val="00587E5E"/>
    <w:rsid w:val="0059138D"/>
    <w:rsid w:val="00591A54"/>
    <w:rsid w:val="0059205D"/>
    <w:rsid w:val="00593C7A"/>
    <w:rsid w:val="00596ABA"/>
    <w:rsid w:val="005A054A"/>
    <w:rsid w:val="005A1DCD"/>
    <w:rsid w:val="005A2CC1"/>
    <w:rsid w:val="005A2DFD"/>
    <w:rsid w:val="005A3275"/>
    <w:rsid w:val="005A5937"/>
    <w:rsid w:val="005A6C68"/>
    <w:rsid w:val="005A70AB"/>
    <w:rsid w:val="005B0110"/>
    <w:rsid w:val="005B0B7C"/>
    <w:rsid w:val="005B20AD"/>
    <w:rsid w:val="005B3D39"/>
    <w:rsid w:val="005B6C5D"/>
    <w:rsid w:val="005C0C8F"/>
    <w:rsid w:val="005C2A4B"/>
    <w:rsid w:val="005C6625"/>
    <w:rsid w:val="005D25FB"/>
    <w:rsid w:val="005D26C8"/>
    <w:rsid w:val="005D29D6"/>
    <w:rsid w:val="005D310B"/>
    <w:rsid w:val="005D3F8A"/>
    <w:rsid w:val="005E0C31"/>
    <w:rsid w:val="005E3DA3"/>
    <w:rsid w:val="005E4F09"/>
    <w:rsid w:val="005E5A48"/>
    <w:rsid w:val="005E6557"/>
    <w:rsid w:val="005E7B7D"/>
    <w:rsid w:val="005F17D9"/>
    <w:rsid w:val="005F2ED3"/>
    <w:rsid w:val="005F5358"/>
    <w:rsid w:val="005F79FF"/>
    <w:rsid w:val="00602EC7"/>
    <w:rsid w:val="00610D16"/>
    <w:rsid w:val="006116FC"/>
    <w:rsid w:val="00613E4F"/>
    <w:rsid w:val="00616A4C"/>
    <w:rsid w:val="00616AAD"/>
    <w:rsid w:val="00620878"/>
    <w:rsid w:val="00620C40"/>
    <w:rsid w:val="00621301"/>
    <w:rsid w:val="006214BB"/>
    <w:rsid w:val="0062280B"/>
    <w:rsid w:val="00622B38"/>
    <w:rsid w:val="00623B0F"/>
    <w:rsid w:val="006240A3"/>
    <w:rsid w:val="006240C1"/>
    <w:rsid w:val="00624EF8"/>
    <w:rsid w:val="006266D7"/>
    <w:rsid w:val="00631435"/>
    <w:rsid w:val="00631C50"/>
    <w:rsid w:val="00634C2A"/>
    <w:rsid w:val="00634EDB"/>
    <w:rsid w:val="0063627E"/>
    <w:rsid w:val="0063636A"/>
    <w:rsid w:val="00636F56"/>
    <w:rsid w:val="006373CF"/>
    <w:rsid w:val="00637D91"/>
    <w:rsid w:val="00642453"/>
    <w:rsid w:val="0064260B"/>
    <w:rsid w:val="00642CD9"/>
    <w:rsid w:val="006450F2"/>
    <w:rsid w:val="00645F5C"/>
    <w:rsid w:val="00647A6F"/>
    <w:rsid w:val="006515E8"/>
    <w:rsid w:val="0065272A"/>
    <w:rsid w:val="00654B1A"/>
    <w:rsid w:val="0065618D"/>
    <w:rsid w:val="00660034"/>
    <w:rsid w:val="00661A84"/>
    <w:rsid w:val="00662229"/>
    <w:rsid w:val="00662263"/>
    <w:rsid w:val="006644E8"/>
    <w:rsid w:val="0066474E"/>
    <w:rsid w:val="0066698F"/>
    <w:rsid w:val="00666C51"/>
    <w:rsid w:val="0066738F"/>
    <w:rsid w:val="00672995"/>
    <w:rsid w:val="0067569C"/>
    <w:rsid w:val="00676F6A"/>
    <w:rsid w:val="00677831"/>
    <w:rsid w:val="006901D3"/>
    <w:rsid w:val="00692168"/>
    <w:rsid w:val="0069348E"/>
    <w:rsid w:val="00693BC6"/>
    <w:rsid w:val="00696011"/>
    <w:rsid w:val="0069646C"/>
    <w:rsid w:val="0069751A"/>
    <w:rsid w:val="006A07C3"/>
    <w:rsid w:val="006A468D"/>
    <w:rsid w:val="006A4BB0"/>
    <w:rsid w:val="006A5D34"/>
    <w:rsid w:val="006A5F94"/>
    <w:rsid w:val="006A6557"/>
    <w:rsid w:val="006A7CBB"/>
    <w:rsid w:val="006B263B"/>
    <w:rsid w:val="006B554E"/>
    <w:rsid w:val="006C0851"/>
    <w:rsid w:val="006C2AB4"/>
    <w:rsid w:val="006C41D8"/>
    <w:rsid w:val="006C4EA8"/>
    <w:rsid w:val="006C6F0E"/>
    <w:rsid w:val="006D1715"/>
    <w:rsid w:val="006D2146"/>
    <w:rsid w:val="006D2C38"/>
    <w:rsid w:val="006D3B8F"/>
    <w:rsid w:val="006D44FE"/>
    <w:rsid w:val="006D46E3"/>
    <w:rsid w:val="006D6EE9"/>
    <w:rsid w:val="006D7260"/>
    <w:rsid w:val="006E024F"/>
    <w:rsid w:val="006E22D4"/>
    <w:rsid w:val="006E2980"/>
    <w:rsid w:val="006E46B8"/>
    <w:rsid w:val="006E5100"/>
    <w:rsid w:val="006E6C4D"/>
    <w:rsid w:val="006F1477"/>
    <w:rsid w:val="006F21F8"/>
    <w:rsid w:val="006F382A"/>
    <w:rsid w:val="006F4251"/>
    <w:rsid w:val="006F4FAD"/>
    <w:rsid w:val="006F5851"/>
    <w:rsid w:val="006F647F"/>
    <w:rsid w:val="006F6752"/>
    <w:rsid w:val="0070141A"/>
    <w:rsid w:val="00701705"/>
    <w:rsid w:val="00705805"/>
    <w:rsid w:val="00705AE8"/>
    <w:rsid w:val="007124F8"/>
    <w:rsid w:val="007136C1"/>
    <w:rsid w:val="00713DE3"/>
    <w:rsid w:val="0071539F"/>
    <w:rsid w:val="007153D0"/>
    <w:rsid w:val="00715CE5"/>
    <w:rsid w:val="00717163"/>
    <w:rsid w:val="00717EEB"/>
    <w:rsid w:val="007245CF"/>
    <w:rsid w:val="007266B8"/>
    <w:rsid w:val="0073102B"/>
    <w:rsid w:val="00731C29"/>
    <w:rsid w:val="00731E65"/>
    <w:rsid w:val="007339AF"/>
    <w:rsid w:val="00733FB7"/>
    <w:rsid w:val="00737F76"/>
    <w:rsid w:val="00740C91"/>
    <w:rsid w:val="0074168E"/>
    <w:rsid w:val="00742882"/>
    <w:rsid w:val="0074581E"/>
    <w:rsid w:val="0074678F"/>
    <w:rsid w:val="00746C1B"/>
    <w:rsid w:val="00747504"/>
    <w:rsid w:val="00751B60"/>
    <w:rsid w:val="00751FBD"/>
    <w:rsid w:val="00755538"/>
    <w:rsid w:val="00761BCE"/>
    <w:rsid w:val="007622B5"/>
    <w:rsid w:val="00762FFF"/>
    <w:rsid w:val="007636DC"/>
    <w:rsid w:val="007647D0"/>
    <w:rsid w:val="00766320"/>
    <w:rsid w:val="0076780A"/>
    <w:rsid w:val="00767C4F"/>
    <w:rsid w:val="00770BE8"/>
    <w:rsid w:val="00773B3E"/>
    <w:rsid w:val="007744F8"/>
    <w:rsid w:val="00774ABC"/>
    <w:rsid w:val="00774BD9"/>
    <w:rsid w:val="00776FDE"/>
    <w:rsid w:val="0077726E"/>
    <w:rsid w:val="00777B5E"/>
    <w:rsid w:val="00780950"/>
    <w:rsid w:val="0078135F"/>
    <w:rsid w:val="00782B82"/>
    <w:rsid w:val="00782ED0"/>
    <w:rsid w:val="00783247"/>
    <w:rsid w:val="007838E4"/>
    <w:rsid w:val="0079190A"/>
    <w:rsid w:val="00791F0B"/>
    <w:rsid w:val="007950C7"/>
    <w:rsid w:val="00797A4F"/>
    <w:rsid w:val="007A1208"/>
    <w:rsid w:val="007A4B19"/>
    <w:rsid w:val="007A533E"/>
    <w:rsid w:val="007A68BD"/>
    <w:rsid w:val="007B1431"/>
    <w:rsid w:val="007B714A"/>
    <w:rsid w:val="007B7FD3"/>
    <w:rsid w:val="007C05EC"/>
    <w:rsid w:val="007C1981"/>
    <w:rsid w:val="007C22D9"/>
    <w:rsid w:val="007C43B3"/>
    <w:rsid w:val="007C4782"/>
    <w:rsid w:val="007C4A73"/>
    <w:rsid w:val="007C64D2"/>
    <w:rsid w:val="007D0F2A"/>
    <w:rsid w:val="007D3B61"/>
    <w:rsid w:val="007D5869"/>
    <w:rsid w:val="007D673E"/>
    <w:rsid w:val="007E2551"/>
    <w:rsid w:val="007E2AA0"/>
    <w:rsid w:val="007E601B"/>
    <w:rsid w:val="007E79DA"/>
    <w:rsid w:val="007F2945"/>
    <w:rsid w:val="007F3548"/>
    <w:rsid w:val="007F3C79"/>
    <w:rsid w:val="007F40AA"/>
    <w:rsid w:val="007F4635"/>
    <w:rsid w:val="007F4959"/>
    <w:rsid w:val="007F70C6"/>
    <w:rsid w:val="00800DDD"/>
    <w:rsid w:val="0080114D"/>
    <w:rsid w:val="00804002"/>
    <w:rsid w:val="00807180"/>
    <w:rsid w:val="00810FA1"/>
    <w:rsid w:val="00812434"/>
    <w:rsid w:val="0081327C"/>
    <w:rsid w:val="008158AE"/>
    <w:rsid w:val="00815E9F"/>
    <w:rsid w:val="008217AE"/>
    <w:rsid w:val="00823253"/>
    <w:rsid w:val="008235C0"/>
    <w:rsid w:val="008268D8"/>
    <w:rsid w:val="00827806"/>
    <w:rsid w:val="00827980"/>
    <w:rsid w:val="00831348"/>
    <w:rsid w:val="00834A42"/>
    <w:rsid w:val="00837007"/>
    <w:rsid w:val="008410B0"/>
    <w:rsid w:val="00843071"/>
    <w:rsid w:val="008465EF"/>
    <w:rsid w:val="008626EB"/>
    <w:rsid w:val="008672D8"/>
    <w:rsid w:val="0087381C"/>
    <w:rsid w:val="008771BA"/>
    <w:rsid w:val="00877F96"/>
    <w:rsid w:val="0088004A"/>
    <w:rsid w:val="00880541"/>
    <w:rsid w:val="00880D89"/>
    <w:rsid w:val="00882FB7"/>
    <w:rsid w:val="0088604E"/>
    <w:rsid w:val="00890311"/>
    <w:rsid w:val="00892648"/>
    <w:rsid w:val="00894C04"/>
    <w:rsid w:val="0089580D"/>
    <w:rsid w:val="00896F64"/>
    <w:rsid w:val="00897072"/>
    <w:rsid w:val="008A0055"/>
    <w:rsid w:val="008A22D1"/>
    <w:rsid w:val="008A22F2"/>
    <w:rsid w:val="008A411E"/>
    <w:rsid w:val="008A52B7"/>
    <w:rsid w:val="008A70A9"/>
    <w:rsid w:val="008B0DC1"/>
    <w:rsid w:val="008B1B3A"/>
    <w:rsid w:val="008B2648"/>
    <w:rsid w:val="008B27E0"/>
    <w:rsid w:val="008B7F06"/>
    <w:rsid w:val="008C0865"/>
    <w:rsid w:val="008C0A29"/>
    <w:rsid w:val="008C1411"/>
    <w:rsid w:val="008C224E"/>
    <w:rsid w:val="008C2293"/>
    <w:rsid w:val="008C65DA"/>
    <w:rsid w:val="008C66F1"/>
    <w:rsid w:val="008D0B32"/>
    <w:rsid w:val="008D1CB3"/>
    <w:rsid w:val="008D5756"/>
    <w:rsid w:val="008D5CEF"/>
    <w:rsid w:val="008D5E91"/>
    <w:rsid w:val="008D733D"/>
    <w:rsid w:val="008D764B"/>
    <w:rsid w:val="008D7859"/>
    <w:rsid w:val="008E016A"/>
    <w:rsid w:val="008E06D5"/>
    <w:rsid w:val="008E166B"/>
    <w:rsid w:val="008E3246"/>
    <w:rsid w:val="008E39C7"/>
    <w:rsid w:val="008E4565"/>
    <w:rsid w:val="008E60D5"/>
    <w:rsid w:val="008E68D9"/>
    <w:rsid w:val="008F2C85"/>
    <w:rsid w:val="008F3310"/>
    <w:rsid w:val="008F3F17"/>
    <w:rsid w:val="008F54F4"/>
    <w:rsid w:val="008F5D5E"/>
    <w:rsid w:val="00900B09"/>
    <w:rsid w:val="00901F60"/>
    <w:rsid w:val="009045C5"/>
    <w:rsid w:val="00905535"/>
    <w:rsid w:val="00906035"/>
    <w:rsid w:val="0091744E"/>
    <w:rsid w:val="009204F4"/>
    <w:rsid w:val="00922CEE"/>
    <w:rsid w:val="00924B9A"/>
    <w:rsid w:val="00925E1C"/>
    <w:rsid w:val="00926D5C"/>
    <w:rsid w:val="009307FC"/>
    <w:rsid w:val="009309C6"/>
    <w:rsid w:val="00931937"/>
    <w:rsid w:val="009331AF"/>
    <w:rsid w:val="00934514"/>
    <w:rsid w:val="0093612E"/>
    <w:rsid w:val="009372F9"/>
    <w:rsid w:val="00940E81"/>
    <w:rsid w:val="00942CF2"/>
    <w:rsid w:val="00944DCB"/>
    <w:rsid w:val="00945EDC"/>
    <w:rsid w:val="0094667D"/>
    <w:rsid w:val="00946E81"/>
    <w:rsid w:val="00952235"/>
    <w:rsid w:val="00954E8B"/>
    <w:rsid w:val="009552F0"/>
    <w:rsid w:val="0095607C"/>
    <w:rsid w:val="00963833"/>
    <w:rsid w:val="009642CD"/>
    <w:rsid w:val="00971039"/>
    <w:rsid w:val="00974D4B"/>
    <w:rsid w:val="0097621A"/>
    <w:rsid w:val="00984F05"/>
    <w:rsid w:val="009854B2"/>
    <w:rsid w:val="009919D5"/>
    <w:rsid w:val="00991BD7"/>
    <w:rsid w:val="009946A0"/>
    <w:rsid w:val="00994AD3"/>
    <w:rsid w:val="009973B7"/>
    <w:rsid w:val="009A02F0"/>
    <w:rsid w:val="009A5A67"/>
    <w:rsid w:val="009A7DE3"/>
    <w:rsid w:val="009B0049"/>
    <w:rsid w:val="009B07D8"/>
    <w:rsid w:val="009B1828"/>
    <w:rsid w:val="009B189D"/>
    <w:rsid w:val="009B1AE1"/>
    <w:rsid w:val="009B29B1"/>
    <w:rsid w:val="009B348C"/>
    <w:rsid w:val="009B7659"/>
    <w:rsid w:val="009C5B5D"/>
    <w:rsid w:val="009C6DDF"/>
    <w:rsid w:val="009D1E93"/>
    <w:rsid w:val="009D33E8"/>
    <w:rsid w:val="009D3DD0"/>
    <w:rsid w:val="009D480F"/>
    <w:rsid w:val="009D6ADE"/>
    <w:rsid w:val="009E06F3"/>
    <w:rsid w:val="009E1303"/>
    <w:rsid w:val="009E1431"/>
    <w:rsid w:val="009E1FB1"/>
    <w:rsid w:val="009E325B"/>
    <w:rsid w:val="009E6D96"/>
    <w:rsid w:val="009E728D"/>
    <w:rsid w:val="009F071D"/>
    <w:rsid w:val="009F1174"/>
    <w:rsid w:val="009F25FE"/>
    <w:rsid w:val="009F361F"/>
    <w:rsid w:val="00A03DC3"/>
    <w:rsid w:val="00A101F2"/>
    <w:rsid w:val="00A1094E"/>
    <w:rsid w:val="00A10CA7"/>
    <w:rsid w:val="00A111CB"/>
    <w:rsid w:val="00A117AA"/>
    <w:rsid w:val="00A121F8"/>
    <w:rsid w:val="00A15A69"/>
    <w:rsid w:val="00A1619F"/>
    <w:rsid w:val="00A16494"/>
    <w:rsid w:val="00A168B5"/>
    <w:rsid w:val="00A16A6B"/>
    <w:rsid w:val="00A17F8A"/>
    <w:rsid w:val="00A30E2B"/>
    <w:rsid w:val="00A31856"/>
    <w:rsid w:val="00A31EA5"/>
    <w:rsid w:val="00A32788"/>
    <w:rsid w:val="00A363FF"/>
    <w:rsid w:val="00A40009"/>
    <w:rsid w:val="00A40D62"/>
    <w:rsid w:val="00A410CB"/>
    <w:rsid w:val="00A41790"/>
    <w:rsid w:val="00A47398"/>
    <w:rsid w:val="00A51A72"/>
    <w:rsid w:val="00A51BF8"/>
    <w:rsid w:val="00A53238"/>
    <w:rsid w:val="00A544D2"/>
    <w:rsid w:val="00A56CC5"/>
    <w:rsid w:val="00A60669"/>
    <w:rsid w:val="00A610C0"/>
    <w:rsid w:val="00A6201C"/>
    <w:rsid w:val="00A627BF"/>
    <w:rsid w:val="00A64E06"/>
    <w:rsid w:val="00A64E31"/>
    <w:rsid w:val="00A654CD"/>
    <w:rsid w:val="00A67BEF"/>
    <w:rsid w:val="00A73A96"/>
    <w:rsid w:val="00A7424B"/>
    <w:rsid w:val="00A75D49"/>
    <w:rsid w:val="00A8177B"/>
    <w:rsid w:val="00A832F3"/>
    <w:rsid w:val="00A8439B"/>
    <w:rsid w:val="00A856EA"/>
    <w:rsid w:val="00A90985"/>
    <w:rsid w:val="00A90AAA"/>
    <w:rsid w:val="00A911CA"/>
    <w:rsid w:val="00A92E39"/>
    <w:rsid w:val="00A93152"/>
    <w:rsid w:val="00A944EE"/>
    <w:rsid w:val="00A9472B"/>
    <w:rsid w:val="00A95990"/>
    <w:rsid w:val="00A97BB2"/>
    <w:rsid w:val="00AA042B"/>
    <w:rsid w:val="00AA17C5"/>
    <w:rsid w:val="00AB0456"/>
    <w:rsid w:val="00AB0C6D"/>
    <w:rsid w:val="00AB2321"/>
    <w:rsid w:val="00AB343F"/>
    <w:rsid w:val="00AB50AB"/>
    <w:rsid w:val="00AB69F6"/>
    <w:rsid w:val="00AB6F8E"/>
    <w:rsid w:val="00AB796B"/>
    <w:rsid w:val="00AC23EC"/>
    <w:rsid w:val="00AC3E43"/>
    <w:rsid w:val="00AC41B0"/>
    <w:rsid w:val="00AC527C"/>
    <w:rsid w:val="00AC6465"/>
    <w:rsid w:val="00AD04E6"/>
    <w:rsid w:val="00AD19D4"/>
    <w:rsid w:val="00AD1C7F"/>
    <w:rsid w:val="00AD27BE"/>
    <w:rsid w:val="00AD3BFA"/>
    <w:rsid w:val="00AE04B6"/>
    <w:rsid w:val="00AE094A"/>
    <w:rsid w:val="00AE244D"/>
    <w:rsid w:val="00AE3A0D"/>
    <w:rsid w:val="00AE5C79"/>
    <w:rsid w:val="00AE610A"/>
    <w:rsid w:val="00AE74F6"/>
    <w:rsid w:val="00AE7AFA"/>
    <w:rsid w:val="00AF16F4"/>
    <w:rsid w:val="00AF1F63"/>
    <w:rsid w:val="00AF3BAB"/>
    <w:rsid w:val="00AF5129"/>
    <w:rsid w:val="00AF7B48"/>
    <w:rsid w:val="00B01B37"/>
    <w:rsid w:val="00B02230"/>
    <w:rsid w:val="00B034D2"/>
    <w:rsid w:val="00B114A2"/>
    <w:rsid w:val="00B12091"/>
    <w:rsid w:val="00B141BC"/>
    <w:rsid w:val="00B145D3"/>
    <w:rsid w:val="00B15EBC"/>
    <w:rsid w:val="00B16EE4"/>
    <w:rsid w:val="00B1702F"/>
    <w:rsid w:val="00B17CE9"/>
    <w:rsid w:val="00B207F3"/>
    <w:rsid w:val="00B21751"/>
    <w:rsid w:val="00B22BBF"/>
    <w:rsid w:val="00B2378E"/>
    <w:rsid w:val="00B24435"/>
    <w:rsid w:val="00B31FAA"/>
    <w:rsid w:val="00B33C5E"/>
    <w:rsid w:val="00B34C54"/>
    <w:rsid w:val="00B357ED"/>
    <w:rsid w:val="00B36F39"/>
    <w:rsid w:val="00B40159"/>
    <w:rsid w:val="00B44260"/>
    <w:rsid w:val="00B44F05"/>
    <w:rsid w:val="00B45BB1"/>
    <w:rsid w:val="00B46555"/>
    <w:rsid w:val="00B46F8D"/>
    <w:rsid w:val="00B47368"/>
    <w:rsid w:val="00B474E1"/>
    <w:rsid w:val="00B47640"/>
    <w:rsid w:val="00B477DF"/>
    <w:rsid w:val="00B513C6"/>
    <w:rsid w:val="00B5421B"/>
    <w:rsid w:val="00B54E08"/>
    <w:rsid w:val="00B5575B"/>
    <w:rsid w:val="00B557AF"/>
    <w:rsid w:val="00B56736"/>
    <w:rsid w:val="00B63F5D"/>
    <w:rsid w:val="00B6794E"/>
    <w:rsid w:val="00B7182B"/>
    <w:rsid w:val="00B72C7C"/>
    <w:rsid w:val="00B74407"/>
    <w:rsid w:val="00B757D9"/>
    <w:rsid w:val="00B83F30"/>
    <w:rsid w:val="00B87BA6"/>
    <w:rsid w:val="00B90989"/>
    <w:rsid w:val="00B937E0"/>
    <w:rsid w:val="00B9392D"/>
    <w:rsid w:val="00B95989"/>
    <w:rsid w:val="00B95C60"/>
    <w:rsid w:val="00B975C3"/>
    <w:rsid w:val="00BA0055"/>
    <w:rsid w:val="00BA060A"/>
    <w:rsid w:val="00BA07D1"/>
    <w:rsid w:val="00BA0D3A"/>
    <w:rsid w:val="00BA30C9"/>
    <w:rsid w:val="00BA33E1"/>
    <w:rsid w:val="00BA6F50"/>
    <w:rsid w:val="00BA7FBB"/>
    <w:rsid w:val="00BB60A0"/>
    <w:rsid w:val="00BB71A6"/>
    <w:rsid w:val="00BC18A1"/>
    <w:rsid w:val="00BC2C62"/>
    <w:rsid w:val="00BC3430"/>
    <w:rsid w:val="00BC389A"/>
    <w:rsid w:val="00BC3C1A"/>
    <w:rsid w:val="00BC4B1F"/>
    <w:rsid w:val="00BC6843"/>
    <w:rsid w:val="00BC6B0C"/>
    <w:rsid w:val="00BC7964"/>
    <w:rsid w:val="00BD21D2"/>
    <w:rsid w:val="00BD5CAE"/>
    <w:rsid w:val="00BD7A0D"/>
    <w:rsid w:val="00BE2375"/>
    <w:rsid w:val="00BE4DE0"/>
    <w:rsid w:val="00BE6A6A"/>
    <w:rsid w:val="00BE7233"/>
    <w:rsid w:val="00BE729F"/>
    <w:rsid w:val="00BE7634"/>
    <w:rsid w:val="00BE7853"/>
    <w:rsid w:val="00BF30D6"/>
    <w:rsid w:val="00BF37EC"/>
    <w:rsid w:val="00BF392D"/>
    <w:rsid w:val="00BF44F8"/>
    <w:rsid w:val="00BF5C41"/>
    <w:rsid w:val="00BF5FD2"/>
    <w:rsid w:val="00C003C5"/>
    <w:rsid w:val="00C04F08"/>
    <w:rsid w:val="00C05311"/>
    <w:rsid w:val="00C06710"/>
    <w:rsid w:val="00C06731"/>
    <w:rsid w:val="00C07D18"/>
    <w:rsid w:val="00C10D82"/>
    <w:rsid w:val="00C11A55"/>
    <w:rsid w:val="00C1504B"/>
    <w:rsid w:val="00C154AE"/>
    <w:rsid w:val="00C15BFB"/>
    <w:rsid w:val="00C16BA1"/>
    <w:rsid w:val="00C23309"/>
    <w:rsid w:val="00C23870"/>
    <w:rsid w:val="00C23B41"/>
    <w:rsid w:val="00C25623"/>
    <w:rsid w:val="00C32F5E"/>
    <w:rsid w:val="00C36480"/>
    <w:rsid w:val="00C372CE"/>
    <w:rsid w:val="00C37380"/>
    <w:rsid w:val="00C37C7A"/>
    <w:rsid w:val="00C40B68"/>
    <w:rsid w:val="00C41216"/>
    <w:rsid w:val="00C42C07"/>
    <w:rsid w:val="00C51972"/>
    <w:rsid w:val="00C53FCF"/>
    <w:rsid w:val="00C54040"/>
    <w:rsid w:val="00C54AB1"/>
    <w:rsid w:val="00C56C66"/>
    <w:rsid w:val="00C5712E"/>
    <w:rsid w:val="00C57A82"/>
    <w:rsid w:val="00C60E94"/>
    <w:rsid w:val="00C61477"/>
    <w:rsid w:val="00C619BC"/>
    <w:rsid w:val="00C63865"/>
    <w:rsid w:val="00C63A6A"/>
    <w:rsid w:val="00C65162"/>
    <w:rsid w:val="00C70926"/>
    <w:rsid w:val="00C713DA"/>
    <w:rsid w:val="00C73531"/>
    <w:rsid w:val="00C74B2B"/>
    <w:rsid w:val="00C764A8"/>
    <w:rsid w:val="00C80201"/>
    <w:rsid w:val="00C8223C"/>
    <w:rsid w:val="00C83D7A"/>
    <w:rsid w:val="00C83DE3"/>
    <w:rsid w:val="00C85818"/>
    <w:rsid w:val="00C85849"/>
    <w:rsid w:val="00C863E0"/>
    <w:rsid w:val="00C91119"/>
    <w:rsid w:val="00C9210D"/>
    <w:rsid w:val="00CA019F"/>
    <w:rsid w:val="00CA097E"/>
    <w:rsid w:val="00CA0A5C"/>
    <w:rsid w:val="00CA2C1A"/>
    <w:rsid w:val="00CA5487"/>
    <w:rsid w:val="00CA627F"/>
    <w:rsid w:val="00CA64C4"/>
    <w:rsid w:val="00CA65F2"/>
    <w:rsid w:val="00CB00D4"/>
    <w:rsid w:val="00CB0727"/>
    <w:rsid w:val="00CB0CBE"/>
    <w:rsid w:val="00CB14AB"/>
    <w:rsid w:val="00CB2010"/>
    <w:rsid w:val="00CB324B"/>
    <w:rsid w:val="00CB643E"/>
    <w:rsid w:val="00CB7F78"/>
    <w:rsid w:val="00CC3596"/>
    <w:rsid w:val="00CC424C"/>
    <w:rsid w:val="00CC51CD"/>
    <w:rsid w:val="00CC667E"/>
    <w:rsid w:val="00CD0277"/>
    <w:rsid w:val="00CD141B"/>
    <w:rsid w:val="00CD1BCF"/>
    <w:rsid w:val="00CD5CF2"/>
    <w:rsid w:val="00CD5DA1"/>
    <w:rsid w:val="00CD706E"/>
    <w:rsid w:val="00CD7BF9"/>
    <w:rsid w:val="00CD7CF8"/>
    <w:rsid w:val="00CE1134"/>
    <w:rsid w:val="00CE1873"/>
    <w:rsid w:val="00CE2380"/>
    <w:rsid w:val="00CE460C"/>
    <w:rsid w:val="00CE4D59"/>
    <w:rsid w:val="00CE5CDC"/>
    <w:rsid w:val="00CF0833"/>
    <w:rsid w:val="00CF25A1"/>
    <w:rsid w:val="00CF3E92"/>
    <w:rsid w:val="00CF3F15"/>
    <w:rsid w:val="00CF3F5A"/>
    <w:rsid w:val="00CF4581"/>
    <w:rsid w:val="00CF53A0"/>
    <w:rsid w:val="00CF7C04"/>
    <w:rsid w:val="00D01179"/>
    <w:rsid w:val="00D05C2A"/>
    <w:rsid w:val="00D0607F"/>
    <w:rsid w:val="00D06293"/>
    <w:rsid w:val="00D07314"/>
    <w:rsid w:val="00D076C3"/>
    <w:rsid w:val="00D10246"/>
    <w:rsid w:val="00D10FE5"/>
    <w:rsid w:val="00D116FA"/>
    <w:rsid w:val="00D12638"/>
    <w:rsid w:val="00D17944"/>
    <w:rsid w:val="00D2112C"/>
    <w:rsid w:val="00D25158"/>
    <w:rsid w:val="00D26630"/>
    <w:rsid w:val="00D30FBD"/>
    <w:rsid w:val="00D318A5"/>
    <w:rsid w:val="00D33057"/>
    <w:rsid w:val="00D359E1"/>
    <w:rsid w:val="00D35B88"/>
    <w:rsid w:val="00D35C8F"/>
    <w:rsid w:val="00D405FD"/>
    <w:rsid w:val="00D434BB"/>
    <w:rsid w:val="00D43ED2"/>
    <w:rsid w:val="00D44D24"/>
    <w:rsid w:val="00D4524C"/>
    <w:rsid w:val="00D46D91"/>
    <w:rsid w:val="00D51FF4"/>
    <w:rsid w:val="00D548D5"/>
    <w:rsid w:val="00D5557F"/>
    <w:rsid w:val="00D57473"/>
    <w:rsid w:val="00D6366B"/>
    <w:rsid w:val="00D66244"/>
    <w:rsid w:val="00D7002A"/>
    <w:rsid w:val="00D703C4"/>
    <w:rsid w:val="00D71D54"/>
    <w:rsid w:val="00D73CF1"/>
    <w:rsid w:val="00D73D1B"/>
    <w:rsid w:val="00D74D41"/>
    <w:rsid w:val="00D76395"/>
    <w:rsid w:val="00D7673C"/>
    <w:rsid w:val="00D80217"/>
    <w:rsid w:val="00D81397"/>
    <w:rsid w:val="00D81C5C"/>
    <w:rsid w:val="00D824DB"/>
    <w:rsid w:val="00D84368"/>
    <w:rsid w:val="00D84A14"/>
    <w:rsid w:val="00D84C2D"/>
    <w:rsid w:val="00D877CF"/>
    <w:rsid w:val="00D90461"/>
    <w:rsid w:val="00D957E8"/>
    <w:rsid w:val="00D96523"/>
    <w:rsid w:val="00DA02AB"/>
    <w:rsid w:val="00DA1672"/>
    <w:rsid w:val="00DA2A09"/>
    <w:rsid w:val="00DA2CEB"/>
    <w:rsid w:val="00DA36E5"/>
    <w:rsid w:val="00DA3F3F"/>
    <w:rsid w:val="00DA5988"/>
    <w:rsid w:val="00DA5C64"/>
    <w:rsid w:val="00DA753A"/>
    <w:rsid w:val="00DB1EC3"/>
    <w:rsid w:val="00DB3AAF"/>
    <w:rsid w:val="00DB763B"/>
    <w:rsid w:val="00DC08FB"/>
    <w:rsid w:val="00DC1558"/>
    <w:rsid w:val="00DC1A42"/>
    <w:rsid w:val="00DC3848"/>
    <w:rsid w:val="00DC4783"/>
    <w:rsid w:val="00DC4E09"/>
    <w:rsid w:val="00DC6506"/>
    <w:rsid w:val="00DD084D"/>
    <w:rsid w:val="00DD1B4C"/>
    <w:rsid w:val="00DD40A1"/>
    <w:rsid w:val="00DD7B2E"/>
    <w:rsid w:val="00DE00DA"/>
    <w:rsid w:val="00DE0856"/>
    <w:rsid w:val="00DE14B7"/>
    <w:rsid w:val="00DE40F4"/>
    <w:rsid w:val="00DF0CBD"/>
    <w:rsid w:val="00DF2284"/>
    <w:rsid w:val="00DF2ACE"/>
    <w:rsid w:val="00DF52F7"/>
    <w:rsid w:val="00DF616E"/>
    <w:rsid w:val="00DF6DC6"/>
    <w:rsid w:val="00DF7550"/>
    <w:rsid w:val="00E011C6"/>
    <w:rsid w:val="00E03D10"/>
    <w:rsid w:val="00E04DA9"/>
    <w:rsid w:val="00E04ED5"/>
    <w:rsid w:val="00E0578D"/>
    <w:rsid w:val="00E077C6"/>
    <w:rsid w:val="00E10281"/>
    <w:rsid w:val="00E10ADC"/>
    <w:rsid w:val="00E10B92"/>
    <w:rsid w:val="00E14CA9"/>
    <w:rsid w:val="00E1686F"/>
    <w:rsid w:val="00E2370D"/>
    <w:rsid w:val="00E24ADE"/>
    <w:rsid w:val="00E25755"/>
    <w:rsid w:val="00E30307"/>
    <w:rsid w:val="00E30788"/>
    <w:rsid w:val="00E32D46"/>
    <w:rsid w:val="00E40715"/>
    <w:rsid w:val="00E419CF"/>
    <w:rsid w:val="00E43D68"/>
    <w:rsid w:val="00E442F7"/>
    <w:rsid w:val="00E4451A"/>
    <w:rsid w:val="00E44ECE"/>
    <w:rsid w:val="00E45256"/>
    <w:rsid w:val="00E45BFD"/>
    <w:rsid w:val="00E462AC"/>
    <w:rsid w:val="00E47DE9"/>
    <w:rsid w:val="00E504D6"/>
    <w:rsid w:val="00E51A14"/>
    <w:rsid w:val="00E53FE1"/>
    <w:rsid w:val="00E56595"/>
    <w:rsid w:val="00E608B9"/>
    <w:rsid w:val="00E643D9"/>
    <w:rsid w:val="00E64BAE"/>
    <w:rsid w:val="00E64E2B"/>
    <w:rsid w:val="00E664E7"/>
    <w:rsid w:val="00E6728F"/>
    <w:rsid w:val="00E7152C"/>
    <w:rsid w:val="00E73342"/>
    <w:rsid w:val="00E75E3F"/>
    <w:rsid w:val="00E76247"/>
    <w:rsid w:val="00E80B2E"/>
    <w:rsid w:val="00E90995"/>
    <w:rsid w:val="00E94BE4"/>
    <w:rsid w:val="00E9538B"/>
    <w:rsid w:val="00E97D9B"/>
    <w:rsid w:val="00EA0FDD"/>
    <w:rsid w:val="00EA19B7"/>
    <w:rsid w:val="00EA22DA"/>
    <w:rsid w:val="00EA23E5"/>
    <w:rsid w:val="00EB06CB"/>
    <w:rsid w:val="00EB5E46"/>
    <w:rsid w:val="00EB7589"/>
    <w:rsid w:val="00EC1235"/>
    <w:rsid w:val="00EC2571"/>
    <w:rsid w:val="00EC2CE3"/>
    <w:rsid w:val="00EC582E"/>
    <w:rsid w:val="00EC630F"/>
    <w:rsid w:val="00ED42ED"/>
    <w:rsid w:val="00ED44AD"/>
    <w:rsid w:val="00ED5947"/>
    <w:rsid w:val="00ED7116"/>
    <w:rsid w:val="00ED73EA"/>
    <w:rsid w:val="00EE0F13"/>
    <w:rsid w:val="00EE221F"/>
    <w:rsid w:val="00EE31A6"/>
    <w:rsid w:val="00EE78C0"/>
    <w:rsid w:val="00EF126E"/>
    <w:rsid w:val="00EF2E51"/>
    <w:rsid w:val="00EF5D37"/>
    <w:rsid w:val="00EF62FD"/>
    <w:rsid w:val="00EF6784"/>
    <w:rsid w:val="00EF72E3"/>
    <w:rsid w:val="00F00369"/>
    <w:rsid w:val="00F00BA7"/>
    <w:rsid w:val="00F01C82"/>
    <w:rsid w:val="00F02112"/>
    <w:rsid w:val="00F02F02"/>
    <w:rsid w:val="00F0390C"/>
    <w:rsid w:val="00F05203"/>
    <w:rsid w:val="00F05B40"/>
    <w:rsid w:val="00F127EF"/>
    <w:rsid w:val="00F1676D"/>
    <w:rsid w:val="00F17C3A"/>
    <w:rsid w:val="00F215B0"/>
    <w:rsid w:val="00F234C9"/>
    <w:rsid w:val="00F27E64"/>
    <w:rsid w:val="00F3219E"/>
    <w:rsid w:val="00F3451A"/>
    <w:rsid w:val="00F36AD3"/>
    <w:rsid w:val="00F37320"/>
    <w:rsid w:val="00F3786B"/>
    <w:rsid w:val="00F41086"/>
    <w:rsid w:val="00F42246"/>
    <w:rsid w:val="00F470B3"/>
    <w:rsid w:val="00F525D1"/>
    <w:rsid w:val="00F52F70"/>
    <w:rsid w:val="00F533E9"/>
    <w:rsid w:val="00F53FED"/>
    <w:rsid w:val="00F54470"/>
    <w:rsid w:val="00F55360"/>
    <w:rsid w:val="00F55B7A"/>
    <w:rsid w:val="00F56433"/>
    <w:rsid w:val="00F5648F"/>
    <w:rsid w:val="00F61C91"/>
    <w:rsid w:val="00F645DD"/>
    <w:rsid w:val="00F64BEE"/>
    <w:rsid w:val="00F65663"/>
    <w:rsid w:val="00F66F5D"/>
    <w:rsid w:val="00F70B92"/>
    <w:rsid w:val="00F72046"/>
    <w:rsid w:val="00F72163"/>
    <w:rsid w:val="00F726A7"/>
    <w:rsid w:val="00F7643C"/>
    <w:rsid w:val="00F765F2"/>
    <w:rsid w:val="00F81C7A"/>
    <w:rsid w:val="00F81CD5"/>
    <w:rsid w:val="00F81FC8"/>
    <w:rsid w:val="00F82529"/>
    <w:rsid w:val="00F84FAD"/>
    <w:rsid w:val="00F903E6"/>
    <w:rsid w:val="00F911D5"/>
    <w:rsid w:val="00F92170"/>
    <w:rsid w:val="00F95453"/>
    <w:rsid w:val="00F96541"/>
    <w:rsid w:val="00FA599D"/>
    <w:rsid w:val="00FA5DCE"/>
    <w:rsid w:val="00FA69B9"/>
    <w:rsid w:val="00FB37B4"/>
    <w:rsid w:val="00FB764B"/>
    <w:rsid w:val="00FC0E4F"/>
    <w:rsid w:val="00FC1B69"/>
    <w:rsid w:val="00FC2D4B"/>
    <w:rsid w:val="00FC74E8"/>
    <w:rsid w:val="00FC7F18"/>
    <w:rsid w:val="00FD2E0D"/>
    <w:rsid w:val="00FD3AE4"/>
    <w:rsid w:val="00FD3F89"/>
    <w:rsid w:val="00FD3FDE"/>
    <w:rsid w:val="00FD4C03"/>
    <w:rsid w:val="00FE0B0A"/>
    <w:rsid w:val="00FE2B25"/>
    <w:rsid w:val="00FE3F3E"/>
    <w:rsid w:val="00FE6407"/>
    <w:rsid w:val="00FE6D97"/>
    <w:rsid w:val="00FF2179"/>
    <w:rsid w:val="00FF41F9"/>
    <w:rsid w:val="00FF62CA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02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0F1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196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0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4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19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0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F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A0F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A0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F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A0F1B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2453AA"/>
    <w:pPr>
      <w:tabs>
        <w:tab w:val="right" w:leader="hyphen" w:pos="9530"/>
      </w:tabs>
      <w:suppressAutoHyphens w:val="0"/>
      <w:spacing w:after="120"/>
      <w:jc w:val="center"/>
    </w:pPr>
    <w:rPr>
      <w:b/>
      <w:bCs/>
      <w:sz w:val="36"/>
      <w:szCs w:val="36"/>
      <w:lang w:eastAsia="pl-PL"/>
    </w:rPr>
  </w:style>
  <w:style w:type="character" w:styleId="Hipercze">
    <w:name w:val="Hyperlink"/>
    <w:uiPriority w:val="99"/>
    <w:rsid w:val="000A0F1B"/>
    <w:rPr>
      <w:color w:val="0000FF"/>
      <w:u w:val="single"/>
    </w:rPr>
  </w:style>
  <w:style w:type="paragraph" w:customStyle="1" w:styleId="Pisma">
    <w:name w:val="Pisma"/>
    <w:basedOn w:val="Normalny"/>
    <w:rsid w:val="000A0F1B"/>
    <w:pPr>
      <w:suppressAutoHyphens w:val="0"/>
      <w:jc w:val="both"/>
    </w:pPr>
    <w:rPr>
      <w:sz w:val="24"/>
      <w:lang w:eastAsia="pl-PL"/>
    </w:rPr>
  </w:style>
  <w:style w:type="character" w:styleId="Odwoanieprzypisudolnego">
    <w:name w:val="footnote reference"/>
    <w:uiPriority w:val="99"/>
    <w:rsid w:val="000A0F1B"/>
    <w:rPr>
      <w:vertAlign w:val="superscript"/>
    </w:rPr>
  </w:style>
  <w:style w:type="paragraph" w:styleId="Tekstprzypisudolnego">
    <w:name w:val="footnote text"/>
    <w:aliases w:val="Podrozdział,Footnote,Tekst przypisu Znak"/>
    <w:basedOn w:val="Normalny"/>
    <w:link w:val="TekstprzypisudolnegoZnak"/>
    <w:uiPriority w:val="99"/>
    <w:rsid w:val="000A0F1B"/>
    <w:pPr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kern w:val="16"/>
      <w:lang w:eastAsia="pl-PL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uiPriority w:val="99"/>
    <w:rsid w:val="000A0F1B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D4C03"/>
    <w:pPr>
      <w:suppressAutoHyphens w:val="0"/>
      <w:spacing w:after="120"/>
      <w:ind w:left="720"/>
      <w:contextualSpacing/>
    </w:pPr>
    <w:rPr>
      <w:rFonts w:ascii="Cambria" w:hAnsi="Cambria"/>
      <w:sz w:val="24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97F4C"/>
    <w:pPr>
      <w:spacing w:after="100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AE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rsid w:val="00584F91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numbering" w:customStyle="1" w:styleId="WWNum7">
    <w:name w:val="WWNum7"/>
    <w:rsid w:val="00584F91"/>
    <w:pPr>
      <w:numPr>
        <w:numId w:val="2"/>
      </w:numPr>
    </w:pPr>
  </w:style>
  <w:style w:type="paragraph" w:customStyle="1" w:styleId="Default">
    <w:name w:val="Default"/>
    <w:rsid w:val="008C14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E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2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2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2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D4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2C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0">
    <w:name w:val="Domy?lna czcionka akapitu"/>
    <w:rsid w:val="00DC6506"/>
  </w:style>
  <w:style w:type="paragraph" w:styleId="Cytatintensywny">
    <w:name w:val="Intense Quote"/>
    <w:basedOn w:val="Normalny"/>
    <w:link w:val="CytatintensywnyZnak"/>
    <w:qFormat/>
    <w:rsid w:val="00DC6506"/>
    <w:pPr>
      <w:widowControl w:val="0"/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overflowPunct w:val="0"/>
      <w:autoSpaceDE w:val="0"/>
      <w:spacing w:line="100" w:lineRule="atLeast"/>
      <w:jc w:val="center"/>
      <w:textAlignment w:val="baseline"/>
    </w:pPr>
    <w:rPr>
      <w:i/>
      <w:color w:val="808080"/>
      <w:kern w:val="1"/>
      <w:sz w:val="26"/>
    </w:rPr>
  </w:style>
  <w:style w:type="character" w:customStyle="1" w:styleId="CytatintensywnyZnak">
    <w:name w:val="Cytat intensywny Znak"/>
    <w:basedOn w:val="Domylnaczcionkaakapitu"/>
    <w:link w:val="Cytatintensywny"/>
    <w:rsid w:val="00DC6506"/>
    <w:rPr>
      <w:rFonts w:ascii="Times New Roman" w:eastAsia="Times New Roman" w:hAnsi="Times New Roman" w:cs="Times New Roman"/>
      <w:i/>
      <w:color w:val="808080"/>
      <w:kern w:val="1"/>
      <w:sz w:val="26"/>
      <w:szCs w:val="20"/>
      <w:lang w:eastAsia="ar-SA"/>
    </w:rPr>
  </w:style>
  <w:style w:type="numbering" w:customStyle="1" w:styleId="WW8Num39">
    <w:name w:val="WW8Num39"/>
    <w:basedOn w:val="Bezlisty"/>
    <w:rsid w:val="00DC6506"/>
    <w:pPr>
      <w:numPr>
        <w:numId w:val="3"/>
      </w:numPr>
    </w:pPr>
  </w:style>
  <w:style w:type="numbering" w:customStyle="1" w:styleId="WW8Num38">
    <w:name w:val="WW8Num38"/>
    <w:basedOn w:val="Bezlisty"/>
    <w:rsid w:val="00DC6506"/>
    <w:pPr>
      <w:numPr>
        <w:numId w:val="4"/>
      </w:numPr>
    </w:pPr>
  </w:style>
  <w:style w:type="numbering" w:customStyle="1" w:styleId="WW8Num14">
    <w:name w:val="WW8Num14"/>
    <w:basedOn w:val="Bezlisty"/>
    <w:rsid w:val="00EC582E"/>
    <w:pPr>
      <w:numPr>
        <w:numId w:val="5"/>
      </w:numPr>
    </w:pPr>
  </w:style>
  <w:style w:type="paragraph" w:customStyle="1" w:styleId="Textbody">
    <w:name w:val="Text body"/>
    <w:basedOn w:val="Standard"/>
    <w:rsid w:val="00EC582E"/>
    <w:pPr>
      <w:widowControl w:val="0"/>
      <w:spacing w:after="120"/>
      <w:jc w:val="left"/>
      <w:textAlignment w:val="baseline"/>
    </w:pPr>
    <w:rPr>
      <w:rFonts w:ascii="Times New Roman" w:eastAsia="SimSun" w:hAnsi="Times New Roman" w:cs="Mangal"/>
    </w:rPr>
  </w:style>
  <w:style w:type="numbering" w:customStyle="1" w:styleId="WWNum1">
    <w:name w:val="WWNum1"/>
    <w:basedOn w:val="Bezlisty"/>
    <w:rsid w:val="00EC582E"/>
    <w:pPr>
      <w:numPr>
        <w:numId w:val="6"/>
      </w:numPr>
    </w:pPr>
  </w:style>
  <w:style w:type="paragraph" w:styleId="Bezodstpw">
    <w:name w:val="No Spacing"/>
    <w:uiPriority w:val="1"/>
    <w:qFormat/>
    <w:rsid w:val="00AC41B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C41216"/>
    <w:pPr>
      <w:numPr>
        <w:numId w:val="9"/>
      </w:numPr>
    </w:pPr>
  </w:style>
  <w:style w:type="paragraph" w:customStyle="1" w:styleId="FR4">
    <w:name w:val="FR4"/>
    <w:rsid w:val="00C54AB1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0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05B0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3330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resc">
    <w:name w:val="Tresc"/>
    <w:basedOn w:val="Normalny"/>
    <w:rsid w:val="000E1CA2"/>
    <w:pPr>
      <w:suppressAutoHyphens w:val="0"/>
      <w:spacing w:after="120" w:line="300" w:lineRule="auto"/>
      <w:jc w:val="both"/>
    </w:pPr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0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0C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B0C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0C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44ECE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44ECE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xt-center">
    <w:name w:val="text-center"/>
    <w:basedOn w:val="Normalny"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">
    <w:name w:val="a_lb"/>
    <w:basedOn w:val="Domylnaczcionkaakapitu"/>
    <w:rsid w:val="00D81397"/>
  </w:style>
  <w:style w:type="character" w:customStyle="1" w:styleId="alb-s">
    <w:name w:val="a_lb-s"/>
    <w:basedOn w:val="Domylnaczcionkaakapitu"/>
    <w:rsid w:val="00D81397"/>
  </w:style>
  <w:style w:type="character" w:styleId="Uwydatnienie">
    <w:name w:val="Emphasis"/>
    <w:basedOn w:val="Domylnaczcionkaakapitu"/>
    <w:uiPriority w:val="20"/>
    <w:qFormat/>
    <w:rsid w:val="00D8139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4F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4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124F35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tekstdokbold">
    <w:name w:val="tekst dok. bold"/>
    <w:rsid w:val="00124F35"/>
    <w:rPr>
      <w:b/>
      <w:bCs/>
    </w:rPr>
  </w:style>
  <w:style w:type="character" w:customStyle="1" w:styleId="fn-ref">
    <w:name w:val="fn-ref"/>
    <w:basedOn w:val="Domylnaczcionkaakapitu"/>
    <w:rsid w:val="00472774"/>
  </w:style>
  <w:style w:type="paragraph" w:customStyle="1" w:styleId="Zwykytekst4">
    <w:name w:val="Zwykły tekst4"/>
    <w:basedOn w:val="Normalny"/>
    <w:uiPriority w:val="99"/>
    <w:rsid w:val="005F5358"/>
    <w:pPr>
      <w:suppressAutoHyphens w:val="0"/>
    </w:pPr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5F5358"/>
    <w:pPr>
      <w:suppressAutoHyphens w:val="0"/>
      <w:autoSpaceDE w:val="0"/>
      <w:autoSpaceDN w:val="0"/>
      <w:jc w:val="center"/>
    </w:pPr>
    <w:rPr>
      <w:rFonts w:ascii="Arial" w:hAnsi="Arial" w:cs="Arial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5F535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6196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19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customStyle="1" w:styleId="tabulka">
    <w:name w:val="tabulka"/>
    <w:basedOn w:val="Normalny"/>
    <w:rsid w:val="001843D3"/>
    <w:pPr>
      <w:widowControl w:val="0"/>
      <w:suppressAutoHyphens w:val="0"/>
      <w:spacing w:before="120" w:line="240" w:lineRule="exact"/>
      <w:jc w:val="center"/>
    </w:pPr>
    <w:rPr>
      <w:rFonts w:ascii="Arial" w:hAnsi="Arial"/>
      <w:lang w:val="cs-CZ" w:eastAsia="pl-PL"/>
    </w:rPr>
  </w:style>
  <w:style w:type="paragraph" w:customStyle="1" w:styleId="normaltableau">
    <w:name w:val="normal_tableau"/>
    <w:basedOn w:val="Normalny"/>
    <w:rsid w:val="001843D3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43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7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6C2AB4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2AB4"/>
    <w:pPr>
      <w:shd w:val="clear" w:color="auto" w:fill="FFFFFF"/>
      <w:suppressAutoHyphens w:val="0"/>
      <w:spacing w:before="120" w:after="120" w:line="288" w:lineRule="exact"/>
      <w:ind w:hanging="34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StylVerdana9pt">
    <w:name w:val="Styl Verdana 9 pt"/>
    <w:rsid w:val="003A70D5"/>
    <w:rPr>
      <w:rFonts w:ascii="Tahoma" w:hAnsi="Tahoma"/>
      <w:sz w:val="18"/>
    </w:rPr>
  </w:style>
  <w:style w:type="paragraph" w:customStyle="1" w:styleId="Tekstpodstawowy23">
    <w:name w:val="Tekst podstawowy 23"/>
    <w:basedOn w:val="Normalny"/>
    <w:rsid w:val="007E2551"/>
    <w:pPr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42453"/>
    <w:pPr>
      <w:spacing w:after="100"/>
      <w:ind w:left="6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4B35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AE74F6"/>
    <w:rPr>
      <w:rFonts w:ascii="Calibri" w:eastAsia="Calibri" w:hAnsi="Calibri" w:cs="Calibri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AE74F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0F1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196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0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4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19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0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F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A0F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A0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F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A0F1B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2453AA"/>
    <w:pPr>
      <w:tabs>
        <w:tab w:val="right" w:leader="hyphen" w:pos="9530"/>
      </w:tabs>
      <w:suppressAutoHyphens w:val="0"/>
      <w:spacing w:after="120"/>
      <w:jc w:val="center"/>
    </w:pPr>
    <w:rPr>
      <w:b/>
      <w:bCs/>
      <w:sz w:val="36"/>
      <w:szCs w:val="36"/>
      <w:lang w:eastAsia="pl-PL"/>
    </w:rPr>
  </w:style>
  <w:style w:type="character" w:styleId="Hipercze">
    <w:name w:val="Hyperlink"/>
    <w:uiPriority w:val="99"/>
    <w:rsid w:val="000A0F1B"/>
    <w:rPr>
      <w:color w:val="0000FF"/>
      <w:u w:val="single"/>
    </w:rPr>
  </w:style>
  <w:style w:type="paragraph" w:customStyle="1" w:styleId="Pisma">
    <w:name w:val="Pisma"/>
    <w:basedOn w:val="Normalny"/>
    <w:rsid w:val="000A0F1B"/>
    <w:pPr>
      <w:suppressAutoHyphens w:val="0"/>
      <w:jc w:val="both"/>
    </w:pPr>
    <w:rPr>
      <w:sz w:val="24"/>
      <w:lang w:eastAsia="pl-PL"/>
    </w:rPr>
  </w:style>
  <w:style w:type="character" w:styleId="Odwoanieprzypisudolnego">
    <w:name w:val="footnote reference"/>
    <w:uiPriority w:val="99"/>
    <w:rsid w:val="000A0F1B"/>
    <w:rPr>
      <w:vertAlign w:val="superscript"/>
    </w:rPr>
  </w:style>
  <w:style w:type="paragraph" w:styleId="Tekstprzypisudolnego">
    <w:name w:val="footnote text"/>
    <w:aliases w:val="Podrozdział,Footnote,Tekst przypisu Znak"/>
    <w:basedOn w:val="Normalny"/>
    <w:link w:val="TekstprzypisudolnegoZnak"/>
    <w:uiPriority w:val="99"/>
    <w:rsid w:val="000A0F1B"/>
    <w:pPr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kern w:val="16"/>
      <w:lang w:eastAsia="pl-PL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uiPriority w:val="99"/>
    <w:rsid w:val="000A0F1B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D4C03"/>
    <w:pPr>
      <w:suppressAutoHyphens w:val="0"/>
      <w:spacing w:after="120"/>
      <w:ind w:left="720"/>
      <w:contextualSpacing/>
    </w:pPr>
    <w:rPr>
      <w:rFonts w:ascii="Cambria" w:hAnsi="Cambria"/>
      <w:sz w:val="24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97F4C"/>
    <w:pPr>
      <w:spacing w:after="100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AE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rsid w:val="00584F91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numbering" w:customStyle="1" w:styleId="WWNum7">
    <w:name w:val="WWNum7"/>
    <w:rsid w:val="00584F91"/>
    <w:pPr>
      <w:numPr>
        <w:numId w:val="2"/>
      </w:numPr>
    </w:pPr>
  </w:style>
  <w:style w:type="paragraph" w:customStyle="1" w:styleId="Default">
    <w:name w:val="Default"/>
    <w:rsid w:val="008C14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E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2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2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2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D4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2C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0">
    <w:name w:val="Domy?lna czcionka akapitu"/>
    <w:rsid w:val="00DC6506"/>
  </w:style>
  <w:style w:type="paragraph" w:styleId="Cytatintensywny">
    <w:name w:val="Intense Quote"/>
    <w:basedOn w:val="Normalny"/>
    <w:link w:val="CytatintensywnyZnak"/>
    <w:qFormat/>
    <w:rsid w:val="00DC6506"/>
    <w:pPr>
      <w:widowControl w:val="0"/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overflowPunct w:val="0"/>
      <w:autoSpaceDE w:val="0"/>
      <w:spacing w:line="100" w:lineRule="atLeast"/>
      <w:jc w:val="center"/>
      <w:textAlignment w:val="baseline"/>
    </w:pPr>
    <w:rPr>
      <w:i/>
      <w:color w:val="808080"/>
      <w:kern w:val="1"/>
      <w:sz w:val="26"/>
    </w:rPr>
  </w:style>
  <w:style w:type="character" w:customStyle="1" w:styleId="CytatintensywnyZnak">
    <w:name w:val="Cytat intensywny Znak"/>
    <w:basedOn w:val="Domylnaczcionkaakapitu"/>
    <w:link w:val="Cytatintensywny"/>
    <w:rsid w:val="00DC6506"/>
    <w:rPr>
      <w:rFonts w:ascii="Times New Roman" w:eastAsia="Times New Roman" w:hAnsi="Times New Roman" w:cs="Times New Roman"/>
      <w:i/>
      <w:color w:val="808080"/>
      <w:kern w:val="1"/>
      <w:sz w:val="26"/>
      <w:szCs w:val="20"/>
      <w:lang w:eastAsia="ar-SA"/>
    </w:rPr>
  </w:style>
  <w:style w:type="numbering" w:customStyle="1" w:styleId="WW8Num39">
    <w:name w:val="WW8Num39"/>
    <w:basedOn w:val="Bezlisty"/>
    <w:rsid w:val="00DC6506"/>
    <w:pPr>
      <w:numPr>
        <w:numId w:val="3"/>
      </w:numPr>
    </w:pPr>
  </w:style>
  <w:style w:type="numbering" w:customStyle="1" w:styleId="WW8Num38">
    <w:name w:val="WW8Num38"/>
    <w:basedOn w:val="Bezlisty"/>
    <w:rsid w:val="00DC6506"/>
    <w:pPr>
      <w:numPr>
        <w:numId w:val="4"/>
      </w:numPr>
    </w:pPr>
  </w:style>
  <w:style w:type="numbering" w:customStyle="1" w:styleId="WW8Num14">
    <w:name w:val="WW8Num14"/>
    <w:basedOn w:val="Bezlisty"/>
    <w:rsid w:val="00EC582E"/>
    <w:pPr>
      <w:numPr>
        <w:numId w:val="5"/>
      </w:numPr>
    </w:pPr>
  </w:style>
  <w:style w:type="paragraph" w:customStyle="1" w:styleId="Textbody">
    <w:name w:val="Text body"/>
    <w:basedOn w:val="Standard"/>
    <w:rsid w:val="00EC582E"/>
    <w:pPr>
      <w:widowControl w:val="0"/>
      <w:spacing w:after="120"/>
      <w:jc w:val="left"/>
      <w:textAlignment w:val="baseline"/>
    </w:pPr>
    <w:rPr>
      <w:rFonts w:ascii="Times New Roman" w:eastAsia="SimSun" w:hAnsi="Times New Roman" w:cs="Mangal"/>
    </w:rPr>
  </w:style>
  <w:style w:type="numbering" w:customStyle="1" w:styleId="WWNum1">
    <w:name w:val="WWNum1"/>
    <w:basedOn w:val="Bezlisty"/>
    <w:rsid w:val="00EC582E"/>
    <w:pPr>
      <w:numPr>
        <w:numId w:val="6"/>
      </w:numPr>
    </w:pPr>
  </w:style>
  <w:style w:type="paragraph" w:styleId="Bezodstpw">
    <w:name w:val="No Spacing"/>
    <w:uiPriority w:val="1"/>
    <w:qFormat/>
    <w:rsid w:val="00AC41B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C41216"/>
    <w:pPr>
      <w:numPr>
        <w:numId w:val="9"/>
      </w:numPr>
    </w:pPr>
  </w:style>
  <w:style w:type="paragraph" w:customStyle="1" w:styleId="FR4">
    <w:name w:val="FR4"/>
    <w:rsid w:val="00C54AB1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0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05B0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3330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resc">
    <w:name w:val="Tresc"/>
    <w:basedOn w:val="Normalny"/>
    <w:rsid w:val="000E1CA2"/>
    <w:pPr>
      <w:suppressAutoHyphens w:val="0"/>
      <w:spacing w:after="120" w:line="300" w:lineRule="auto"/>
      <w:jc w:val="both"/>
    </w:pPr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0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0C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B0C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0C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44ECE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44ECE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xt-center">
    <w:name w:val="text-center"/>
    <w:basedOn w:val="Normalny"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">
    <w:name w:val="a_lb"/>
    <w:basedOn w:val="Domylnaczcionkaakapitu"/>
    <w:rsid w:val="00D81397"/>
  </w:style>
  <w:style w:type="character" w:customStyle="1" w:styleId="alb-s">
    <w:name w:val="a_lb-s"/>
    <w:basedOn w:val="Domylnaczcionkaakapitu"/>
    <w:rsid w:val="00D81397"/>
  </w:style>
  <w:style w:type="character" w:styleId="Uwydatnienie">
    <w:name w:val="Emphasis"/>
    <w:basedOn w:val="Domylnaczcionkaakapitu"/>
    <w:uiPriority w:val="20"/>
    <w:qFormat/>
    <w:rsid w:val="00D8139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4F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4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124F35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tekstdokbold">
    <w:name w:val="tekst dok. bold"/>
    <w:rsid w:val="00124F35"/>
    <w:rPr>
      <w:b/>
      <w:bCs/>
    </w:rPr>
  </w:style>
  <w:style w:type="character" w:customStyle="1" w:styleId="fn-ref">
    <w:name w:val="fn-ref"/>
    <w:basedOn w:val="Domylnaczcionkaakapitu"/>
    <w:rsid w:val="00472774"/>
  </w:style>
  <w:style w:type="paragraph" w:customStyle="1" w:styleId="Zwykytekst4">
    <w:name w:val="Zwykły tekst4"/>
    <w:basedOn w:val="Normalny"/>
    <w:uiPriority w:val="99"/>
    <w:rsid w:val="005F5358"/>
    <w:pPr>
      <w:suppressAutoHyphens w:val="0"/>
    </w:pPr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5F5358"/>
    <w:pPr>
      <w:suppressAutoHyphens w:val="0"/>
      <w:autoSpaceDE w:val="0"/>
      <w:autoSpaceDN w:val="0"/>
      <w:jc w:val="center"/>
    </w:pPr>
    <w:rPr>
      <w:rFonts w:ascii="Arial" w:hAnsi="Arial" w:cs="Arial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5F535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6196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19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customStyle="1" w:styleId="tabulka">
    <w:name w:val="tabulka"/>
    <w:basedOn w:val="Normalny"/>
    <w:rsid w:val="001843D3"/>
    <w:pPr>
      <w:widowControl w:val="0"/>
      <w:suppressAutoHyphens w:val="0"/>
      <w:spacing w:before="120" w:line="240" w:lineRule="exact"/>
      <w:jc w:val="center"/>
    </w:pPr>
    <w:rPr>
      <w:rFonts w:ascii="Arial" w:hAnsi="Arial"/>
      <w:lang w:val="cs-CZ" w:eastAsia="pl-PL"/>
    </w:rPr>
  </w:style>
  <w:style w:type="paragraph" w:customStyle="1" w:styleId="normaltableau">
    <w:name w:val="normal_tableau"/>
    <w:basedOn w:val="Normalny"/>
    <w:rsid w:val="001843D3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43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7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6C2AB4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2AB4"/>
    <w:pPr>
      <w:shd w:val="clear" w:color="auto" w:fill="FFFFFF"/>
      <w:suppressAutoHyphens w:val="0"/>
      <w:spacing w:before="120" w:after="120" w:line="288" w:lineRule="exact"/>
      <w:ind w:hanging="34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StylVerdana9pt">
    <w:name w:val="Styl Verdana 9 pt"/>
    <w:rsid w:val="003A70D5"/>
    <w:rPr>
      <w:rFonts w:ascii="Tahoma" w:hAnsi="Tahoma"/>
      <w:sz w:val="18"/>
    </w:rPr>
  </w:style>
  <w:style w:type="paragraph" w:customStyle="1" w:styleId="Tekstpodstawowy23">
    <w:name w:val="Tekst podstawowy 23"/>
    <w:basedOn w:val="Normalny"/>
    <w:rsid w:val="007E2551"/>
    <w:pPr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42453"/>
    <w:pPr>
      <w:spacing w:after="100"/>
      <w:ind w:left="6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4B35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AE74F6"/>
    <w:rPr>
      <w:rFonts w:ascii="Calibri" w:eastAsia="Calibri" w:hAnsi="Calibri" w:cs="Calibri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AE74F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3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62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62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9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07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7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7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32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4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14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525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1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6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6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2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77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01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79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349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56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75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01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236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937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86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634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0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26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45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52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9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26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05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89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896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753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4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44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5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96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467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07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79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58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74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7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EDFBA-513C-4191-86C7-4A74E280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Hernik</dc:creator>
  <cp:lastModifiedBy>Małgorzata</cp:lastModifiedBy>
  <cp:revision>5</cp:revision>
  <cp:lastPrinted>2018-09-29T09:16:00Z</cp:lastPrinted>
  <dcterms:created xsi:type="dcterms:W3CDTF">2018-09-21T09:25:00Z</dcterms:created>
  <dcterms:modified xsi:type="dcterms:W3CDTF">2018-09-29T09:16:00Z</dcterms:modified>
</cp:coreProperties>
</file>