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94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9E70E5E" w14:textId="5EBABF39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  <w:r w:rsidR="00604EA7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</w:t>
      </w:r>
    </w:p>
    <w:p w14:paraId="201EF535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5EB1A98D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60C26202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1C36D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7E748A97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010B82" w14:textId="704E262D" w:rsidR="00F44513" w:rsidRPr="008149FA" w:rsidRDefault="008149FA" w:rsidP="00F44513">
      <w:pPr>
        <w:spacing w:after="0" w:line="276" w:lineRule="auto"/>
        <w:jc w:val="center"/>
        <w:rPr>
          <w:rFonts w:ascii="Arial" w:hAnsi="Arial" w:cs="Arial"/>
          <w:b/>
        </w:rPr>
      </w:pPr>
      <w:r w:rsidRPr="008149FA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011B82BD" w14:textId="77777777" w:rsidR="008149FA" w:rsidRPr="00F44513" w:rsidRDefault="008149FA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2597B3F8" w14:textId="77777777" w:rsidTr="00767D55">
        <w:tc>
          <w:tcPr>
            <w:tcW w:w="6370" w:type="dxa"/>
          </w:tcPr>
          <w:p w14:paraId="65232F2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1D3C19C" w14:textId="4997DA3D" w:rsidR="00F44513" w:rsidRPr="00F44513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BE36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03B72F2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7E006A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86C6B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7301C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1174EB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63370D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6E7D927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68EAA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6DFFA3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0336D98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6A42B91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C2E2E0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7B86751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0475C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B2D1A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321520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549B1A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6E8D201C" w14:textId="77777777" w:rsidTr="00767D55">
        <w:trPr>
          <w:cantSplit/>
        </w:trPr>
        <w:tc>
          <w:tcPr>
            <w:tcW w:w="610" w:type="dxa"/>
          </w:tcPr>
          <w:p w14:paraId="28CF16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B8ECA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04ADD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5A798A49" w14:textId="77777777" w:rsidTr="00767D55">
        <w:trPr>
          <w:cantSplit/>
        </w:trPr>
        <w:tc>
          <w:tcPr>
            <w:tcW w:w="610" w:type="dxa"/>
          </w:tcPr>
          <w:p w14:paraId="3715D5A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B2F8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C04AD4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0FB8D842" w14:textId="77777777" w:rsidTr="00767D55">
        <w:trPr>
          <w:cantSplit/>
        </w:trPr>
        <w:tc>
          <w:tcPr>
            <w:tcW w:w="610" w:type="dxa"/>
          </w:tcPr>
          <w:p w14:paraId="03BB03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8856F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200473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14D165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5F1AE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6C9860E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62A47EC9" w14:textId="77777777" w:rsidTr="00767D55">
        <w:tc>
          <w:tcPr>
            <w:tcW w:w="2590" w:type="dxa"/>
          </w:tcPr>
          <w:p w14:paraId="2CC9FB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5BC2FE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3141F1C7" w14:textId="77777777" w:rsidTr="00767D55">
        <w:tc>
          <w:tcPr>
            <w:tcW w:w="2590" w:type="dxa"/>
          </w:tcPr>
          <w:p w14:paraId="5BA0D8C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4A962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2D14A44E" w14:textId="77777777" w:rsidTr="00767D55">
        <w:tc>
          <w:tcPr>
            <w:tcW w:w="2590" w:type="dxa"/>
          </w:tcPr>
          <w:p w14:paraId="49E53C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7A3DB9F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1B3702D6" w14:textId="77777777" w:rsidTr="00767D55">
        <w:tc>
          <w:tcPr>
            <w:tcW w:w="2590" w:type="dxa"/>
          </w:tcPr>
          <w:p w14:paraId="0BF02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14:paraId="163570D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06164ED" w14:textId="77777777" w:rsidTr="00767D55">
        <w:tc>
          <w:tcPr>
            <w:tcW w:w="2590" w:type="dxa"/>
          </w:tcPr>
          <w:p w14:paraId="2874829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18C2B33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36990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E58F0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48ACAD0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2376A2E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5CF4FC5E" w14:textId="126827D7" w:rsidR="001C6F3F" w:rsidRPr="00D15F54" w:rsidRDefault="001C6F3F" w:rsidP="00604EA7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GoBack"/>
      <w:bookmarkEnd w:id="3"/>
    </w:p>
    <w:p w14:paraId="3D827B77" w14:textId="77777777" w:rsidR="001C6F3F" w:rsidRPr="00D15F54" w:rsidRDefault="001C6F3F" w:rsidP="001C6F3F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2E72DF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9B1B3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podana cena obejmuje wszystkie koszty niezbędne do należytego wykonania niniejszego zamówienia,</w:t>
      </w:r>
    </w:p>
    <w:p w14:paraId="5C0F7FE2" w14:textId="77777777" w:rsidR="00B95703" w:rsidRPr="00F44513" w:rsidRDefault="003E04FA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516145725"/>
      <w:r>
        <w:rPr>
          <w:rFonts w:ascii="Arial" w:eastAsia="Times New Roman" w:hAnsi="Arial" w:cs="Arial"/>
          <w:sz w:val="20"/>
          <w:szCs w:val="20"/>
          <w:lang w:eastAsia="pl-PL"/>
        </w:rPr>
        <w:t xml:space="preserve">hasło dostępu do JEDZ złożonego w formie elektronicznej na adres Zamawiającego wskazany w IDW: …………………………. </w:t>
      </w:r>
    </w:p>
    <w:p w14:paraId="59A9DD90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64A5BCB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4544DB45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7D9CC16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01B4765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032DC7FF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E5E3EEF" w14:textId="5FF83503" w:rsidR="001C6F3F" w:rsidRPr="00D15F54" w:rsidRDefault="00C24EAD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C6F3F"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8 miesięcy</w:t>
      </w:r>
    </w:p>
    <w:p w14:paraId="50A11143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4E2023A1" w14:textId="69EE12FE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</w:t>
      </w:r>
      <w:r w:rsidR="00CB33BF">
        <w:rPr>
          <w:rFonts w:ascii="Arial" w:eastAsia="Times New Roman" w:hAnsi="Arial" w:cs="Arial"/>
          <w:b/>
          <w:sz w:val="20"/>
          <w:szCs w:val="20"/>
          <w:lang w:eastAsia="pl-PL"/>
        </w:rPr>
        <w:t>ęcy</w:t>
      </w:r>
      <w:r w:rsidRPr="00D15F54">
        <w:rPr>
          <w:rFonts w:ascii="Times New Roman" w:hAnsi="Times New Roman"/>
          <w:vertAlign w:val="superscript"/>
          <w:lang w:eastAsia="pl-PL"/>
        </w:rPr>
        <w:footnoteReference w:id="2"/>
      </w:r>
    </w:p>
    <w:p w14:paraId="4203BB85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243DA39A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6BBA0CF4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A34A76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026C5B0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11EDAE7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64A82D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538A55C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2017 r. poz. 1579.),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D08E3A4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A61671C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5912078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23B8D1E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458E29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60FA38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744D5017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05BD9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54C44F3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A1F9BF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79B01CC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4B2F81A3" w14:textId="77777777" w:rsidTr="00767D55">
        <w:trPr>
          <w:cantSplit/>
        </w:trPr>
        <w:tc>
          <w:tcPr>
            <w:tcW w:w="900" w:type="dxa"/>
          </w:tcPr>
          <w:p w14:paraId="550672F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7375949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00D278C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56FC04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3D8AF7" w14:textId="77777777" w:rsidTr="00767D55">
        <w:trPr>
          <w:cantSplit/>
        </w:trPr>
        <w:tc>
          <w:tcPr>
            <w:tcW w:w="900" w:type="dxa"/>
          </w:tcPr>
          <w:p w14:paraId="788D318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BB0F7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16E1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BC9513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508F35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D2F49" w14:textId="028044E6" w:rsidR="00501FCE" w:rsidRPr="001C65CF" w:rsidRDefault="00501FCE" w:rsidP="00501FCE">
      <w:pPr>
        <w:pStyle w:val="NormalnyWeb"/>
        <w:numPr>
          <w:ilvl w:val="1"/>
          <w:numId w:val="1"/>
        </w:numPr>
        <w:spacing w:line="360" w:lineRule="auto"/>
        <w:ind w:left="709" w:hanging="349"/>
        <w:rPr>
          <w:rFonts w:ascii="Arial" w:hAnsi="Arial" w:cs="Arial"/>
        </w:rPr>
      </w:pPr>
      <w:r w:rsidRPr="001C65CF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Pr="001C65CF">
        <w:rPr>
          <w:rFonts w:ascii="Arial" w:hAnsi="Arial" w:cs="Arial"/>
          <w:color w:val="000000"/>
          <w:vertAlign w:val="superscript"/>
        </w:rPr>
        <w:t>1)</w:t>
      </w:r>
      <w:r w:rsidRPr="001C65CF">
        <w:rPr>
          <w:rFonts w:ascii="Arial" w:hAnsi="Arial" w:cs="Arial"/>
          <w:color w:val="000000"/>
        </w:rPr>
        <w:t xml:space="preserve"> wobec osób fizycznych, </w:t>
      </w:r>
      <w:r w:rsidRPr="001C65CF">
        <w:rPr>
          <w:rFonts w:ascii="Arial" w:hAnsi="Arial" w:cs="Arial"/>
        </w:rPr>
        <w:t>od których dane osobowe bezpośrednio lub pośrednio pozyskałem</w:t>
      </w:r>
      <w:r w:rsidRPr="001C65C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1C65CF">
        <w:rPr>
          <w:rFonts w:ascii="Arial" w:hAnsi="Arial" w:cs="Arial"/>
        </w:rPr>
        <w:t>.</w:t>
      </w:r>
    </w:p>
    <w:p w14:paraId="736CCACA" w14:textId="22D878A3" w:rsidR="00872FF7" w:rsidRPr="00D15F54" w:rsidRDefault="00501FCE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17) </w:t>
      </w:r>
      <w:r w:rsidR="00872FF7" w:rsidRPr="00D15F54">
        <w:rPr>
          <w:rFonts w:ascii="Arial" w:hAnsi="Arial" w:cs="Arial"/>
          <w:sz w:val="20"/>
          <w:szCs w:val="20"/>
        </w:rPr>
        <w:t xml:space="preserve"> Informujemy, że:</w:t>
      </w:r>
    </w:p>
    <w:p w14:paraId="2FAC9468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14:paraId="0AC6185A" w14:textId="77777777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6CA0DB81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7211E7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33EB6BFA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Wartość towarów lub usług powodująca obowiązek podatkowy u Zamawiającego to:</w:t>
      </w:r>
    </w:p>
    <w:p w14:paraId="699A1223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56B6AB05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38CBC4A5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37B22C4" w14:textId="77777777" w:rsidTr="00767D55">
        <w:tc>
          <w:tcPr>
            <w:tcW w:w="900" w:type="dxa"/>
          </w:tcPr>
          <w:p w14:paraId="7C43C20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4E76BF4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3C95376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16D588B8" w14:textId="77777777" w:rsidTr="00767D55">
        <w:tc>
          <w:tcPr>
            <w:tcW w:w="900" w:type="dxa"/>
          </w:tcPr>
          <w:p w14:paraId="65F1837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7D4CF99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D0F1642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585F9D3" w14:textId="77777777" w:rsidTr="00767D55">
        <w:tc>
          <w:tcPr>
            <w:tcW w:w="900" w:type="dxa"/>
          </w:tcPr>
          <w:p w14:paraId="18EAAA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7DA737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0A8466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CDD30B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61A19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14:paraId="1EC40767" w14:textId="77777777" w:rsid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</w:p>
    <w:p w14:paraId="615CB77C" w14:textId="77777777" w:rsidR="00C418EA" w:rsidRPr="00F44513" w:rsidRDefault="00C418EA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96"/>
        <w:gridCol w:w="2143"/>
        <w:gridCol w:w="1596"/>
        <w:gridCol w:w="1274"/>
      </w:tblGrid>
      <w:tr w:rsidR="00F44513" w:rsidRPr="00F44513" w14:paraId="3A1D3F91" w14:textId="77777777" w:rsidTr="00767D55">
        <w:tc>
          <w:tcPr>
            <w:tcW w:w="221" w:type="pct"/>
          </w:tcPr>
          <w:p w14:paraId="3CF7EB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14:paraId="0E0B18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14:paraId="5ABEA30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14:paraId="5E8118E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14:paraId="19A4920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14:paraId="5983276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178A925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61B2297A" w14:textId="77777777" w:rsidTr="00767D55">
        <w:tc>
          <w:tcPr>
            <w:tcW w:w="221" w:type="pct"/>
          </w:tcPr>
          <w:p w14:paraId="0F1C725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515B7D8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3DEC4D0F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2D55133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33CDF10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7EA381A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ECEEF5B" w14:textId="77777777" w:rsidTr="00767D55">
        <w:tc>
          <w:tcPr>
            <w:tcW w:w="221" w:type="pct"/>
          </w:tcPr>
          <w:p w14:paraId="0AEE1B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6BA35E6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7568F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564B9E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2E115A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6AC9124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C14D81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Toc461105509"/>
      <w:bookmarkStart w:id="6" w:name="_Toc358274747"/>
      <w:bookmarkStart w:id="7" w:name="_Toc310941282"/>
    </w:p>
    <w:p w14:paraId="49C7005D" w14:textId="77777777" w:rsidR="005E1D53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5"/>
      <w:bookmarkEnd w:id="6"/>
      <w:bookmarkEnd w:id="7"/>
      <w:bookmarkEnd w:id="4"/>
    </w:p>
    <w:sectPr w:rsidR="005E1D53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E772" w14:textId="77777777" w:rsidR="00721A67" w:rsidRDefault="00721A67" w:rsidP="00F44513">
      <w:pPr>
        <w:spacing w:after="0" w:line="240" w:lineRule="auto"/>
      </w:pPr>
      <w:r>
        <w:separator/>
      </w:r>
    </w:p>
  </w:endnote>
  <w:endnote w:type="continuationSeparator" w:id="0">
    <w:p w14:paraId="413642B9" w14:textId="77777777" w:rsidR="00721A67" w:rsidRDefault="00721A67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520604BB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96565FA" w14:textId="77777777" w:rsidR="00D71C0B" w:rsidRPr="001B0E59" w:rsidRDefault="000F783B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586251A0" w14:textId="77777777" w:rsidTr="00873101">
      <w:trPr>
        <w:trHeight w:val="602"/>
      </w:trPr>
      <w:tc>
        <w:tcPr>
          <w:tcW w:w="7905" w:type="dxa"/>
        </w:tcPr>
        <w:p w14:paraId="4BF05CC3" w14:textId="77777777"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F239515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31B2436" w14:textId="77777777" w:rsidR="00D71C0B" w:rsidRPr="001B0E59" w:rsidRDefault="000F783B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34926C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E6BD6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="00D56594"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EE24828" w14:textId="77777777" w:rsidR="00D71C0B" w:rsidRPr="00AB583D" w:rsidRDefault="000F783B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E17BC" w14:textId="77777777" w:rsidR="00721A67" w:rsidRDefault="00721A67" w:rsidP="00F44513">
      <w:pPr>
        <w:spacing w:after="0" w:line="240" w:lineRule="auto"/>
      </w:pPr>
      <w:r>
        <w:separator/>
      </w:r>
    </w:p>
  </w:footnote>
  <w:footnote w:type="continuationSeparator" w:id="0">
    <w:p w14:paraId="00DB58C6" w14:textId="77777777" w:rsidR="00721A67" w:rsidRDefault="00721A67" w:rsidP="00F44513">
      <w:pPr>
        <w:spacing w:after="0" w:line="240" w:lineRule="auto"/>
      </w:pPr>
      <w:r>
        <w:continuationSeparator/>
      </w:r>
    </w:p>
  </w:footnote>
  <w:footnote w:id="1">
    <w:p w14:paraId="4DDF7CC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11C294C5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3">
    <w:p w14:paraId="70D1FF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4">
    <w:p w14:paraId="4332FD2D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5">
    <w:p w14:paraId="162784A3" w14:textId="77777777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6">
    <w:p w14:paraId="05181A2A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7">
    <w:p w14:paraId="08B07289" w14:textId="77777777"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F40D" w14:textId="2F4D235B" w:rsidR="00F44513" w:rsidRPr="008149FA" w:rsidRDefault="008149FA" w:rsidP="008149FA">
    <w:pPr>
      <w:pStyle w:val="Nagwek"/>
      <w:numPr>
        <w:ilvl w:val="0"/>
        <w:numId w:val="0"/>
      </w:numPr>
      <w:jc w:val="center"/>
      <w:rPr>
        <w:sz w:val="12"/>
        <w:szCs w:val="12"/>
      </w:rPr>
    </w:pPr>
    <w:r w:rsidRPr="008149FA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B620F"/>
    <w:multiLevelType w:val="hybridMultilevel"/>
    <w:tmpl w:val="2884DB50"/>
    <w:lvl w:ilvl="0" w:tplc="0660F2BE">
      <w:start w:val="17"/>
      <w:numFmt w:val="decimal"/>
      <w:lvlText w:val="%1)"/>
      <w:lvlJc w:val="left"/>
      <w:pPr>
        <w:ind w:left="262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6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9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0"/>
  </w:num>
  <w:num w:numId="8">
    <w:abstractNumId w:val="2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26"/>
  </w:num>
  <w:num w:numId="18">
    <w:abstractNumId w:val="30"/>
  </w:num>
  <w:num w:numId="1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13"/>
    <w:rsid w:val="000F783B"/>
    <w:rsid w:val="001937A4"/>
    <w:rsid w:val="001C6F3F"/>
    <w:rsid w:val="00204B2E"/>
    <w:rsid w:val="0026162D"/>
    <w:rsid w:val="00280F73"/>
    <w:rsid w:val="002D60D6"/>
    <w:rsid w:val="003208EF"/>
    <w:rsid w:val="003C6A50"/>
    <w:rsid w:val="003E04FA"/>
    <w:rsid w:val="004864C3"/>
    <w:rsid w:val="004A5D6E"/>
    <w:rsid w:val="004D4A80"/>
    <w:rsid w:val="00501FCE"/>
    <w:rsid w:val="00526082"/>
    <w:rsid w:val="005E1D53"/>
    <w:rsid w:val="00604EA7"/>
    <w:rsid w:val="00622783"/>
    <w:rsid w:val="006331E8"/>
    <w:rsid w:val="0065543C"/>
    <w:rsid w:val="00673ED2"/>
    <w:rsid w:val="006E55D2"/>
    <w:rsid w:val="006E5EA0"/>
    <w:rsid w:val="0070742D"/>
    <w:rsid w:val="00721A67"/>
    <w:rsid w:val="007744EA"/>
    <w:rsid w:val="008042AF"/>
    <w:rsid w:val="00813916"/>
    <w:rsid w:val="008149FA"/>
    <w:rsid w:val="00872FF7"/>
    <w:rsid w:val="008E5997"/>
    <w:rsid w:val="009747F8"/>
    <w:rsid w:val="009753B5"/>
    <w:rsid w:val="009E4B09"/>
    <w:rsid w:val="00A63090"/>
    <w:rsid w:val="00A95D53"/>
    <w:rsid w:val="00B61E10"/>
    <w:rsid w:val="00B95703"/>
    <w:rsid w:val="00BE3638"/>
    <w:rsid w:val="00BE6BD6"/>
    <w:rsid w:val="00C24EAD"/>
    <w:rsid w:val="00C418EA"/>
    <w:rsid w:val="00CA4C6E"/>
    <w:rsid w:val="00CB33BF"/>
    <w:rsid w:val="00CE63B4"/>
    <w:rsid w:val="00D15F54"/>
    <w:rsid w:val="00D56594"/>
    <w:rsid w:val="00DE78EC"/>
    <w:rsid w:val="00E62E6E"/>
    <w:rsid w:val="00EC1699"/>
    <w:rsid w:val="00F22510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F2312B3"/>
  <w15:docId w15:val="{FAE97803-3434-4009-AE8D-BEFAEB0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594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2BCA-6DBA-4231-A048-9463445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Małgorzata Adach</cp:lastModifiedBy>
  <cp:revision>20</cp:revision>
  <cp:lastPrinted>2018-10-01T11:48:00Z</cp:lastPrinted>
  <dcterms:created xsi:type="dcterms:W3CDTF">2018-06-01T13:11:00Z</dcterms:created>
  <dcterms:modified xsi:type="dcterms:W3CDTF">2018-10-01T12:04:00Z</dcterms:modified>
</cp:coreProperties>
</file>