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70E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5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5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14:paraId="0CC8C7CF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0DA5FAE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39784A7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56C8C37F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CE41" w14:textId="77777777" w:rsidR="00F44513" w:rsidRPr="00BB5C9C" w:rsidRDefault="00BB5C9C" w:rsidP="00F44513">
      <w:pPr>
        <w:spacing w:after="0" w:line="276" w:lineRule="auto"/>
        <w:jc w:val="center"/>
        <w:rPr>
          <w:rFonts w:ascii="Arial" w:hAnsi="Arial" w:cs="Arial"/>
          <w:b/>
        </w:rPr>
      </w:pPr>
      <w:r w:rsidRPr="00BB5C9C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0CF57BC4" w14:textId="77777777" w:rsidR="00BB5C9C" w:rsidRPr="00F44513" w:rsidRDefault="00BB5C9C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4D5A649" w14:textId="77777777" w:rsidTr="00767D55">
        <w:tc>
          <w:tcPr>
            <w:tcW w:w="6370" w:type="dxa"/>
          </w:tcPr>
          <w:p w14:paraId="4099D44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870E1CF" w14:textId="77777777" w:rsidR="00F44513" w:rsidRPr="00F44513" w:rsidRDefault="00CA2D07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54F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4D93A96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59134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0B44DBE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B4788A" w14:textId="77777777" w:rsidR="00C12535" w:rsidRDefault="00C12535" w:rsidP="00C125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0581479D" w14:textId="77777777" w:rsidR="00C12535" w:rsidRDefault="00C12535" w:rsidP="00C125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BA500B7" w14:textId="77777777" w:rsidR="00C12535" w:rsidRDefault="00C12535" w:rsidP="00C125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14194C8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9A1EB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9A22F" w14:textId="77777777"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EFAC08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14:paraId="7DA78944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1A2C191C" w14:textId="77777777" w:rsidTr="00767D55">
        <w:trPr>
          <w:cantSplit/>
        </w:trPr>
        <w:tc>
          <w:tcPr>
            <w:tcW w:w="610" w:type="dxa"/>
          </w:tcPr>
          <w:p w14:paraId="1F49F82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3C1D32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14:paraId="6DCE309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14:paraId="45459D8F" w14:textId="77777777" w:rsidTr="00767D55">
        <w:trPr>
          <w:cantSplit/>
        </w:trPr>
        <w:tc>
          <w:tcPr>
            <w:tcW w:w="610" w:type="dxa"/>
          </w:tcPr>
          <w:p w14:paraId="28CBF6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3BA8B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67BBD5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41B457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ABA45ED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959CE" w14:textId="77777777"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6"/>
    </w:p>
    <w:p w14:paraId="22972355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33226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Stosownie do treści art. 22a ustawy z dnia 29 stycznia 2004 r. Prawo zamówień publicznych (Dz. U. z 2017 r. poz. 1579 ze zm. ), zobowiązujemy się do oddania Wykonawcy/Wykonawcom występującym wspólnie:</w:t>
      </w:r>
    </w:p>
    <w:p w14:paraId="16178D1C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8D3295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............................................................................................................. do dyspozycji zasoby na okres korzystania z nich przy wykonywaniu zamówienia w postaci:</w:t>
      </w:r>
    </w:p>
    <w:p w14:paraId="63DA3593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6322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14:paraId="30FDDAC8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14:paraId="79429891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E661" w14:textId="77777777"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8C1CC" w14:textId="77777777"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F8F8B" w14:textId="77777777"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14:paraId="3B279BA1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E10C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524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CA6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29B6531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35C5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DAEF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D2E7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5E541345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CEDB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A16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608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9B20D2A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4392C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378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417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EAFB2F0" w14:textId="77777777"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0814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14:paraId="181B227C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6A54B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6E001B9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E640B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2FC0AFDF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27C87E" w14:textId="77777777"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14:paraId="2743526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C2D73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28894B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14:paraId="4027C708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B4E0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39BC5CDF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43AF0E" w14:textId="77777777"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14:paraId="619F6FF8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976CA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18307AF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B35D2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 Podmiotu udostępniającego osoby:</w:t>
      </w:r>
    </w:p>
    <w:p w14:paraId="587C8112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410"/>
        <w:gridCol w:w="1417"/>
        <w:gridCol w:w="1276"/>
      </w:tblGrid>
      <w:tr w:rsidR="00F44513" w:rsidRPr="00F44513" w14:paraId="0099995A" w14:textId="77777777" w:rsidTr="00767D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069D4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8BF22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</w:t>
            </w:r>
          </w:p>
          <w:p w14:paraId="18E9626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FF3B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56A1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</w:t>
            </w:r>
          </w:p>
          <w:p w14:paraId="6524513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Osoby</w:t>
            </w:r>
          </w:p>
          <w:p w14:paraId="3D4DA3A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BCEE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</w:p>
          <w:p w14:paraId="1C8D4538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2BE4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  <w:p w14:paraId="4591ACA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14:paraId="77212E73" w14:textId="77777777" w:rsidTr="00767D55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CCFE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082A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0A49" w14:textId="77777777"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57E91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557D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047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4EFFD8E1" w14:textId="77777777" w:rsidR="00F44513" w:rsidRPr="00F44513" w:rsidRDefault="00F44513" w:rsidP="00F445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30072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F44513" w:rsidRPr="00F44513" w14:paraId="47DC7DA4" w14:textId="77777777" w:rsidTr="00767D55">
        <w:tc>
          <w:tcPr>
            <w:tcW w:w="219" w:type="pct"/>
          </w:tcPr>
          <w:p w14:paraId="7590489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14:paraId="3B3D199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14:paraId="320B051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73" w:type="pct"/>
          </w:tcPr>
          <w:p w14:paraId="6BCEA09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0" w:type="pct"/>
          </w:tcPr>
          <w:p w14:paraId="70F38FE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86" w:type="pct"/>
            <w:shd w:val="clear" w:color="auto" w:fill="auto"/>
          </w:tcPr>
          <w:p w14:paraId="4AE4830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3B83BC5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24FE0F54" w14:textId="77777777" w:rsidTr="00767D55">
        <w:tc>
          <w:tcPr>
            <w:tcW w:w="219" w:type="pct"/>
          </w:tcPr>
          <w:p w14:paraId="70CCCC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7BE068D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6B22C7A9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30528A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698D488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6C23659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D4B8D8D" w14:textId="77777777" w:rsidTr="00767D55">
        <w:tc>
          <w:tcPr>
            <w:tcW w:w="219" w:type="pct"/>
          </w:tcPr>
          <w:p w14:paraId="419ED48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054BC55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46DE57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5AE1BC3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20FEF5E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702D84C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822A2B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8AC8D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0A405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DB59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2B60567D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E18F67C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699E0454" w14:textId="77777777" w:rsidR="00D71C0B" w:rsidRPr="001B0E59" w:rsidRDefault="00867932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39F709C" w14:textId="77777777" w:rsidTr="00873101">
      <w:trPr>
        <w:trHeight w:val="602"/>
      </w:trPr>
      <w:tc>
        <w:tcPr>
          <w:tcW w:w="7905" w:type="dxa"/>
        </w:tcPr>
        <w:p w14:paraId="4EB4E96F" w14:textId="77777777" w:rsidR="00D71C0B" w:rsidRDefault="00E8201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0D6C20DE" w14:textId="77777777"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08359A73" w14:textId="77777777" w:rsidR="00D71C0B" w:rsidRPr="001B0E59" w:rsidRDefault="0086793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0B72F14B" w14:textId="77777777"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6AFEA83" w14:textId="77777777" w:rsidR="00D71C0B" w:rsidRPr="00AB583D" w:rsidRDefault="00867932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8851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135D2FC2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74CC2828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47CA" w14:textId="77777777" w:rsidR="00F44513" w:rsidRPr="00BB5C9C" w:rsidRDefault="00BB5C9C" w:rsidP="00BB5C9C">
    <w:pPr>
      <w:pStyle w:val="Nagwek"/>
      <w:numPr>
        <w:ilvl w:val="0"/>
        <w:numId w:val="0"/>
      </w:numPr>
      <w:jc w:val="center"/>
      <w:rPr>
        <w:sz w:val="12"/>
        <w:szCs w:val="12"/>
      </w:rPr>
    </w:pPr>
    <w:r w:rsidRPr="00BB5C9C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02626"/>
    <w:rsid w:val="005E1D53"/>
    <w:rsid w:val="00672CD6"/>
    <w:rsid w:val="00684D5D"/>
    <w:rsid w:val="007C1812"/>
    <w:rsid w:val="00813916"/>
    <w:rsid w:val="00867932"/>
    <w:rsid w:val="00A97610"/>
    <w:rsid w:val="00B54F5F"/>
    <w:rsid w:val="00B6504C"/>
    <w:rsid w:val="00BB5C9C"/>
    <w:rsid w:val="00BC2116"/>
    <w:rsid w:val="00C12535"/>
    <w:rsid w:val="00C973A3"/>
    <w:rsid w:val="00CA2D07"/>
    <w:rsid w:val="00E8201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D3EE9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8</cp:revision>
  <cp:lastPrinted>2018-10-01T09:27:00Z</cp:lastPrinted>
  <dcterms:created xsi:type="dcterms:W3CDTF">2018-02-09T11:52:00Z</dcterms:created>
  <dcterms:modified xsi:type="dcterms:W3CDTF">2018-10-01T09:27:00Z</dcterms:modified>
</cp:coreProperties>
</file>