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4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E70E5E" w14:textId="3023B863" w:rsid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65657CB6" w14:textId="016E4EA7" w:rsidR="00455C3B" w:rsidRDefault="00455C3B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FCC0BCB" w14:textId="77777777" w:rsidR="00455C3B" w:rsidRPr="00F44513" w:rsidRDefault="00455C3B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201EF53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5EB1A98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60C262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C36D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E748A97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5C12F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>Kontrakt IV: Budowa kanalizacji sanitarnej i modernizacja sieci wodociągowej  na obszarze Czechowic-Dziedzic-Południe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1"/>
      </w:r>
    </w:p>
    <w:p w14:paraId="0A010B82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597B3F8" w14:textId="77777777" w:rsidTr="00767D55">
        <w:tc>
          <w:tcPr>
            <w:tcW w:w="6370" w:type="dxa"/>
          </w:tcPr>
          <w:p w14:paraId="65232F20" w14:textId="77777777" w:rsidR="00F44513" w:rsidRPr="00455C3B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D3C19C" w14:textId="0E5DC178" w:rsidR="00F44513" w:rsidRPr="00455C3B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455C3B"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="00F44513"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/POIS/JRP/201</w:t>
            </w:r>
            <w:r w:rsidRPr="00455C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03B72F2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7E006A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86C6B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7301C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1174E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63370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E7D92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8EAA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DFFA3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0336D98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A42B91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C2E2E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62AA5521" w14:textId="77777777" w:rsidR="00C31B38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7B86751A" w14:textId="54913BA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GoBack"/>
      <w:bookmarkEnd w:id="3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70475C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D1A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321520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49B1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8D201C" w14:textId="77777777" w:rsidTr="00767D55">
        <w:trPr>
          <w:cantSplit/>
        </w:trPr>
        <w:tc>
          <w:tcPr>
            <w:tcW w:w="610" w:type="dxa"/>
          </w:tcPr>
          <w:p w14:paraId="28CF16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B8ECA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04ADD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A798A49" w14:textId="77777777" w:rsidTr="00767D55">
        <w:trPr>
          <w:cantSplit/>
        </w:trPr>
        <w:tc>
          <w:tcPr>
            <w:tcW w:w="610" w:type="dxa"/>
          </w:tcPr>
          <w:p w14:paraId="3715D5A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B2F8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C04AD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0FB8D842" w14:textId="77777777" w:rsidTr="00767D55">
        <w:trPr>
          <w:cantSplit/>
        </w:trPr>
        <w:tc>
          <w:tcPr>
            <w:tcW w:w="610" w:type="dxa"/>
          </w:tcPr>
          <w:p w14:paraId="03BB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8856F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200473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4D165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F1AE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6C9860E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62A47EC9" w14:textId="77777777" w:rsidTr="00767D55">
        <w:tc>
          <w:tcPr>
            <w:tcW w:w="2590" w:type="dxa"/>
          </w:tcPr>
          <w:p w14:paraId="2CC9FB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5BC2FE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141F1C7" w14:textId="77777777" w:rsidTr="00767D55">
        <w:tc>
          <w:tcPr>
            <w:tcW w:w="2590" w:type="dxa"/>
          </w:tcPr>
          <w:p w14:paraId="5BA0D8C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4A962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D14A44E" w14:textId="77777777" w:rsidTr="00767D55">
        <w:tc>
          <w:tcPr>
            <w:tcW w:w="2590" w:type="dxa"/>
          </w:tcPr>
          <w:p w14:paraId="49E53C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7A3DB9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06164ED" w14:textId="77777777" w:rsidTr="00767D55">
        <w:tc>
          <w:tcPr>
            <w:tcW w:w="2590" w:type="dxa"/>
          </w:tcPr>
          <w:p w14:paraId="287482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18C2B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36990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58F0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48ACAD0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2376A2E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5CF4FC5E" w14:textId="3DCD7736" w:rsidR="001C6F3F" w:rsidRPr="00D15F54" w:rsidRDefault="001C6F3F" w:rsidP="00604EA7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4B09" w:rsidRPr="00D15F5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3D827B77" w14:textId="77777777" w:rsidR="001C6F3F" w:rsidRPr="00D15F54" w:rsidRDefault="001C6F3F" w:rsidP="001C6F3F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C74B7D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PIM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5A7CA48" w14:textId="77777777" w:rsidR="001C6F3F" w:rsidRPr="00D15F54" w:rsidRDefault="001C6F3F" w:rsidP="001C6F3F">
      <w:p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81E1F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</w:t>
      </w:r>
      <w:proofErr w:type="spellStart"/>
      <w:r w:rsidRPr="00D15F54">
        <w:rPr>
          <w:rFonts w:ascii="Arial" w:eastAsia="Times New Roman" w:hAnsi="Arial" w:cs="Arial"/>
          <w:sz w:val="20"/>
          <w:szCs w:val="20"/>
          <w:lang w:eastAsia="pl-PL"/>
        </w:rPr>
        <w:t>PWiK</w:t>
      </w:r>
      <w:proofErr w:type="spellEnd"/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786FAA" w14:textId="77777777" w:rsidR="009E4B09" w:rsidRPr="00D15F54" w:rsidRDefault="009E4B09" w:rsidP="00D15F5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0B5E2" w14:textId="77777777" w:rsidR="009E4B09" w:rsidRPr="00D15F54" w:rsidRDefault="009E4B09" w:rsidP="009E4B09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Gminy </w:t>
      </w:r>
      <w:r w:rsidR="004864C3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Czechowice – Dziedzice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w wysokości …………………………………….. (słownie: </w:t>
      </w:r>
      <w:r w:rsidR="006E5EA0" w:rsidRPr="00D15F5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14:paraId="5B2E72DF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9B1B3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59A9DD90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516145725"/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64A5BCB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4544DB45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7D9CC16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01B4765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032DC7F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E5E3EEF" w14:textId="5FF83503" w:rsidR="001C6F3F" w:rsidRPr="00D15F54" w:rsidRDefault="00C24EAD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C6F3F"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8 miesięcy</w:t>
      </w:r>
    </w:p>
    <w:p w14:paraId="50A11143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4E2023A1" w14:textId="69EE12FE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</w:t>
      </w:r>
      <w:r w:rsidR="00CB33BF">
        <w:rPr>
          <w:rFonts w:ascii="Arial" w:eastAsia="Times New Roman" w:hAnsi="Arial" w:cs="Arial"/>
          <w:b/>
          <w:sz w:val="20"/>
          <w:szCs w:val="20"/>
          <w:lang w:eastAsia="pl-PL"/>
        </w:rPr>
        <w:t>ęcy</w:t>
      </w:r>
      <w:r w:rsidRPr="00D15F54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203BB85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5B8FEDD1" w14:textId="4B6DE483" w:rsidR="00F44513" w:rsidRPr="00D71F5A" w:rsidRDefault="00F44513" w:rsidP="00D71F5A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3BA34A7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026C5B0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11EDAE7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64A82D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538A55C2" w14:textId="23B04581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</w:t>
      </w:r>
      <w:r w:rsidR="00B209F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B209FE">
        <w:rPr>
          <w:rFonts w:ascii="Arial" w:eastAsia="Times New Roman" w:hAnsi="Arial" w:cs="Arial"/>
          <w:sz w:val="20"/>
          <w:szCs w:val="20"/>
          <w:lang w:eastAsia="pl-PL"/>
        </w:rPr>
        <w:t>986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08E3A4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A61671C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5912078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3B8D1E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458E2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60FA38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744D5017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05BD9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54C44F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A1F9B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79B01C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4B2F81A3" w14:textId="77777777" w:rsidTr="00767D55">
        <w:trPr>
          <w:cantSplit/>
        </w:trPr>
        <w:tc>
          <w:tcPr>
            <w:tcW w:w="900" w:type="dxa"/>
          </w:tcPr>
          <w:p w14:paraId="550672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737594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0D278C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56FC0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3D8AF7" w14:textId="77777777" w:rsidTr="00767D55">
        <w:trPr>
          <w:cantSplit/>
        </w:trPr>
        <w:tc>
          <w:tcPr>
            <w:tcW w:w="900" w:type="dxa"/>
          </w:tcPr>
          <w:p w14:paraId="788D31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BB0F7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16E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BC951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08F35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CCACA" w14:textId="7C73AB6B" w:rsidR="00872FF7" w:rsidRPr="00D15F54" w:rsidRDefault="000C3788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72FF7" w:rsidRPr="00D15F54">
        <w:rPr>
          <w:rFonts w:ascii="Arial" w:hAnsi="Arial" w:cs="Arial"/>
          <w:sz w:val="20"/>
          <w:szCs w:val="20"/>
        </w:rPr>
        <w:t>) Informujemy, że:</w:t>
      </w:r>
    </w:p>
    <w:p w14:paraId="2FAC9468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0AC6185A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6CA0DB81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211E7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33EB6BFA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Wartość towarów lub usług powodująca obowiązek podatkowy u Zamawiającego to:</w:t>
      </w:r>
    </w:p>
    <w:p w14:paraId="699A1223" w14:textId="782214D9" w:rsidR="00872FF7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246529D0" w14:textId="46A3AB0C" w:rsidR="00015394" w:rsidRPr="00277ADF" w:rsidRDefault="00015394" w:rsidP="000C3788">
      <w:pPr>
        <w:pStyle w:val="NormalnyWeb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77AD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277ADF">
        <w:rPr>
          <w:rFonts w:ascii="Arial" w:hAnsi="Arial" w:cs="Arial"/>
        </w:rPr>
        <w:t>od których dane osobowe bezpośrednio lub pośrednio pozyskałem</w:t>
      </w:r>
      <w:r w:rsidRPr="00277AD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77ADF">
        <w:rPr>
          <w:rFonts w:ascii="Arial" w:hAnsi="Arial" w:cs="Arial"/>
        </w:rPr>
        <w:t>.</w:t>
      </w:r>
    </w:p>
    <w:p w14:paraId="56B6AB05" w14:textId="77777777" w:rsidR="00F44513" w:rsidRPr="00F44513" w:rsidRDefault="00F44513" w:rsidP="000C3788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[nie zamierzam(y) powierzać do podwykonania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8CBC4A5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37B22C4" w14:textId="77777777" w:rsidTr="00767D55">
        <w:tc>
          <w:tcPr>
            <w:tcW w:w="900" w:type="dxa"/>
          </w:tcPr>
          <w:p w14:paraId="7C43C20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4E76BF4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3C95376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16D588B8" w14:textId="77777777" w:rsidTr="00767D55">
        <w:tc>
          <w:tcPr>
            <w:tcW w:w="900" w:type="dxa"/>
          </w:tcPr>
          <w:p w14:paraId="65F183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7D4CF99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F1642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85F9D3" w14:textId="77777777" w:rsidTr="00767D55">
        <w:tc>
          <w:tcPr>
            <w:tcW w:w="900" w:type="dxa"/>
          </w:tcPr>
          <w:p w14:paraId="18EAAA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7DA737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0A8466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CDD30B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C8D440" w14:textId="77777777" w:rsidR="00761CCF" w:rsidRPr="00F44513" w:rsidRDefault="00761CCF" w:rsidP="00761CCF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C14D81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Toc461105509"/>
      <w:bookmarkStart w:id="6" w:name="_Toc358274747"/>
      <w:bookmarkStart w:id="7" w:name="_Toc310941282"/>
    </w:p>
    <w:p w14:paraId="308B5512" w14:textId="77777777" w:rsidR="007B44E3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B6E6D" w14:textId="77777777" w:rsidR="007B44E3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D8321A" w14:textId="77777777" w:rsidR="007B44E3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7DC10" w14:textId="77777777" w:rsidR="003455C1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69C12F" w14:textId="77777777" w:rsidR="003455C1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4FA6B" w14:textId="77777777" w:rsidR="003455C1" w:rsidRPr="008F77E8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CA7CC9D" w14:textId="77777777" w:rsidR="003455C1" w:rsidRPr="008F77E8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082329F" w14:textId="2DDCCB50" w:rsidR="003455C1" w:rsidRPr="008F77E8" w:rsidRDefault="003455C1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8F77E8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UWAGA:</w:t>
      </w:r>
    </w:p>
    <w:p w14:paraId="49C7005D" w14:textId="6E6A5EC6" w:rsidR="005E1D53" w:rsidRPr="003455C1" w:rsidRDefault="007B44E3" w:rsidP="00F84690">
      <w:pPr>
        <w:keepNext/>
        <w:tabs>
          <w:tab w:val="left" w:pos="2024"/>
        </w:tabs>
        <w:spacing w:after="0" w:line="276" w:lineRule="auto"/>
        <w:jc w:val="both"/>
        <w:outlineLvl w:val="0"/>
        <w:rPr>
          <w:i/>
          <w:color w:val="FF0000"/>
          <w:sz w:val="18"/>
        </w:rPr>
      </w:pPr>
      <w:r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 xml:space="preserve">Dokument należy sporządzić w postaci elektronicznej </w:t>
      </w:r>
      <w:r w:rsidR="003455C1"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>i opatrzyć kwalifikowanym podpisem elektronicznym przez osoby upoważnione do reprezentowania Wykonawcy</w:t>
      </w:r>
      <w:r w:rsidR="000A221D"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>(ów)</w:t>
      </w:r>
      <w:r w:rsidR="003455C1" w:rsidRPr="008F77E8">
        <w:rPr>
          <w:rFonts w:ascii="Arial" w:eastAsia="Times New Roman" w:hAnsi="Arial" w:cs="Arial"/>
          <w:i/>
          <w:color w:val="FF0000"/>
          <w:sz w:val="32"/>
          <w:szCs w:val="32"/>
          <w:lang w:eastAsia="pl-PL"/>
        </w:rPr>
        <w:t>.</w:t>
      </w:r>
      <w:r w:rsidR="00F84690" w:rsidRPr="003455C1">
        <w:rPr>
          <w:rFonts w:ascii="Arial" w:eastAsia="Times New Roman" w:hAnsi="Arial" w:cs="Arial"/>
          <w:i/>
          <w:color w:val="FF0000"/>
          <w:sz w:val="16"/>
          <w:szCs w:val="20"/>
          <w:lang w:eastAsia="pl-PL"/>
        </w:rPr>
        <w:tab/>
      </w:r>
      <w:bookmarkEnd w:id="4"/>
      <w:bookmarkEnd w:id="5"/>
      <w:bookmarkEnd w:id="6"/>
      <w:bookmarkEnd w:id="7"/>
    </w:p>
    <w:sectPr w:rsidR="005E1D53" w:rsidRPr="003455C1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9CF3" w14:textId="77777777" w:rsidR="00145E63" w:rsidRDefault="00145E63" w:rsidP="00F44513">
      <w:pPr>
        <w:spacing w:after="0" w:line="240" w:lineRule="auto"/>
      </w:pPr>
      <w:r>
        <w:separator/>
      </w:r>
    </w:p>
  </w:endnote>
  <w:endnote w:type="continuationSeparator" w:id="0">
    <w:p w14:paraId="54F3ABF7" w14:textId="77777777" w:rsidR="00145E63" w:rsidRDefault="00145E6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0604B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96565FA" w14:textId="77777777" w:rsidR="00D71C0B" w:rsidRPr="001B0E59" w:rsidRDefault="00C31B3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86251A0" w14:textId="77777777" w:rsidTr="00873101">
      <w:trPr>
        <w:trHeight w:val="602"/>
      </w:trPr>
      <w:tc>
        <w:tcPr>
          <w:tcW w:w="7905" w:type="dxa"/>
        </w:tcPr>
        <w:p w14:paraId="4BF05CC3" w14:textId="210D071B" w:rsidR="00D71C0B" w:rsidRDefault="00B209FE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F44513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5F239515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31B2436" w14:textId="77777777" w:rsidR="00D71C0B" w:rsidRPr="001B0E59" w:rsidRDefault="00C31B3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34926C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A221D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A221D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E24828" w14:textId="77777777" w:rsidR="00D71C0B" w:rsidRPr="00AB583D" w:rsidRDefault="00C31B3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A623" w14:textId="77777777" w:rsidR="00145E63" w:rsidRDefault="00145E63" w:rsidP="00F44513">
      <w:pPr>
        <w:spacing w:after="0" w:line="240" w:lineRule="auto"/>
      </w:pPr>
      <w:r>
        <w:separator/>
      </w:r>
    </w:p>
  </w:footnote>
  <w:footnote w:type="continuationSeparator" w:id="0">
    <w:p w14:paraId="45CC9B4E" w14:textId="77777777" w:rsidR="00145E63" w:rsidRDefault="00145E63" w:rsidP="00F44513">
      <w:pPr>
        <w:spacing w:after="0" w:line="240" w:lineRule="auto"/>
      </w:pPr>
      <w:r>
        <w:continuationSeparator/>
      </w:r>
    </w:p>
  </w:footnote>
  <w:footnote w:id="1">
    <w:p w14:paraId="7F8C8BE3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14:paraId="4DDF7CC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1C294C5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14:paraId="70D1FF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14:paraId="4332FD2D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14:paraId="162784A3" w14:textId="77777777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7">
    <w:p w14:paraId="05181A2A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046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6F3BF40D" w14:textId="77777777" w:rsidR="00F44513" w:rsidRPr="00F44513" w:rsidRDefault="00F44513" w:rsidP="00F4451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FE57F00"/>
    <w:multiLevelType w:val="hybridMultilevel"/>
    <w:tmpl w:val="DD46610E"/>
    <w:lvl w:ilvl="0" w:tplc="4F0CD152">
      <w:start w:val="1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9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13"/>
  </w:num>
  <w:num w:numId="5">
    <w:abstractNumId w:val="1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1"/>
  </w:num>
  <w:num w:numId="8">
    <w:abstractNumId w:val="24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26"/>
  </w:num>
  <w:num w:numId="18">
    <w:abstractNumId w:val="30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13"/>
    <w:rsid w:val="00015394"/>
    <w:rsid w:val="000A221D"/>
    <w:rsid w:val="000C3788"/>
    <w:rsid w:val="00145E63"/>
    <w:rsid w:val="00186982"/>
    <w:rsid w:val="001937A4"/>
    <w:rsid w:val="001C6F3F"/>
    <w:rsid w:val="00204B2E"/>
    <w:rsid w:val="0023591A"/>
    <w:rsid w:val="0026162D"/>
    <w:rsid w:val="00277ADF"/>
    <w:rsid w:val="00280F73"/>
    <w:rsid w:val="002D60D6"/>
    <w:rsid w:val="003455C1"/>
    <w:rsid w:val="003920E0"/>
    <w:rsid w:val="003C6A50"/>
    <w:rsid w:val="003E04FA"/>
    <w:rsid w:val="00413A9C"/>
    <w:rsid w:val="00455C3B"/>
    <w:rsid w:val="004864C3"/>
    <w:rsid w:val="004A5D6E"/>
    <w:rsid w:val="004D4A80"/>
    <w:rsid w:val="00526082"/>
    <w:rsid w:val="005E1D53"/>
    <w:rsid w:val="00604EA7"/>
    <w:rsid w:val="00622783"/>
    <w:rsid w:val="006331E8"/>
    <w:rsid w:val="00673ED2"/>
    <w:rsid w:val="006E55D2"/>
    <w:rsid w:val="006E5EA0"/>
    <w:rsid w:val="0070742D"/>
    <w:rsid w:val="00721A67"/>
    <w:rsid w:val="00761CCF"/>
    <w:rsid w:val="007744EA"/>
    <w:rsid w:val="007B44E3"/>
    <w:rsid w:val="008042AF"/>
    <w:rsid w:val="00813916"/>
    <w:rsid w:val="00872FF7"/>
    <w:rsid w:val="008A4B01"/>
    <w:rsid w:val="008E5997"/>
    <w:rsid w:val="008F77E8"/>
    <w:rsid w:val="009747F8"/>
    <w:rsid w:val="009753B5"/>
    <w:rsid w:val="009E4B09"/>
    <w:rsid w:val="00A23AA0"/>
    <w:rsid w:val="00A443EA"/>
    <w:rsid w:val="00A95D53"/>
    <w:rsid w:val="00B209FE"/>
    <w:rsid w:val="00B61E10"/>
    <w:rsid w:val="00B95703"/>
    <w:rsid w:val="00BE6BD6"/>
    <w:rsid w:val="00C24EAD"/>
    <w:rsid w:val="00C31B38"/>
    <w:rsid w:val="00C32E45"/>
    <w:rsid w:val="00C418EA"/>
    <w:rsid w:val="00CA4C6E"/>
    <w:rsid w:val="00CB33BF"/>
    <w:rsid w:val="00D15F54"/>
    <w:rsid w:val="00D56594"/>
    <w:rsid w:val="00D71F5A"/>
    <w:rsid w:val="00E62E6E"/>
    <w:rsid w:val="00EC1699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312B3"/>
  <w15:docId w15:val="{8BF4C31C-4B2B-4996-9553-53714726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594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1603-CDDF-49A7-B510-76946D9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JRP Sekretariat</cp:lastModifiedBy>
  <cp:revision>10</cp:revision>
  <cp:lastPrinted>2018-07-31T05:16:00Z</cp:lastPrinted>
  <dcterms:created xsi:type="dcterms:W3CDTF">2018-12-03T11:04:00Z</dcterms:created>
  <dcterms:modified xsi:type="dcterms:W3CDTF">2018-12-12T10:32:00Z</dcterms:modified>
</cp:coreProperties>
</file>