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C33F6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0" w:name="_Hlk497622740"/>
      <w:bookmarkStart w:id="1" w:name="_Toc310941283"/>
      <w:bookmarkStart w:id="2" w:name="_Toc358274748"/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Załącznik nr 4 – Wzór wykazu osób, skierowanych przez Wykonawcę do realizacji zamówienia</w:t>
      </w:r>
      <w:r w:rsidRPr="00F4451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</w:p>
    <w:p w14:paraId="636226E7" w14:textId="77777777" w:rsidR="00F44513" w:rsidRPr="00F44513" w:rsidRDefault="00F44513" w:rsidP="00F4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B5125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60E4E17D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47AB6B93" w14:textId="77777777"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F44513">
        <w:rPr>
          <w:rFonts w:ascii="Arial" w:eastAsia="Times New Roman" w:hAnsi="Arial" w:cs="Arial"/>
          <w:b/>
          <w:sz w:val="20"/>
          <w:szCs w:val="20"/>
          <w:lang w:val="x-none" w:eastAsia="x-none"/>
        </w:rPr>
        <w:t>Kontrakt IV: Budowa kanalizacji sanitarnej i modernizacja sieci wodociągowej  na obszarze Czechowic-Dziedzic-Południe</w:t>
      </w:r>
      <w:r w:rsidRPr="00F44513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2"/>
      </w:r>
    </w:p>
    <w:p w14:paraId="164AC736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45E270A2" w14:textId="77777777" w:rsidTr="00767D55">
        <w:tc>
          <w:tcPr>
            <w:tcW w:w="6370" w:type="dxa"/>
          </w:tcPr>
          <w:p w14:paraId="4DC9302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A49BB63" w14:textId="1D6F2836" w:rsidR="00F44513" w:rsidRPr="00F44513" w:rsidRDefault="006E7A3C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7E61F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39A68FA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B07C4B4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1411FCA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116E65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368F769E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14:paraId="38C64B2A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2A3E53D7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2320D2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42AED73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4883BC17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00D3870A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F04573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14:paraId="02A54657" w14:textId="77777777" w:rsidR="00195639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Plac Jana Pawła II 1, </w:t>
      </w:r>
    </w:p>
    <w:p w14:paraId="15A53D2D" w14:textId="1356C3E1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Czechowice-Dziedzice</w:t>
      </w:r>
    </w:p>
    <w:p w14:paraId="7F28919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66D23B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9C0311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752E70A6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A48978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3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703A6921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38457B85" w14:textId="77777777" w:rsidTr="00767D55">
        <w:trPr>
          <w:cantSplit/>
        </w:trPr>
        <w:tc>
          <w:tcPr>
            <w:tcW w:w="610" w:type="dxa"/>
          </w:tcPr>
          <w:p w14:paraId="0BDFFB1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2AB094F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534FD259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7803E542" w14:textId="77777777" w:rsidTr="00767D55">
        <w:trPr>
          <w:cantSplit/>
        </w:trPr>
        <w:tc>
          <w:tcPr>
            <w:tcW w:w="610" w:type="dxa"/>
          </w:tcPr>
          <w:p w14:paraId="5CA0795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35B677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349CA21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74A5E274" w14:textId="77777777" w:rsidTr="00767D55">
        <w:trPr>
          <w:cantSplit/>
        </w:trPr>
        <w:tc>
          <w:tcPr>
            <w:tcW w:w="610" w:type="dxa"/>
          </w:tcPr>
          <w:p w14:paraId="487F140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4E313952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5170EFA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1AED7CB8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bookmarkEnd w:id="0"/>
    <w:p w14:paraId="23D66CFF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OŚWIADCZAM(Y), ŻE:</w:t>
      </w:r>
    </w:p>
    <w:p w14:paraId="7420376B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FAFA56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noProof/>
          <w:sz w:val="20"/>
          <w:szCs w:val="20"/>
          <w:lang w:eastAsia="pl-PL"/>
        </w:rPr>
        <w:t>Zamówienie niniejsze wykonywać będą następujące osoby:</w:t>
      </w:r>
    </w:p>
    <w:p w14:paraId="41626F76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364"/>
        <w:gridCol w:w="3438"/>
        <w:gridCol w:w="2726"/>
      </w:tblGrid>
      <w:tr w:rsidR="00F44513" w:rsidRPr="00F44513" w14:paraId="71A7F6D1" w14:textId="77777777" w:rsidTr="00767D55">
        <w:tc>
          <w:tcPr>
            <w:tcW w:w="534" w:type="dxa"/>
            <w:vAlign w:val="center"/>
          </w:tcPr>
          <w:p w14:paraId="785AE0E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1D780" w14:textId="77777777" w:rsidR="00F44513" w:rsidRPr="00F44513" w:rsidRDefault="00F44513" w:rsidP="00F44513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4451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Wymagana osoba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53985" w14:textId="77777777" w:rsidR="00F44513" w:rsidRPr="00F44513" w:rsidRDefault="00F44513" w:rsidP="00F44513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4451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C6C00" w14:textId="77777777" w:rsidR="00F44513" w:rsidRPr="00F44513" w:rsidRDefault="00F44513" w:rsidP="00F44513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F44513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Podstawa dysponowania osobą</w:t>
            </w:r>
          </w:p>
        </w:tc>
      </w:tr>
      <w:tr w:rsidR="00F44513" w:rsidRPr="00F44513" w14:paraId="5FC3DDC8" w14:textId="77777777" w:rsidTr="00767D55">
        <w:tc>
          <w:tcPr>
            <w:tcW w:w="534" w:type="dxa"/>
          </w:tcPr>
          <w:p w14:paraId="53B4A05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</w:tcPr>
          <w:p w14:paraId="53772EF2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Kierownik Budowy </w:t>
            </w:r>
          </w:p>
        </w:tc>
        <w:tc>
          <w:tcPr>
            <w:tcW w:w="3557" w:type="dxa"/>
          </w:tcPr>
          <w:p w14:paraId="1E50ECDB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14:paraId="219B597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F44513" w14:paraId="277A4F57" w14:textId="77777777" w:rsidTr="00767D55">
        <w:tc>
          <w:tcPr>
            <w:tcW w:w="534" w:type="dxa"/>
          </w:tcPr>
          <w:p w14:paraId="78201A4B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9" w:type="dxa"/>
          </w:tcPr>
          <w:p w14:paraId="029DAAE2" w14:textId="77777777" w:rsidR="00F44513" w:rsidRPr="00F44513" w:rsidRDefault="00F44513" w:rsidP="00A75273">
            <w:pPr>
              <w:spacing w:after="0" w:line="276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Kierownik Robót Sieciowych </w:t>
            </w:r>
          </w:p>
        </w:tc>
        <w:tc>
          <w:tcPr>
            <w:tcW w:w="3557" w:type="dxa"/>
          </w:tcPr>
          <w:p w14:paraId="75B1487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14:paraId="2D36B99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F44513" w14:paraId="6E3F521A" w14:textId="77777777" w:rsidTr="00767D55">
        <w:tc>
          <w:tcPr>
            <w:tcW w:w="534" w:type="dxa"/>
          </w:tcPr>
          <w:p w14:paraId="1A4277A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9" w:type="dxa"/>
          </w:tcPr>
          <w:p w14:paraId="02F4FA3E" w14:textId="77777777" w:rsidR="00F44513" w:rsidRPr="00F44513" w:rsidRDefault="00F44513" w:rsidP="00A75273">
            <w:pPr>
              <w:spacing w:after="0" w:line="276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Kierownik Robót Elektrycznych </w:t>
            </w:r>
          </w:p>
        </w:tc>
        <w:tc>
          <w:tcPr>
            <w:tcW w:w="3557" w:type="dxa"/>
          </w:tcPr>
          <w:p w14:paraId="0B30D55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14:paraId="6B74787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F44513" w14:paraId="37863D7C" w14:textId="77777777" w:rsidTr="00767D55">
        <w:tc>
          <w:tcPr>
            <w:tcW w:w="534" w:type="dxa"/>
          </w:tcPr>
          <w:p w14:paraId="0E3DA65C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09" w:type="dxa"/>
          </w:tcPr>
          <w:p w14:paraId="6E23D516" w14:textId="77777777" w:rsidR="00F44513" w:rsidRPr="00F44513" w:rsidRDefault="00F44513" w:rsidP="00A75273">
            <w:pPr>
              <w:spacing w:after="0" w:line="276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Kierownik Robót Drogowych </w:t>
            </w:r>
          </w:p>
        </w:tc>
        <w:tc>
          <w:tcPr>
            <w:tcW w:w="3557" w:type="dxa"/>
          </w:tcPr>
          <w:p w14:paraId="6FB299A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14:paraId="31BCEAB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F44513" w14:paraId="799F46CA" w14:textId="77777777" w:rsidTr="00767D55">
        <w:tc>
          <w:tcPr>
            <w:tcW w:w="534" w:type="dxa"/>
          </w:tcPr>
          <w:p w14:paraId="33F19C4F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09" w:type="dxa"/>
          </w:tcPr>
          <w:p w14:paraId="5706498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Główny Projektant </w:t>
            </w:r>
          </w:p>
        </w:tc>
        <w:tc>
          <w:tcPr>
            <w:tcW w:w="3557" w:type="dxa"/>
          </w:tcPr>
          <w:p w14:paraId="273ECCA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14:paraId="2F3E070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F44513" w14:paraId="2E8020A9" w14:textId="77777777" w:rsidTr="00767D55">
        <w:tc>
          <w:tcPr>
            <w:tcW w:w="534" w:type="dxa"/>
          </w:tcPr>
          <w:p w14:paraId="6E6BB1A2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409" w:type="dxa"/>
          </w:tcPr>
          <w:p w14:paraId="348A969A" w14:textId="77777777" w:rsidR="00F44513" w:rsidRPr="00F44513" w:rsidRDefault="00F44513" w:rsidP="00A75273">
            <w:pPr>
              <w:spacing w:after="0" w:line="276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Projektant w specjalności elektrycznej </w:t>
            </w:r>
          </w:p>
        </w:tc>
        <w:tc>
          <w:tcPr>
            <w:tcW w:w="3557" w:type="dxa"/>
          </w:tcPr>
          <w:p w14:paraId="43C06A7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14:paraId="47C01205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F44513" w:rsidRPr="00F44513" w14:paraId="1861E348" w14:textId="77777777" w:rsidTr="00767D55">
        <w:tc>
          <w:tcPr>
            <w:tcW w:w="534" w:type="dxa"/>
          </w:tcPr>
          <w:p w14:paraId="0471BAE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09" w:type="dxa"/>
          </w:tcPr>
          <w:p w14:paraId="1A1B0828" w14:textId="77777777" w:rsidR="00F44513" w:rsidRPr="00F44513" w:rsidRDefault="00F44513" w:rsidP="00A75273">
            <w:pPr>
              <w:spacing w:after="0" w:line="276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 xml:space="preserve">Projektant w specjalności drogowej </w:t>
            </w:r>
          </w:p>
        </w:tc>
        <w:tc>
          <w:tcPr>
            <w:tcW w:w="3557" w:type="dxa"/>
          </w:tcPr>
          <w:p w14:paraId="1A14A5C6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</w:tcPr>
          <w:p w14:paraId="25285C19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</w:tc>
      </w:tr>
    </w:tbl>
    <w:p w14:paraId="7E58FD78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3700ED44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399B092B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bookmarkEnd w:id="1"/>
    <w:bookmarkEnd w:id="2"/>
    <w:p w14:paraId="41CACD32" w14:textId="77777777"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3FB88" w14:textId="77777777" w:rsidR="009B600B" w:rsidRDefault="009B600B" w:rsidP="00F44513">
      <w:pPr>
        <w:spacing w:after="0" w:line="240" w:lineRule="auto"/>
      </w:pPr>
      <w:r>
        <w:separator/>
      </w:r>
    </w:p>
  </w:endnote>
  <w:endnote w:type="continuationSeparator" w:id="0">
    <w:p w14:paraId="0835F216" w14:textId="77777777" w:rsidR="009B600B" w:rsidRDefault="009B600B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3786E43E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7C4328F3" w14:textId="77777777" w:rsidR="00D71C0B" w:rsidRPr="001B0E59" w:rsidRDefault="00195639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34B1F42C" w14:textId="77777777" w:rsidTr="00873101">
      <w:trPr>
        <w:trHeight w:val="602"/>
      </w:trPr>
      <w:tc>
        <w:tcPr>
          <w:tcW w:w="7905" w:type="dxa"/>
        </w:tcPr>
        <w:p w14:paraId="4CEF0300" w14:textId="4259754A" w:rsidR="00D71C0B" w:rsidRDefault="00195639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Tom</w:t>
          </w:r>
          <w:r w:rsidR="00672CD6">
            <w:rPr>
              <w:rFonts w:ascii="Arial" w:hAnsi="Arial" w:cs="Arial"/>
              <w:sz w:val="20"/>
              <w:szCs w:val="20"/>
            </w:rPr>
            <w:t xml:space="preserve"> I – Instrukcja dla Wykonawców</w:t>
          </w:r>
        </w:p>
        <w:p w14:paraId="08530719" w14:textId="77777777" w:rsidR="00D71C0B" w:rsidRDefault="00672CD6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7443F35D" w14:textId="77777777" w:rsidR="00D71C0B" w:rsidRPr="001B0E59" w:rsidRDefault="00195639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6DDC3A35" w14:textId="77777777" w:rsidR="00D71C0B" w:rsidRPr="001B0E59" w:rsidRDefault="00672CD6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CD5435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CD5435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29F10BA3" w14:textId="77777777" w:rsidR="00D71C0B" w:rsidRPr="00AB583D" w:rsidRDefault="00195639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65753" w14:textId="77777777" w:rsidR="009B600B" w:rsidRDefault="009B600B" w:rsidP="00F44513">
      <w:pPr>
        <w:spacing w:after="0" w:line="240" w:lineRule="auto"/>
      </w:pPr>
      <w:r>
        <w:separator/>
      </w:r>
    </w:p>
  </w:footnote>
  <w:footnote w:type="continuationSeparator" w:id="0">
    <w:p w14:paraId="40B2516B" w14:textId="77777777" w:rsidR="009B600B" w:rsidRDefault="009B600B" w:rsidP="00F44513">
      <w:pPr>
        <w:spacing w:after="0" w:line="240" w:lineRule="auto"/>
      </w:pPr>
      <w:r>
        <w:continuationSeparator/>
      </w:r>
    </w:p>
  </w:footnote>
  <w:footnote w:id="1">
    <w:p w14:paraId="214DE526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bookmarkStart w:id="3" w:name="_Hlk497621060"/>
      <w:r w:rsidRPr="001F4A0C">
        <w:rPr>
          <w:rFonts w:ascii="Arial" w:hAnsi="Arial" w:cs="Arial"/>
          <w:sz w:val="18"/>
          <w:szCs w:val="18"/>
        </w:rPr>
        <w:t>Wykonawca powiela formularz jeżeli składa ofertę na więcej niż jedną część zamówienia.</w:t>
      </w:r>
      <w:bookmarkEnd w:id="3"/>
    </w:p>
  </w:footnote>
  <w:footnote w:id="2">
    <w:p w14:paraId="445C9AC7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wpisuje numer Części na którą aplikuje.</w:t>
      </w:r>
    </w:p>
  </w:footnote>
  <w:footnote w:id="3">
    <w:p w14:paraId="2FAA9212" w14:textId="77777777"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</w:t>
      </w:r>
      <w:bookmarkStart w:id="4" w:name="_GoBack"/>
      <w:bookmarkEnd w:id="4"/>
      <w:r w:rsidRPr="001F4A0C">
        <w:rPr>
          <w:rFonts w:ascii="Arial" w:hAnsi="Arial" w:cs="Arial"/>
          <w:sz w:val="18"/>
          <w:szCs w:val="18"/>
        </w:rPr>
        <w:t>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B74C" w14:textId="77777777"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14:paraId="3295DE4A" w14:textId="77777777"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0E573F"/>
    <w:rsid w:val="001937A4"/>
    <w:rsid w:val="00195639"/>
    <w:rsid w:val="00204B2E"/>
    <w:rsid w:val="00213415"/>
    <w:rsid w:val="004769F6"/>
    <w:rsid w:val="005E1D53"/>
    <w:rsid w:val="00672CD6"/>
    <w:rsid w:val="00684D5D"/>
    <w:rsid w:val="006E7A3C"/>
    <w:rsid w:val="00726674"/>
    <w:rsid w:val="007739C0"/>
    <w:rsid w:val="007B4182"/>
    <w:rsid w:val="007E61FB"/>
    <w:rsid w:val="00813916"/>
    <w:rsid w:val="009B600B"/>
    <w:rsid w:val="00A75273"/>
    <w:rsid w:val="00A97610"/>
    <w:rsid w:val="00C1426F"/>
    <w:rsid w:val="00C973A3"/>
    <w:rsid w:val="00CD5435"/>
    <w:rsid w:val="00F44513"/>
    <w:rsid w:val="00F51BB8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14719E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JRP Sekretariat</cp:lastModifiedBy>
  <cp:revision>7</cp:revision>
  <cp:lastPrinted>2018-07-31T05:17:00Z</cp:lastPrinted>
  <dcterms:created xsi:type="dcterms:W3CDTF">2018-12-03T11:11:00Z</dcterms:created>
  <dcterms:modified xsi:type="dcterms:W3CDTF">2018-12-12T10:30:00Z</dcterms:modified>
</cp:coreProperties>
</file>