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28E09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pl-PL"/>
        </w:rPr>
      </w:pPr>
      <w:bookmarkStart w:id="0" w:name="_Toc310941285"/>
      <w:bookmarkStart w:id="1" w:name="_Toc358274750"/>
      <w:bookmarkStart w:id="2" w:name="_Toc461105511"/>
      <w:bookmarkStart w:id="3" w:name="_Toc494436251"/>
      <w:bookmarkStart w:id="4" w:name="_Toc310941284"/>
      <w:bookmarkStart w:id="5" w:name="_Toc358274749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Załącznik nr 4a – Wzór oświadczenia, że osoby, które </w:t>
      </w:r>
      <w:r w:rsidRPr="00F44513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pl-PL"/>
        </w:rPr>
        <w:t>będą uczestniczyć w wykonywaniu zamówienia,  posiadają wymagane uprawnienia</w:t>
      </w:r>
      <w:bookmarkEnd w:id="0"/>
      <w:bookmarkEnd w:id="1"/>
      <w:bookmarkEnd w:id="2"/>
      <w:bookmarkEnd w:id="3"/>
      <w:r w:rsidRPr="00F44513">
        <w:rPr>
          <w:rFonts w:ascii="Arial" w:eastAsia="Times New Roman" w:hAnsi="Arial" w:cs="Arial"/>
          <w:b/>
          <w:bCs/>
          <w:noProof/>
          <w:kern w:val="32"/>
          <w:sz w:val="20"/>
          <w:szCs w:val="20"/>
          <w:vertAlign w:val="superscript"/>
          <w:lang w:eastAsia="pl-PL"/>
        </w:rPr>
        <w:footnoteReference w:id="1"/>
      </w:r>
    </w:p>
    <w:p w14:paraId="26EFF0AC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pl-PL"/>
        </w:rPr>
      </w:pPr>
    </w:p>
    <w:p w14:paraId="5DF0C4A2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78B465FF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3BB9DE19" w14:textId="77777777"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8A45AA" w14:textId="77777777" w:rsidR="00F44513" w:rsidRPr="00F44513" w:rsidRDefault="00F44513" w:rsidP="00F4451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F44513">
        <w:rPr>
          <w:rFonts w:ascii="Arial" w:eastAsia="Times New Roman" w:hAnsi="Arial" w:cs="Arial"/>
          <w:b/>
          <w:sz w:val="20"/>
          <w:szCs w:val="20"/>
          <w:lang w:val="x-none" w:eastAsia="x-none"/>
        </w:rPr>
        <w:t>Kontrakt IV: Budowa kanalizacji sanitarnej i modernizacja sieci wodociągowej  na obszarze Czechowic-Dziedzic-Południe</w:t>
      </w:r>
      <w:r w:rsidRPr="00F44513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– Część …..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2"/>
      </w:r>
    </w:p>
    <w:p w14:paraId="279F69C5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1BE90B12" w14:textId="77777777" w:rsidTr="00767D55">
        <w:tc>
          <w:tcPr>
            <w:tcW w:w="6370" w:type="dxa"/>
          </w:tcPr>
          <w:p w14:paraId="29A96A55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3610875" w14:textId="13CA17BA" w:rsidR="00F44513" w:rsidRPr="00F44513" w:rsidRDefault="00157F2C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FF7D1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1C8E5895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65A7B31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6834F5D8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2C840A6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14:paraId="676510B2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14:paraId="2B3E6830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142FC604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7CC535C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44A6A3F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47ED601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788C745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586F4C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14:paraId="68F6F028" w14:textId="77777777" w:rsidR="009C2A66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Plac Jana Pawła II 1, </w:t>
      </w:r>
    </w:p>
    <w:p w14:paraId="3EB27EEA" w14:textId="70F7AEB9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Czechowice-Dziedzice</w:t>
      </w:r>
    </w:p>
    <w:p w14:paraId="60BBBBB6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D1D13C1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8B9665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915A53E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70FB70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3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0F6ACF35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14:paraId="7FBC9A78" w14:textId="77777777" w:rsidTr="00767D55">
        <w:trPr>
          <w:cantSplit/>
        </w:trPr>
        <w:tc>
          <w:tcPr>
            <w:tcW w:w="610" w:type="dxa"/>
          </w:tcPr>
          <w:p w14:paraId="0F9BDDB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6995E842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36FC14F4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14:paraId="6CF81405" w14:textId="77777777" w:rsidTr="00767D55">
        <w:trPr>
          <w:cantSplit/>
        </w:trPr>
        <w:tc>
          <w:tcPr>
            <w:tcW w:w="610" w:type="dxa"/>
          </w:tcPr>
          <w:p w14:paraId="017EF8E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7F1EE9B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5FF8F5B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702EBE85" w14:textId="77777777" w:rsidTr="00767D55">
        <w:trPr>
          <w:cantSplit/>
        </w:trPr>
        <w:tc>
          <w:tcPr>
            <w:tcW w:w="610" w:type="dxa"/>
          </w:tcPr>
          <w:p w14:paraId="0425052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1B4323B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79BD59E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4C4FD8CB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3CD3EA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OŚWIADCZAM(Y), ŻE:</w:t>
      </w:r>
    </w:p>
    <w:p w14:paraId="6E9A8E9F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5E6911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noProof/>
          <w:sz w:val="20"/>
          <w:szCs w:val="20"/>
          <w:lang w:eastAsia="pl-PL"/>
        </w:rPr>
        <w:t>Osoby, które będą uczestniczyć w wykonywaniu zamówienia, wskazane w załączniku nr 4, posiadają wymagane uprawnienia: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2736"/>
        <w:gridCol w:w="3005"/>
        <w:gridCol w:w="2765"/>
      </w:tblGrid>
      <w:tr w:rsidR="00F44513" w:rsidRPr="00F44513" w14:paraId="1B4D272B" w14:textId="77777777" w:rsidTr="00767D55">
        <w:trPr>
          <w:trHeight w:val="340"/>
        </w:trPr>
        <w:tc>
          <w:tcPr>
            <w:tcW w:w="449" w:type="dxa"/>
            <w:vAlign w:val="center"/>
          </w:tcPr>
          <w:p w14:paraId="52F17C07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91" w:type="dxa"/>
            <w:vAlign w:val="center"/>
          </w:tcPr>
          <w:p w14:paraId="153003F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5ECE1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Posiadane uprawnienia budowlane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D6A2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i data wydania uprawnień oraz numer wpisu</w:t>
            </w:r>
          </w:p>
        </w:tc>
      </w:tr>
      <w:tr w:rsidR="00F44513" w:rsidRPr="00F44513" w14:paraId="7238E273" w14:textId="77777777" w:rsidTr="00767D55">
        <w:trPr>
          <w:trHeight w:val="340"/>
        </w:trPr>
        <w:tc>
          <w:tcPr>
            <w:tcW w:w="449" w:type="dxa"/>
            <w:vAlign w:val="center"/>
          </w:tcPr>
          <w:p w14:paraId="79E4526B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473ABCB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67B83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2D11EA3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23544071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5B1DEEA4" w14:textId="77777777" w:rsidTr="00767D55">
        <w:trPr>
          <w:trHeight w:val="340"/>
        </w:trPr>
        <w:tc>
          <w:tcPr>
            <w:tcW w:w="449" w:type="dxa"/>
            <w:vAlign w:val="center"/>
          </w:tcPr>
          <w:p w14:paraId="0B5446D9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3B2EAA0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3EAFE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67EF226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5C08DD48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4A91E08C" w14:textId="77777777" w:rsidTr="00767D55">
        <w:trPr>
          <w:trHeight w:val="340"/>
        </w:trPr>
        <w:tc>
          <w:tcPr>
            <w:tcW w:w="449" w:type="dxa"/>
            <w:vAlign w:val="center"/>
          </w:tcPr>
          <w:p w14:paraId="26590177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3F99FDA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1A5F90B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274FE60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3F376105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4E74930B" w14:textId="77777777" w:rsidTr="00767D55">
        <w:trPr>
          <w:trHeight w:val="340"/>
        </w:trPr>
        <w:tc>
          <w:tcPr>
            <w:tcW w:w="449" w:type="dxa"/>
            <w:vAlign w:val="center"/>
          </w:tcPr>
          <w:p w14:paraId="59602BA1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5976B85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8B07A6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02B13291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62ED8E2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0206E5AB" w14:textId="77777777" w:rsidTr="00767D55">
        <w:trPr>
          <w:trHeight w:val="569"/>
        </w:trPr>
        <w:tc>
          <w:tcPr>
            <w:tcW w:w="449" w:type="dxa"/>
            <w:vAlign w:val="center"/>
          </w:tcPr>
          <w:p w14:paraId="6939E20A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6CA179B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09C64FE6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17F3E0E1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64B7B954" w14:textId="77777777" w:rsidTr="00767D55">
        <w:trPr>
          <w:trHeight w:val="563"/>
        </w:trPr>
        <w:tc>
          <w:tcPr>
            <w:tcW w:w="449" w:type="dxa"/>
            <w:vAlign w:val="center"/>
          </w:tcPr>
          <w:p w14:paraId="5DA58100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3152B977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4DA1DA41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553EC927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2F96D3D4" w14:textId="77777777" w:rsidTr="00767D55">
        <w:trPr>
          <w:trHeight w:val="557"/>
        </w:trPr>
        <w:tc>
          <w:tcPr>
            <w:tcW w:w="449" w:type="dxa"/>
            <w:vAlign w:val="center"/>
          </w:tcPr>
          <w:p w14:paraId="774DB563" w14:textId="77777777"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14:paraId="7B348A0D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14:paraId="29A114ED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14:paraId="23AC99D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49361F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bookmarkEnd w:id="4"/>
    <w:bookmarkEnd w:id="5"/>
    <w:p w14:paraId="0D3A43B5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F441F4B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3713DFD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6A63E029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149B6927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91DB1FF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3423948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E9C8175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651F3A8C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A15ECEA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62EC7F7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BBA2B6B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02075CB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853E95B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62BFE3C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0C503C9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12F1481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6327493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8AF11D5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F4BD78B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B98CE0E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1025D1C5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15ED2E83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71E170E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68674827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D47F8BA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D1DDB60" w14:textId="77777777" w:rsidR="00F44513" w:rsidRPr="00F44513" w:rsidRDefault="00280C3E" w:rsidP="00280C3E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75C99D" w14:textId="77777777"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F0236" w14:textId="77777777" w:rsidR="000A5387" w:rsidRDefault="000A5387" w:rsidP="00F44513">
      <w:pPr>
        <w:spacing w:after="0" w:line="240" w:lineRule="auto"/>
      </w:pPr>
      <w:r>
        <w:separator/>
      </w:r>
    </w:p>
  </w:endnote>
  <w:endnote w:type="continuationSeparator" w:id="0">
    <w:p w14:paraId="297BDBA2" w14:textId="77777777" w:rsidR="000A5387" w:rsidRDefault="000A5387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56E7F7D3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09ECA7A4" w14:textId="77777777" w:rsidR="00D71C0B" w:rsidRPr="001B0E59" w:rsidRDefault="009C2A66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021F73C4" w14:textId="77777777" w:rsidTr="00873101">
      <w:trPr>
        <w:trHeight w:val="602"/>
      </w:trPr>
      <w:tc>
        <w:tcPr>
          <w:tcW w:w="7905" w:type="dxa"/>
        </w:tcPr>
        <w:p w14:paraId="1C1B2ACD" w14:textId="527B107F" w:rsidR="00D71C0B" w:rsidRDefault="009C2A66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Tom</w:t>
          </w:r>
          <w:r w:rsidR="00367BDF">
            <w:rPr>
              <w:rFonts w:ascii="Arial" w:hAnsi="Arial" w:cs="Arial"/>
              <w:sz w:val="20"/>
              <w:szCs w:val="20"/>
            </w:rPr>
            <w:t xml:space="preserve"> I – Instrukcja dla Wykonawców</w:t>
          </w:r>
        </w:p>
        <w:p w14:paraId="5945C972" w14:textId="77777777" w:rsidR="00D71C0B" w:rsidRDefault="00367BDF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654E057C" w14:textId="77777777" w:rsidR="00D71C0B" w:rsidRPr="001B0E59" w:rsidRDefault="009C2A66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7D355589" w14:textId="77777777" w:rsidR="00D71C0B" w:rsidRPr="001B0E59" w:rsidRDefault="00367BDF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6B356D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6B356D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BA8D796" w14:textId="77777777" w:rsidR="00D71C0B" w:rsidRPr="00AB583D" w:rsidRDefault="009C2A66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4340D" w14:textId="77777777" w:rsidR="000A5387" w:rsidRDefault="000A5387" w:rsidP="00F44513">
      <w:pPr>
        <w:spacing w:after="0" w:line="240" w:lineRule="auto"/>
      </w:pPr>
      <w:r>
        <w:separator/>
      </w:r>
    </w:p>
  </w:footnote>
  <w:footnote w:type="continuationSeparator" w:id="0">
    <w:p w14:paraId="7B31F386" w14:textId="77777777" w:rsidR="000A5387" w:rsidRDefault="000A5387" w:rsidP="00F44513">
      <w:pPr>
        <w:spacing w:after="0" w:line="240" w:lineRule="auto"/>
      </w:pPr>
      <w:r>
        <w:continuationSeparator/>
      </w:r>
    </w:p>
  </w:footnote>
  <w:footnote w:id="1">
    <w:p w14:paraId="340CC29B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>Wykonawca powiela formularz jeżeli składa ofertę na więcej niż jedną część zamówienia.</w:t>
      </w:r>
    </w:p>
  </w:footnote>
  <w:footnote w:id="2">
    <w:p w14:paraId="689294AA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wpisuje numer Części na którą aplikuje.</w:t>
      </w:r>
    </w:p>
  </w:footnote>
  <w:footnote w:id="3">
    <w:p w14:paraId="5A5E2E39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</w:t>
      </w:r>
      <w:bookmarkStart w:id="6" w:name="_GoBack"/>
      <w:bookmarkEnd w:id="6"/>
      <w:r w:rsidRPr="001F4A0C">
        <w:rPr>
          <w:rFonts w:ascii="Arial" w:hAnsi="Arial" w:cs="Arial"/>
          <w:sz w:val="18"/>
          <w:szCs w:val="18"/>
        </w:rPr>
        <w:t>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97192" w14:textId="77777777"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 xml:space="preserve">Kontrakt IV: </w:t>
    </w:r>
    <w:r w:rsidRPr="00BE05D0">
      <w:rPr>
        <w:rFonts w:ascii="Arial" w:hAnsi="Arial" w:cs="Arial"/>
        <w:noProof/>
        <w:sz w:val="16"/>
        <w:szCs w:val="16"/>
      </w:rPr>
      <w:t>Budowa kanalizacji sanitarnej i modernizacja sieci wodociągowej  na obszarze Czechowic-Dziedzic-Południe</w:t>
    </w:r>
  </w:p>
  <w:p w14:paraId="3F169D52" w14:textId="77777777"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03011E"/>
    <w:rsid w:val="000A5387"/>
    <w:rsid w:val="00157F2C"/>
    <w:rsid w:val="001937A4"/>
    <w:rsid w:val="00204B2E"/>
    <w:rsid w:val="00280C3E"/>
    <w:rsid w:val="00344818"/>
    <w:rsid w:val="00367BDF"/>
    <w:rsid w:val="005E1D53"/>
    <w:rsid w:val="00672CD6"/>
    <w:rsid w:val="00684D5D"/>
    <w:rsid w:val="006B356D"/>
    <w:rsid w:val="00813916"/>
    <w:rsid w:val="009078B8"/>
    <w:rsid w:val="009C2A66"/>
    <w:rsid w:val="00A97610"/>
    <w:rsid w:val="00B13DDE"/>
    <w:rsid w:val="00B962C9"/>
    <w:rsid w:val="00BF11D8"/>
    <w:rsid w:val="00C973A3"/>
    <w:rsid w:val="00D16A24"/>
    <w:rsid w:val="00F44513"/>
    <w:rsid w:val="00F5689B"/>
    <w:rsid w:val="00FC379C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94D6D4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JRP Sekretariat</cp:lastModifiedBy>
  <cp:revision>6</cp:revision>
  <cp:lastPrinted>2018-07-31T05:17:00Z</cp:lastPrinted>
  <dcterms:created xsi:type="dcterms:W3CDTF">2018-12-03T11:12:00Z</dcterms:created>
  <dcterms:modified xsi:type="dcterms:W3CDTF">2018-12-12T10:31:00Z</dcterms:modified>
</cp:coreProperties>
</file>