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029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ADD811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AF5E6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8C63F42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875A1A4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6E22D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3FDFAA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472E55C" w14:textId="77777777" w:rsidTr="00767D55">
        <w:tc>
          <w:tcPr>
            <w:tcW w:w="6370" w:type="dxa"/>
          </w:tcPr>
          <w:p w14:paraId="02A719E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99F162" w14:textId="5932044B" w:rsidR="00F44513" w:rsidRPr="00F44513" w:rsidRDefault="00623CE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AA2C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FCE327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D5C40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1CD1C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BAEA3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21B7BCE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0D6FF5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30DF4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6351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7231AF9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772A008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1624E2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5DCA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641D61CB" w14:textId="77777777" w:rsidR="001C0205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503AB627" w14:textId="49D3F9A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776AC4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F482D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4BFDB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515B9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234020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EB3A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07E60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86392AF" w14:textId="77777777" w:rsidTr="00767D55">
        <w:trPr>
          <w:cantSplit/>
        </w:trPr>
        <w:tc>
          <w:tcPr>
            <w:tcW w:w="610" w:type="dxa"/>
          </w:tcPr>
          <w:p w14:paraId="1B3721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D1571A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AB4E28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27D7EE7E" w14:textId="77777777" w:rsidTr="00767D55">
        <w:trPr>
          <w:cantSplit/>
        </w:trPr>
        <w:tc>
          <w:tcPr>
            <w:tcW w:w="610" w:type="dxa"/>
          </w:tcPr>
          <w:p w14:paraId="1EFF398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04E2CD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21AC3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38111BB9" w14:textId="77777777" w:rsidTr="00767D55">
        <w:trPr>
          <w:cantSplit/>
        </w:trPr>
        <w:tc>
          <w:tcPr>
            <w:tcW w:w="610" w:type="dxa"/>
          </w:tcPr>
          <w:p w14:paraId="21E514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3DB8C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E7075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3616BD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73C717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14:paraId="33A993F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9E906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14:paraId="5D1663D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F00C6DC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14:paraId="1BD9AFA7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34695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14:paraId="3AB9257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BDFF6D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Biegła znajomość języka polskiego: TAK / NIE (Wykonawca skreśla niepotrzebne).</w:t>
      </w:r>
    </w:p>
    <w:p w14:paraId="0A0C719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A6D7FA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14:paraId="75C6D1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14:paraId="674FDAEF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62CFA89E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E79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E48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CE7B463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189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3EBC8F3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63376EB0" w14:textId="77777777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9B9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337F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4CB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1322614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6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0AA47C0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6089E7AA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4B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6E6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47E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FD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58953CE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5A83E0E6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C0A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71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43AA5F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E0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556D3B2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78B268A2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03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37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C7E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7F4975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4F4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16132D0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19E2FAC4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16EB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302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37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C0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3BAEE58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0EBB912B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883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EB6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285A0D2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895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91D2906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14:paraId="32C12F59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C4C2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31C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56F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58C19F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2FEE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631188F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45FF0157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303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816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015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82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2E33547" w14:textId="77777777"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FDA5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14:paraId="60E8AEAC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44FEE5" w14:textId="6BC2F837" w:rsidR="00F44513" w:rsidRPr="00F44513" w:rsidRDefault="00F44513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3681E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EECA" w14:textId="77777777" w:rsidR="000847D2" w:rsidRDefault="000847D2" w:rsidP="00F44513">
      <w:pPr>
        <w:spacing w:after="0" w:line="240" w:lineRule="auto"/>
      </w:pPr>
      <w:r>
        <w:separator/>
      </w:r>
    </w:p>
  </w:endnote>
  <w:endnote w:type="continuationSeparator" w:id="0">
    <w:p w14:paraId="0D45D899" w14:textId="77777777" w:rsidR="000847D2" w:rsidRDefault="000847D2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4DD7C476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BD9CE9A" w14:textId="77777777" w:rsidR="00D71C0B" w:rsidRPr="001B0E59" w:rsidRDefault="001C0205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7F3AE3B3" w14:textId="77777777" w:rsidTr="00873101">
      <w:trPr>
        <w:trHeight w:val="602"/>
      </w:trPr>
      <w:tc>
        <w:tcPr>
          <w:tcW w:w="7905" w:type="dxa"/>
        </w:tcPr>
        <w:p w14:paraId="6998B1FD" w14:textId="0B2581E2" w:rsidR="00D71C0B" w:rsidRDefault="001C020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BC211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21F12FEC" w14:textId="77777777"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CC8319F" w14:textId="77777777" w:rsidR="00D71C0B" w:rsidRPr="001B0E59" w:rsidRDefault="001C020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7248623" w14:textId="77777777"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13E34F4" w14:textId="77777777" w:rsidR="00D71C0B" w:rsidRPr="00AB583D" w:rsidRDefault="001C0205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79BC" w14:textId="77777777" w:rsidR="000847D2" w:rsidRDefault="000847D2" w:rsidP="00F44513">
      <w:pPr>
        <w:spacing w:after="0" w:line="240" w:lineRule="auto"/>
      </w:pPr>
      <w:r>
        <w:separator/>
      </w:r>
    </w:p>
  </w:footnote>
  <w:footnote w:type="continuationSeparator" w:id="0">
    <w:p w14:paraId="29ED1848" w14:textId="77777777" w:rsidR="000847D2" w:rsidRDefault="000847D2" w:rsidP="00F44513">
      <w:pPr>
        <w:spacing w:after="0" w:line="240" w:lineRule="auto"/>
      </w:pPr>
      <w:r>
        <w:continuationSeparator/>
      </w:r>
    </w:p>
  </w:footnote>
  <w:footnote w:id="1">
    <w:p w14:paraId="0EA137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59CA094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36D29F91" w14:textId="77777777"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4">
    <w:p w14:paraId="49404F0C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5">
    <w:p w14:paraId="4325633D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6">
    <w:p w14:paraId="0C5CF9DF" w14:textId="77777777"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</w:t>
      </w:r>
      <w:bookmarkStart w:id="0" w:name="_GoBack"/>
      <w:bookmarkEnd w:id="0"/>
      <w:r w:rsidRPr="001F4A0C">
        <w:rPr>
          <w:rFonts w:ascii="Arial" w:hAnsi="Arial" w:cs="Arial"/>
          <w:sz w:val="18"/>
          <w:szCs w:val="18"/>
        </w:rPr>
        <w:t>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538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13BE28A9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47D2"/>
    <w:rsid w:val="001937A4"/>
    <w:rsid w:val="001C0205"/>
    <w:rsid w:val="00204B2E"/>
    <w:rsid w:val="00367BDF"/>
    <w:rsid w:val="004D722B"/>
    <w:rsid w:val="00541A87"/>
    <w:rsid w:val="005E1D53"/>
    <w:rsid w:val="00623CE6"/>
    <w:rsid w:val="00672CD6"/>
    <w:rsid w:val="00684D5D"/>
    <w:rsid w:val="00813916"/>
    <w:rsid w:val="00996A46"/>
    <w:rsid w:val="009C3DB2"/>
    <w:rsid w:val="00A93B4E"/>
    <w:rsid w:val="00A97610"/>
    <w:rsid w:val="00AA2C5B"/>
    <w:rsid w:val="00B4787F"/>
    <w:rsid w:val="00BB2863"/>
    <w:rsid w:val="00BC2116"/>
    <w:rsid w:val="00C973A3"/>
    <w:rsid w:val="00DC321F"/>
    <w:rsid w:val="00E9749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661C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6</cp:revision>
  <cp:lastPrinted>2018-07-31T05:18:00Z</cp:lastPrinted>
  <dcterms:created xsi:type="dcterms:W3CDTF">2018-12-03T11:13:00Z</dcterms:created>
  <dcterms:modified xsi:type="dcterms:W3CDTF">2018-12-12T10:32:00Z</dcterms:modified>
</cp:coreProperties>
</file>