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EDFD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10941287"/>
      <w:bookmarkStart w:id="1" w:name="_Toc358274752"/>
      <w:bookmarkStart w:id="2" w:name="_Toc461105513"/>
      <w:bookmarkStart w:id="3" w:name="_Toc494436253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6 - </w:t>
      </w:r>
      <w:bookmarkStart w:id="4" w:name="_Toc27542833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Wzór pisemnego zobowiązania podmiotu do udostępnienia zasobów</w:t>
      </w:r>
      <w:bookmarkEnd w:id="0"/>
      <w:bookmarkEnd w:id="1"/>
      <w:bookmarkEnd w:id="2"/>
      <w:bookmarkEnd w:id="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vertAlign w:val="superscript"/>
          <w:lang w:eastAsia="pl-PL"/>
        </w:rPr>
        <w:footnoteReference w:id="1"/>
      </w:r>
      <w:bookmarkEnd w:id="3"/>
    </w:p>
    <w:p w14:paraId="3860C7EB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73E2675F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4FA4A205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79E8730E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92C6BC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4ADF14CE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1C656107" w14:textId="77777777" w:rsidTr="00767D55">
        <w:tc>
          <w:tcPr>
            <w:tcW w:w="6370" w:type="dxa"/>
          </w:tcPr>
          <w:p w14:paraId="6B2DFC0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E296BAF" w14:textId="536D2013" w:rsidR="00F44513" w:rsidRPr="00F44513" w:rsidRDefault="007C5F1C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F229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7614F0C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8480A8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7EC7E33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5645B4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060E390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6AAE04D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30FCF41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2CE87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1CDF6D2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26B737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2F39979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78486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56F74389" w14:textId="77777777" w:rsidR="00836145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Plac Jana Pawła II 1, </w:t>
      </w:r>
    </w:p>
    <w:p w14:paraId="547E7022" w14:textId="25B9762C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Czechowice-Dziedzice</w:t>
      </w:r>
    </w:p>
    <w:p w14:paraId="11A0A49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D6FF5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E4EDA" w14:textId="77777777" w:rsidR="00F44513" w:rsidRPr="00F44513" w:rsidRDefault="00F44513" w:rsidP="00F44513">
      <w:pPr>
        <w:spacing w:after="0" w:line="276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F3B50D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14:paraId="70755B82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471CAA8D" w14:textId="77777777" w:rsidTr="00767D55">
        <w:trPr>
          <w:cantSplit/>
        </w:trPr>
        <w:tc>
          <w:tcPr>
            <w:tcW w:w="610" w:type="dxa"/>
          </w:tcPr>
          <w:p w14:paraId="6144755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1A57B42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482" w:type="dxa"/>
          </w:tcPr>
          <w:p w14:paraId="31A5F7B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F44513" w:rsidRPr="00F44513" w14:paraId="3957C043" w14:textId="77777777" w:rsidTr="00767D55">
        <w:trPr>
          <w:cantSplit/>
        </w:trPr>
        <w:tc>
          <w:tcPr>
            <w:tcW w:w="610" w:type="dxa"/>
          </w:tcPr>
          <w:p w14:paraId="31C7CE3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93F22D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6629876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623C2B5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76779664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D1622D" w14:textId="77777777" w:rsidR="00F44513" w:rsidRPr="00F44513" w:rsidRDefault="00F44513" w:rsidP="00F44513">
      <w:pPr>
        <w:shd w:val="clear" w:color="auto" w:fill="FFFFFF"/>
        <w:spacing w:after="0" w:line="276" w:lineRule="auto"/>
        <w:ind w:left="3340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5" w:name="bookmark6"/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  <w:bookmarkEnd w:id="5"/>
    </w:p>
    <w:p w14:paraId="4FB04F42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DD7AEE" w14:textId="3BFD693B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Stosownie do treści art. 22a ustawy z dnia 29 stycznia 2004 r. Prawo zamówień </w:t>
      </w:r>
      <w:r w:rsidRPr="00630E30">
        <w:rPr>
          <w:rFonts w:ascii="Arial" w:eastAsia="Times New Roman" w:hAnsi="Arial" w:cs="Arial"/>
          <w:sz w:val="20"/>
          <w:szCs w:val="20"/>
          <w:lang w:eastAsia="pl-PL"/>
        </w:rPr>
        <w:t xml:space="preserve">publicznych </w:t>
      </w:r>
      <w:r w:rsidR="00A90AFD" w:rsidRPr="00630E30">
        <w:rPr>
          <w:rFonts w:ascii="Arial" w:eastAsia="Times New Roman" w:hAnsi="Arial" w:cs="Arial"/>
          <w:sz w:val="20"/>
          <w:szCs w:val="20"/>
          <w:lang w:eastAsia="pl-PL"/>
        </w:rPr>
        <w:t>(t.j</w:t>
      </w:r>
      <w:r w:rsidR="00A90AFD" w:rsidRPr="00FA1F56">
        <w:rPr>
          <w:rFonts w:ascii="Arial" w:eastAsia="Times New Roman" w:hAnsi="Arial" w:cs="Arial"/>
          <w:sz w:val="20"/>
          <w:szCs w:val="20"/>
          <w:lang w:eastAsia="pl-PL"/>
        </w:rPr>
        <w:t>. Dz. U. z 2018 r. poz. 1986 ze zm.)</w:t>
      </w:r>
      <w:r w:rsidRPr="00FA1F56">
        <w:rPr>
          <w:rFonts w:ascii="Arial" w:eastAsia="Times New Roman" w:hAnsi="Arial" w:cs="Arial"/>
          <w:sz w:val="20"/>
          <w:szCs w:val="20"/>
          <w:lang w:eastAsia="pl-PL"/>
        </w:rPr>
        <w:t>, zobowiązujemy się do oddania Wykonawcy/Wykon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awcom występującym wspólnie:</w:t>
      </w:r>
    </w:p>
    <w:p w14:paraId="00C1E225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6" w:name="_GoBack"/>
      <w:bookmarkEnd w:id="6"/>
    </w:p>
    <w:p w14:paraId="290D4536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 (</w:t>
      </w:r>
      <w:r w:rsidRPr="00F445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Wykonawcy / Wykonawców występujących wspólnie)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mającego/-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ym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siedzibę w ............................................................................................................. do dyspozycji zasoby na okres korzystania z nich przy wykonywaniu zamówienia w postaci:</w:t>
      </w:r>
    </w:p>
    <w:p w14:paraId="7D25030E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F31EA5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a) 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osób zdolnych do wykonania zamówienia – wskazanych w wykazie osób stanowiącym załącznik nr 4 do oferty:</w:t>
      </w:r>
    </w:p>
    <w:p w14:paraId="7CEB670C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365"/>
        <w:gridCol w:w="4617"/>
      </w:tblGrid>
      <w:tr w:rsidR="00F44513" w:rsidRPr="00F44513" w14:paraId="3E82C09A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D1FA8" w14:textId="77777777" w:rsidR="00F44513" w:rsidRPr="00F44513" w:rsidRDefault="00F44513" w:rsidP="00F44513">
            <w:pPr>
              <w:spacing w:after="0" w:line="276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46A3D" w14:textId="77777777" w:rsidR="00F44513" w:rsidRPr="00F44513" w:rsidRDefault="00F44513" w:rsidP="00F44513">
            <w:pPr>
              <w:spacing w:after="0" w:line="276" w:lineRule="auto"/>
              <w:ind w:left="8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C89E4" w14:textId="77777777" w:rsidR="00F44513" w:rsidRPr="00F44513" w:rsidRDefault="00F44513" w:rsidP="00F44513">
            <w:pPr>
              <w:spacing w:after="0" w:line="276" w:lineRule="auto"/>
              <w:ind w:left="7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</w:tr>
      <w:tr w:rsidR="00F44513" w:rsidRPr="00F44513" w14:paraId="3918F4A8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3A671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5165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DB6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5FE436E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9CA3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BD74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DC1B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B9CAB50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AFA5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413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B4AA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7916485F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4D516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F693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4FE2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E36589" w14:textId="77777777" w:rsidR="00F44513" w:rsidRPr="00F44513" w:rsidRDefault="00F44513" w:rsidP="00F44513">
      <w:pPr>
        <w:shd w:val="clear" w:color="auto" w:fill="FFFFFF"/>
        <w:spacing w:after="0" w:line="276" w:lineRule="auto"/>
        <w:ind w:left="1080" w:right="80" w:hanging="2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BB30E1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wiedzy i doświadczenia – następujących robót budowlanych lub/i usług wskazanych w wykazie stanowiącym załącznik do oferty:</w:t>
      </w:r>
    </w:p>
    <w:p w14:paraId="744F0818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F67130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14:paraId="07610AA5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E20501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korzystania z zasobów wiedzy i doświadczenia Wykonawca wskazuje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 jakiej formie podmiot trzeci będzie brał udział w realizacji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69E6BF84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E2815" w14:textId="77777777" w:rsidR="00F44513" w:rsidRPr="00F44513" w:rsidRDefault="00F44513" w:rsidP="00F44513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Jednocześnie zobowiązuję się zrealizować roboty lub/i usługi, których wskazane powyżej zdolności dotyczą.</w:t>
      </w:r>
    </w:p>
    <w:p w14:paraId="55649481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A201C4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A7B11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zdolności finansowych – w zakresie dotyczącym:</w:t>
      </w:r>
    </w:p>
    <w:p w14:paraId="10C0243A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3A9206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14:paraId="0000B891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B5319F" w14:textId="77777777" w:rsidR="00F44513" w:rsidRPr="00F44513" w:rsidRDefault="00F44513" w:rsidP="00F44513">
      <w:pPr>
        <w:shd w:val="clear" w:color="auto" w:fill="FFFFFF"/>
        <w:spacing w:after="0" w:line="276" w:lineRule="auto"/>
        <w:ind w:left="260" w:right="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przypadku, gdy zasoby, o których mowa powyżej zostaną udostępnione Wykonawcy / Wykonawcom występującym wspólnie przez różne Podmioty, zobowiązanie w formie oświadczenia, którego wzór stanowi</w:t>
      </w:r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Załącznik nr 6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do IDW złoży oddzielnie każdy z Podmiotów udostępniających. W sytuacji gdy Wykonawca korzysta np. tylko z osób danego podmiotu przy pozostałych zasobach wskazanych w pkt b) niniejszego oświadczenia wpisuje się -</w:t>
      </w:r>
      <w:r w:rsidRPr="00F445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nie dotyczy.</w:t>
      </w:r>
    </w:p>
    <w:p w14:paraId="603D7B46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D74E22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E2CD" w14:textId="77777777" w:rsidR="00905A86" w:rsidRDefault="00905A86" w:rsidP="00F44513">
      <w:pPr>
        <w:spacing w:after="0" w:line="240" w:lineRule="auto"/>
      </w:pPr>
      <w:r>
        <w:separator/>
      </w:r>
    </w:p>
  </w:endnote>
  <w:endnote w:type="continuationSeparator" w:id="0">
    <w:p w14:paraId="155233CE" w14:textId="77777777" w:rsidR="00905A86" w:rsidRDefault="00905A86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2445E22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3BB60E03" w14:textId="77777777" w:rsidR="00D71C0B" w:rsidRPr="001B0E59" w:rsidRDefault="00630E30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51859954" w14:textId="77777777" w:rsidTr="00873101">
      <w:trPr>
        <w:trHeight w:val="602"/>
      </w:trPr>
      <w:tc>
        <w:tcPr>
          <w:tcW w:w="7905" w:type="dxa"/>
        </w:tcPr>
        <w:p w14:paraId="23DC1E69" w14:textId="48D88F74" w:rsidR="00D71C0B" w:rsidRDefault="00FA1F5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</w:t>
          </w:r>
          <w:r w:rsidR="00E8201D">
            <w:rPr>
              <w:rFonts w:ascii="Arial" w:hAnsi="Arial" w:cs="Arial"/>
              <w:sz w:val="20"/>
              <w:szCs w:val="20"/>
            </w:rPr>
            <w:t xml:space="preserve"> I – Instrukcja dla Wykonawców</w:t>
          </w:r>
        </w:p>
        <w:p w14:paraId="4E8776BD" w14:textId="77777777" w:rsidR="00D71C0B" w:rsidRDefault="00E8201D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3DE30D46" w14:textId="77777777" w:rsidR="00D71C0B" w:rsidRPr="001B0E59" w:rsidRDefault="00630E30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4A80FD63" w14:textId="77777777" w:rsidR="00D71C0B" w:rsidRPr="001B0E59" w:rsidRDefault="00E8201D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A90AFD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A90AF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D58079B" w14:textId="77777777" w:rsidR="00D71C0B" w:rsidRPr="00AB583D" w:rsidRDefault="00630E30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81CB8" w14:textId="77777777" w:rsidR="00905A86" w:rsidRDefault="00905A86" w:rsidP="00F44513">
      <w:pPr>
        <w:spacing w:after="0" w:line="240" w:lineRule="auto"/>
      </w:pPr>
      <w:r>
        <w:separator/>
      </w:r>
    </w:p>
  </w:footnote>
  <w:footnote w:type="continuationSeparator" w:id="0">
    <w:p w14:paraId="577289A8" w14:textId="77777777" w:rsidR="00905A86" w:rsidRDefault="00905A86" w:rsidP="00F44513">
      <w:pPr>
        <w:spacing w:after="0" w:line="240" w:lineRule="auto"/>
      </w:pPr>
      <w:r>
        <w:continuationSeparator/>
      </w:r>
    </w:p>
  </w:footnote>
  <w:footnote w:id="1">
    <w:p w14:paraId="6E06D475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45458">
        <w:rPr>
          <w:rFonts w:ascii="Arial" w:hAnsi="Arial" w:cs="Arial"/>
          <w:sz w:val="18"/>
          <w:szCs w:val="18"/>
        </w:rPr>
        <w:t xml:space="preserve">Niniejszy dokument jest przykładem. Wykonawca modeluje go według swoich potrzeb i dotyczącego go stanu faktycznego. </w:t>
      </w:r>
    </w:p>
  </w:footnote>
  <w:footnote w:id="2">
    <w:p w14:paraId="17118837" w14:textId="77777777" w:rsidR="00F44513" w:rsidRDefault="00F44513" w:rsidP="00F44513">
      <w:pPr>
        <w:pStyle w:val="Tekstprzypisudolnego"/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AEDC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7030091B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513"/>
    <w:rsid w:val="001937A4"/>
    <w:rsid w:val="00204B2E"/>
    <w:rsid w:val="00367BDF"/>
    <w:rsid w:val="00436F92"/>
    <w:rsid w:val="004C392C"/>
    <w:rsid w:val="00502626"/>
    <w:rsid w:val="005C392E"/>
    <w:rsid w:val="005E1D53"/>
    <w:rsid w:val="00630E30"/>
    <w:rsid w:val="00672CD6"/>
    <w:rsid w:val="00684D5D"/>
    <w:rsid w:val="007C1812"/>
    <w:rsid w:val="007C5F1C"/>
    <w:rsid w:val="00813916"/>
    <w:rsid w:val="00836145"/>
    <w:rsid w:val="00905A86"/>
    <w:rsid w:val="009E5D84"/>
    <w:rsid w:val="00A90AFD"/>
    <w:rsid w:val="00A97610"/>
    <w:rsid w:val="00B6504C"/>
    <w:rsid w:val="00B97BD8"/>
    <w:rsid w:val="00BC2116"/>
    <w:rsid w:val="00BC6470"/>
    <w:rsid w:val="00BF5D0B"/>
    <w:rsid w:val="00C973A3"/>
    <w:rsid w:val="00DD242B"/>
    <w:rsid w:val="00E8201D"/>
    <w:rsid w:val="00F22924"/>
    <w:rsid w:val="00F44513"/>
    <w:rsid w:val="00F5689B"/>
    <w:rsid w:val="00FA1F56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0500DD"/>
  <w15:docId w15:val="{84ECC36E-9AC1-4549-9CD2-80F6256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JRP Sekretariat</cp:lastModifiedBy>
  <cp:revision>9</cp:revision>
  <cp:lastPrinted>2018-07-31T05:19:00Z</cp:lastPrinted>
  <dcterms:created xsi:type="dcterms:W3CDTF">2018-12-03T11:14:00Z</dcterms:created>
  <dcterms:modified xsi:type="dcterms:W3CDTF">2018-12-12T10:33:00Z</dcterms:modified>
</cp:coreProperties>
</file>