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1CC" w:rsidRPr="00F44513" w:rsidRDefault="002F01CC" w:rsidP="002F01C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Toc461105512"/>
      <w:bookmarkStart w:id="1" w:name="_Toc494436252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5 - Wzór wykazu usług oraz robót budowlanych wykonanych i projektowanych w okresie ostatnich 5 lat</w:t>
      </w:r>
      <w:bookmarkEnd w:id="0"/>
      <w:bookmarkEnd w:id="1"/>
    </w:p>
    <w:p w:rsidR="002F01CC" w:rsidRPr="00F44513" w:rsidRDefault="002F01CC" w:rsidP="002F01CC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:rsidR="002F01CC" w:rsidRPr="00F44513" w:rsidRDefault="002F01CC" w:rsidP="002F01CC">
      <w:pPr>
        <w:spacing w:after="0" w:line="276" w:lineRule="auto"/>
        <w:jc w:val="both"/>
        <w:textAlignment w:val="top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:rsidR="002F01CC" w:rsidRPr="00F44513" w:rsidRDefault="002F01CC" w:rsidP="002F01CC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01CC" w:rsidRPr="00F44513" w:rsidRDefault="002F01CC" w:rsidP="002F01CC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092659">
        <w:rPr>
          <w:rFonts w:ascii="Arial" w:hAnsi="Arial" w:cs="Arial"/>
          <w:b/>
        </w:rPr>
        <w:t>Kontrakt III</w:t>
      </w:r>
      <w:r>
        <w:rPr>
          <w:rFonts w:ascii="Arial" w:hAnsi="Arial" w:cs="Arial"/>
          <w:b/>
        </w:rPr>
        <w:t xml:space="preserve"> - </w:t>
      </w:r>
      <w:r w:rsidRPr="00092659">
        <w:rPr>
          <w:rFonts w:ascii="Arial" w:hAnsi="Arial" w:cs="Arial"/>
          <w:b/>
        </w:rPr>
        <w:t>Budowa i modernizacja sieci kanalizacyjnej i modernizacja sieci wodociągowej na obszarze Czechowic-Dziedzic Północ oraz w sołectwach: Ligota, Bronów, Zabrzeg część 1 i część 3</w:t>
      </w:r>
      <w:r>
        <w:rPr>
          <w:rFonts w:ascii="Arial" w:hAnsi="Arial" w:cs="Arial"/>
          <w:b/>
        </w:rPr>
        <w:t xml:space="preserve"> 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>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:rsidR="002F01CC" w:rsidRPr="00F44513" w:rsidRDefault="002F01CC" w:rsidP="002F01CC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2F01CC" w:rsidRPr="00F44513" w:rsidTr="00404F00">
        <w:tc>
          <w:tcPr>
            <w:tcW w:w="6370" w:type="dxa"/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</w:t>
            </w: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2F01CC" w:rsidRPr="00F44513" w:rsidRDefault="002F01CC" w:rsidP="002F01C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2F01CC" w:rsidRPr="00F44513" w:rsidRDefault="002F01CC" w:rsidP="002F01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F01CC" w:rsidRPr="00F44513" w:rsidRDefault="002F01CC" w:rsidP="002F01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2F01CC" w:rsidRPr="00F44513" w:rsidRDefault="002F01CC" w:rsidP="002F01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2F01CC" w:rsidRPr="00F44513" w:rsidRDefault="002F01CC" w:rsidP="002F01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2F01CC" w:rsidRPr="00F44513" w:rsidRDefault="002F01CC" w:rsidP="002F01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F01CC" w:rsidRPr="00F44513" w:rsidRDefault="002F01CC" w:rsidP="002F01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:rsidR="002F01CC" w:rsidRPr="00F44513" w:rsidRDefault="002F01CC" w:rsidP="002F01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:rsidR="002F01CC" w:rsidRPr="00F44513" w:rsidRDefault="002F01CC" w:rsidP="002F01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F01CC" w:rsidRPr="00F44513" w:rsidRDefault="002F01CC" w:rsidP="002F01C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F01CC" w:rsidRPr="00F44513" w:rsidRDefault="002F01CC" w:rsidP="002F01CC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F01CC" w:rsidRPr="00F44513" w:rsidRDefault="002F01CC" w:rsidP="002F01CC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2F01CC" w:rsidRPr="00F44513" w:rsidRDefault="002F01CC" w:rsidP="002F01CC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F01CC" w:rsidRPr="00F44513" w:rsidRDefault="002F01CC" w:rsidP="002F01CC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2F01CC" w:rsidRPr="00F44513" w:rsidRDefault="002F01CC" w:rsidP="002F01CC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F01CC" w:rsidRPr="00F44513" w:rsidTr="00404F00">
        <w:trPr>
          <w:cantSplit/>
        </w:trPr>
        <w:tc>
          <w:tcPr>
            <w:tcW w:w="610" w:type="dxa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2F01CC" w:rsidRPr="00F44513" w:rsidRDefault="002F01CC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2F01CC" w:rsidRPr="00F44513" w:rsidRDefault="002F01CC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F01CC" w:rsidRPr="00F44513" w:rsidTr="00404F00">
        <w:trPr>
          <w:cantSplit/>
        </w:trPr>
        <w:tc>
          <w:tcPr>
            <w:tcW w:w="610" w:type="dxa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2F01CC" w:rsidRPr="00F44513" w:rsidTr="00404F00">
        <w:trPr>
          <w:cantSplit/>
        </w:trPr>
        <w:tc>
          <w:tcPr>
            <w:tcW w:w="610" w:type="dxa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2F01CC" w:rsidRPr="00F44513" w:rsidRDefault="002F01CC" w:rsidP="002F01CC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F01CC" w:rsidRPr="00F44513" w:rsidRDefault="002F01CC" w:rsidP="002F01CC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:rsidR="002F01CC" w:rsidRPr="00F44513" w:rsidRDefault="002F01CC" w:rsidP="002F01CC">
      <w:pPr>
        <w:spacing w:after="0" w:line="276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01CC" w:rsidRPr="00F44513" w:rsidRDefault="002F01CC" w:rsidP="002F01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wykonałem(wykonaliśmy) w okresie ostatnich 5 lat przed upływem terminu składania ofert następujące roboty / usługi:</w:t>
      </w:r>
    </w:p>
    <w:p w:rsidR="002F01CC" w:rsidRPr="00F44513" w:rsidRDefault="002F01CC" w:rsidP="002F01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8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500"/>
        <w:gridCol w:w="1277"/>
        <w:gridCol w:w="1133"/>
        <w:gridCol w:w="1276"/>
        <w:gridCol w:w="1418"/>
        <w:gridCol w:w="1700"/>
      </w:tblGrid>
      <w:tr w:rsidR="002F01CC" w:rsidRPr="00F44513" w:rsidTr="00404F00">
        <w:trPr>
          <w:cantSplit/>
          <w:trHeight w:val="478"/>
          <w:tblHeader/>
        </w:trPr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2" w:name="OLE_LINK7"/>
            <w:bookmarkStart w:id="3" w:name="OLE_LINK8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5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zamówienia i lokalizacja w przypadku  robót budowlanych</w:t>
            </w:r>
          </w:p>
        </w:tc>
        <w:tc>
          <w:tcPr>
            <w:tcW w:w="728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i przedmiot robót/usług  wraz z ich krótkim opisem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 (nazwa, adres)</w:t>
            </w:r>
          </w:p>
        </w:tc>
        <w:tc>
          <w:tcPr>
            <w:tcW w:w="96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2F01CC" w:rsidRPr="00F44513" w:rsidTr="00404F00">
        <w:trPr>
          <w:cantSplit/>
          <w:trHeight w:val="601"/>
          <w:tblHeader/>
        </w:trPr>
        <w:tc>
          <w:tcPr>
            <w:tcW w:w="267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01CC" w:rsidRPr="00F44513" w:rsidTr="00404F00">
        <w:trPr>
          <w:cantSplit/>
          <w:trHeight w:val="641"/>
          <w:tblHeader/>
        </w:trPr>
        <w:tc>
          <w:tcPr>
            <w:tcW w:w="26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01CC" w:rsidRPr="00F44513" w:rsidTr="00404F00">
        <w:trPr>
          <w:cantSplit/>
          <w:trHeight w:val="815"/>
        </w:trPr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01CC" w:rsidRPr="00F44513" w:rsidTr="00404F00">
        <w:trPr>
          <w:cantSplit/>
          <w:trHeight w:val="803"/>
        </w:trPr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01CC" w:rsidRPr="00F44513" w:rsidTr="00404F00">
        <w:trPr>
          <w:cantSplit/>
          <w:trHeight w:val="268"/>
        </w:trPr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01CC" w:rsidRPr="00F44513" w:rsidTr="00404F00">
        <w:trPr>
          <w:cantSplit/>
          <w:trHeight w:val="268"/>
        </w:trPr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01CC" w:rsidRPr="00F44513" w:rsidTr="00404F00">
        <w:trPr>
          <w:cantSplit/>
          <w:trHeight w:val="280"/>
        </w:trPr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01CC" w:rsidRPr="00F44513" w:rsidTr="00404F00">
        <w:trPr>
          <w:cantSplit/>
          <w:trHeight w:val="280"/>
        </w:trPr>
        <w:tc>
          <w:tcPr>
            <w:tcW w:w="2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01CC" w:rsidRPr="00F44513" w:rsidRDefault="002F01CC" w:rsidP="00404F0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2"/>
      <w:bookmarkEnd w:id="3"/>
    </w:tbl>
    <w:p w:rsidR="002F01CC" w:rsidRPr="00F44513" w:rsidRDefault="002F01CC" w:rsidP="002F01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F01CC" w:rsidRPr="00F44513" w:rsidRDefault="002F01CC" w:rsidP="002F01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</w:p>
    <w:p w:rsidR="002F01CC" w:rsidRPr="00F44513" w:rsidRDefault="002F01CC" w:rsidP="002F01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01CC" w:rsidRPr="0073027A" w:rsidRDefault="002F01CC" w:rsidP="002F01C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27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wykazie powyższym, Wykonawca zobowiązany jest wskazać informacje o wykonanych przez siebie zamówieniach, które spełniają wymagania, o których mowa w pkt 9.7.2) A IDW i są wystarczające dla uznania, iż Wykonawca spełnia warunek udziału w postępowaniu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73027A">
          <w:rPr>
            <w:rFonts w:ascii="Arial" w:eastAsia="Times New Roman" w:hAnsi="Arial" w:cs="Arial"/>
            <w:b/>
            <w:sz w:val="20"/>
            <w:szCs w:val="20"/>
            <w:lang w:eastAsia="pl-PL"/>
          </w:rPr>
          <w:t>op</w:t>
        </w:r>
      </w:smartTag>
      <w:r w:rsidRPr="0073027A">
        <w:rPr>
          <w:rFonts w:ascii="Arial" w:eastAsia="Times New Roman" w:hAnsi="Arial" w:cs="Arial"/>
          <w:b/>
          <w:sz w:val="20"/>
          <w:szCs w:val="20"/>
          <w:lang w:eastAsia="pl-PL"/>
        </w:rPr>
        <w:t>isany w treści tej regulacji.</w:t>
      </w:r>
      <w:bookmarkStart w:id="4" w:name="_GoBack"/>
      <w:bookmarkEnd w:id="4"/>
    </w:p>
    <w:p w:rsidR="002F01CC" w:rsidRPr="00F44513" w:rsidRDefault="002F01CC" w:rsidP="002F01C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F01CC" w:rsidRPr="00F44513" w:rsidRDefault="002F01CC" w:rsidP="002F01CC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2F01CC" w:rsidRPr="00F44513" w:rsidTr="00404F00">
        <w:tc>
          <w:tcPr>
            <w:tcW w:w="200" w:type="pct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2F01CC" w:rsidRPr="00F44513" w:rsidRDefault="002F01CC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2F01CC" w:rsidRPr="00F44513" w:rsidRDefault="002F01CC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2F01CC" w:rsidRPr="00F44513" w:rsidRDefault="002F01CC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2F01CC" w:rsidRPr="00F44513" w:rsidRDefault="002F01CC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2F01CC" w:rsidRPr="00F44513" w:rsidRDefault="002F01CC" w:rsidP="00404F0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2F01CC" w:rsidRPr="00F44513" w:rsidTr="00404F00">
        <w:tc>
          <w:tcPr>
            <w:tcW w:w="200" w:type="pct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2F01CC" w:rsidRPr="00F44513" w:rsidRDefault="002F01CC" w:rsidP="00404F00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F01CC" w:rsidRPr="00F44513" w:rsidTr="00404F00">
        <w:tc>
          <w:tcPr>
            <w:tcW w:w="200" w:type="pct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2F01CC" w:rsidRPr="00F44513" w:rsidRDefault="002F01CC" w:rsidP="00404F00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F01CC" w:rsidRPr="00F44513" w:rsidRDefault="002F01CC" w:rsidP="002F01C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01CC" w:rsidRPr="00F44513" w:rsidRDefault="002F01CC" w:rsidP="002F01C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01CC" w:rsidRPr="00F44513" w:rsidRDefault="002F01CC" w:rsidP="002F01C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01CC" w:rsidRPr="00F44513" w:rsidRDefault="002F01CC" w:rsidP="002F01CC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01CC" w:rsidRPr="00F44513" w:rsidRDefault="002F01CC" w:rsidP="002F01CC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01CC" w:rsidRDefault="002F01CC" w:rsidP="002F01CC"/>
    <w:p w:rsidR="005E1D53" w:rsidRPr="002F01CC" w:rsidRDefault="005E1D53" w:rsidP="002F01CC"/>
    <w:sectPr w:rsidR="005E1D53" w:rsidRPr="002F01CC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1A4E7C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50262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50262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1A4E7C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50262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A55088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A55088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1A4E7C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:rsidR="002F01CC" w:rsidRPr="00345458" w:rsidRDefault="002F01CC" w:rsidP="002F01CC">
      <w:pPr>
        <w:pStyle w:val="Tekstprzypisudolnego"/>
        <w:rPr>
          <w:rFonts w:ascii="Arial" w:hAnsi="Arial" w:cs="Arial"/>
          <w:sz w:val="18"/>
          <w:szCs w:val="18"/>
        </w:rPr>
      </w:pPr>
      <w:r w:rsidRPr="004E35CE">
        <w:rPr>
          <w:rStyle w:val="Odwoanieprzypisudolnego"/>
          <w:sz w:val="18"/>
          <w:szCs w:val="18"/>
        </w:rPr>
        <w:footnoteRef/>
      </w:r>
      <w:r w:rsidRPr="004E35CE">
        <w:rPr>
          <w:sz w:val="18"/>
          <w:szCs w:val="18"/>
        </w:rPr>
        <w:t xml:space="preserve"> </w:t>
      </w:r>
      <w:r w:rsidRPr="00345458">
        <w:rPr>
          <w:rFonts w:ascii="Arial" w:hAnsi="Arial" w:cs="Arial"/>
          <w:sz w:val="18"/>
          <w:szCs w:val="18"/>
        </w:rPr>
        <w:t>Wykonawca wpisuje numer Części na którą aplikuje.</w:t>
      </w:r>
    </w:p>
  </w:footnote>
  <w:footnote w:id="2">
    <w:p w:rsidR="002F01CC" w:rsidRPr="00345458" w:rsidRDefault="002F01CC" w:rsidP="002F01CC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Wykonawca modeluje tabelę poniżej w zależności od składu wykazu robót.</w:t>
      </w:r>
    </w:p>
  </w:footnote>
  <w:footnote w:id="3">
    <w:p w:rsidR="002F01CC" w:rsidRPr="00345458" w:rsidRDefault="002F01CC" w:rsidP="002F01CC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</w:t>
      </w:r>
      <w:r w:rsidRPr="00345458">
        <w:rPr>
          <w:rFonts w:ascii="Arial" w:hAnsi="Arial" w:cs="Arial"/>
          <w:b/>
          <w:sz w:val="18"/>
          <w:szCs w:val="18"/>
        </w:rPr>
        <w:t>Umożliwiającym potwierdzenie spełniania warunków w szczególności co do zakresu prac, sieci i metrażu</w:t>
      </w:r>
      <w:r w:rsidRPr="00345458">
        <w:rPr>
          <w:rFonts w:ascii="Arial" w:hAnsi="Arial" w:cs="Arial"/>
          <w:sz w:val="18"/>
          <w:szCs w:val="18"/>
        </w:rPr>
        <w:t>.</w:t>
      </w:r>
    </w:p>
  </w:footnote>
  <w:footnote w:id="4">
    <w:p w:rsidR="002F01CC" w:rsidRPr="004E35CE" w:rsidRDefault="002F01CC" w:rsidP="002F01CC">
      <w:pPr>
        <w:pStyle w:val="Tekstprzypisudolnego"/>
        <w:rPr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A55088" w:rsidRDefault="00A55088" w:rsidP="00A55088">
    <w:pPr>
      <w:spacing w:line="276" w:lineRule="auto"/>
      <w:jc w:val="center"/>
    </w:pPr>
    <w:r w:rsidRPr="00A55088">
      <w:rPr>
        <w:rFonts w:asciiTheme="majorHAnsi" w:hAnsiTheme="majorHAnsi" w:cstheme="majorHAnsi"/>
        <w:b/>
        <w:sz w:val="16"/>
        <w:szCs w:val="16"/>
      </w:rPr>
      <w:t>Kontrakt III - Budowa i modernizacja sieci kanalizacyjnej i modernizacja sieci wodociągowej na obszarze Czechowic-Dziedzic Północ oraz w sołectwach: Ligota, Bronów, Zabrzeg część 1 i część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2E577D"/>
    <w:rsid w:val="002F01CC"/>
    <w:rsid w:val="00367BDF"/>
    <w:rsid w:val="00502626"/>
    <w:rsid w:val="005E1D53"/>
    <w:rsid w:val="00672CD6"/>
    <w:rsid w:val="00684D5D"/>
    <w:rsid w:val="0073027A"/>
    <w:rsid w:val="007A7EBE"/>
    <w:rsid w:val="007C1812"/>
    <w:rsid w:val="00813916"/>
    <w:rsid w:val="00A55088"/>
    <w:rsid w:val="00A97610"/>
    <w:rsid w:val="00BC2116"/>
    <w:rsid w:val="00C973A3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1CC"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4</cp:revision>
  <cp:lastPrinted>2018-03-28T10:28:00Z</cp:lastPrinted>
  <dcterms:created xsi:type="dcterms:W3CDTF">2018-03-28T05:34:00Z</dcterms:created>
  <dcterms:modified xsi:type="dcterms:W3CDTF">2018-03-28T10:28:00Z</dcterms:modified>
</cp:coreProperties>
</file>