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  <w:bookmarkStart w:id="0" w:name="_Toc358274745"/>
      <w:bookmarkStart w:id="1" w:name="_Toc461105508"/>
      <w:bookmarkStart w:id="2" w:name="_Toc494436247"/>
      <w:bookmarkStart w:id="3" w:name="_GoBack"/>
      <w:bookmarkEnd w:id="3"/>
      <w:r>
        <w:rPr>
          <w:sz w:val="20"/>
          <w:szCs w:val="20"/>
        </w:rPr>
        <w:t>Z</w:t>
      </w:r>
      <w:r w:rsidRPr="00103CB0">
        <w:rPr>
          <w:sz w:val="20"/>
          <w:szCs w:val="20"/>
        </w:rPr>
        <w:t>ałącznik nr 1 – Wzór Formularza Oferty</w:t>
      </w:r>
      <w:bookmarkEnd w:id="0"/>
      <w:bookmarkEnd w:id="1"/>
      <w:bookmarkEnd w:id="2"/>
    </w:p>
    <w:p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</w:p>
    <w:p w:rsidR="00085AB8" w:rsidRPr="00103CB0" w:rsidRDefault="00085AB8" w:rsidP="00085AB8">
      <w:pPr>
        <w:pStyle w:val="Spistreci4"/>
      </w:pPr>
      <w:r w:rsidRPr="00103CB0">
        <w:t>FORMULARZ OFERTY</w:t>
      </w:r>
    </w:p>
    <w:p w:rsidR="00085AB8" w:rsidRPr="00103CB0" w:rsidRDefault="00085AB8" w:rsidP="00085AB8">
      <w:pPr>
        <w:pStyle w:val="Spistreci4"/>
      </w:pPr>
      <w:r w:rsidRPr="00103CB0">
        <w:t>DLA PRZETARGU NIEOGRANICZONEGO</w:t>
      </w:r>
    </w:p>
    <w:p w:rsidR="00085AB8" w:rsidRPr="00103CB0" w:rsidRDefault="00085AB8" w:rsidP="00085AB8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DOSTAWĘ</w:t>
      </w:r>
      <w:r w:rsidRPr="00103CB0">
        <w:rPr>
          <w:rFonts w:ascii="Arial" w:hAnsi="Arial" w:cs="Arial"/>
          <w:b/>
          <w:sz w:val="20"/>
          <w:szCs w:val="20"/>
        </w:rPr>
        <w:t xml:space="preserve"> PN:</w:t>
      </w:r>
    </w:p>
    <w:p w:rsidR="00085AB8" w:rsidRPr="00103CB0" w:rsidRDefault="00085AB8" w:rsidP="00085AB8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:rsidR="00405433" w:rsidRDefault="00085AB8" w:rsidP="00F516E3">
      <w:pPr>
        <w:pStyle w:val="Nagwek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70B9">
        <w:rPr>
          <w:rFonts w:ascii="Arial" w:hAnsi="Arial" w:cs="Arial"/>
          <w:b/>
          <w:sz w:val="20"/>
          <w:szCs w:val="20"/>
        </w:rPr>
        <w:t xml:space="preserve">Kontrakt </w:t>
      </w:r>
      <w:r w:rsidRPr="008D70B9">
        <w:rPr>
          <w:rFonts w:ascii="Arial" w:hAnsi="Arial" w:cs="Arial"/>
          <w:b/>
          <w:sz w:val="20"/>
          <w:szCs w:val="20"/>
          <w:lang w:val="pl-PL"/>
        </w:rPr>
        <w:t>VII</w:t>
      </w:r>
      <w:r w:rsidRPr="008D70B9">
        <w:rPr>
          <w:rFonts w:ascii="Arial" w:hAnsi="Arial" w:cs="Arial"/>
          <w:b/>
          <w:sz w:val="20"/>
          <w:szCs w:val="20"/>
        </w:rPr>
        <w:t>:</w:t>
      </w:r>
      <w:r w:rsidRPr="008D70B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D70B9">
        <w:rPr>
          <w:rFonts w:ascii="Arial" w:hAnsi="Arial" w:cs="Arial"/>
          <w:b/>
          <w:noProof/>
          <w:sz w:val="20"/>
          <w:szCs w:val="20"/>
        </w:rPr>
        <w:t>Zakup specjalistycznego sprzętu dla celów obsługi zbiorczego systemu odprowadzania ścieków</w:t>
      </w:r>
      <w:r w:rsidRPr="008D70B9">
        <w:rPr>
          <w:rFonts w:ascii="Arial" w:hAnsi="Arial" w:cs="Arial"/>
          <w:noProof/>
          <w:sz w:val="16"/>
          <w:szCs w:val="16"/>
          <w:lang w:val="pl-PL"/>
        </w:rPr>
        <w:t xml:space="preserve"> </w:t>
      </w:r>
    </w:p>
    <w:p w:rsidR="00405433" w:rsidRDefault="00405433" w:rsidP="00F516E3">
      <w:pPr>
        <w:pStyle w:val="Nagwek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5AB8" w:rsidRPr="005224BF" w:rsidRDefault="00F516E3" w:rsidP="00F516E3">
      <w:pPr>
        <w:pStyle w:val="Nagwek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4BF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:rsidR="00085AB8" w:rsidRPr="005224BF" w:rsidRDefault="00085AB8" w:rsidP="00085AB8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085AB8" w:rsidRPr="005224BF" w:rsidTr="009F32AA">
        <w:tc>
          <w:tcPr>
            <w:tcW w:w="6370" w:type="dxa"/>
          </w:tcPr>
          <w:p w:rsidR="00085AB8" w:rsidRPr="005224BF" w:rsidRDefault="00085AB8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4BF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85AB8" w:rsidRPr="005224BF" w:rsidRDefault="005224BF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4B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85AB8" w:rsidRPr="005224BF">
              <w:rPr>
                <w:rFonts w:ascii="Arial" w:hAnsi="Arial" w:cs="Arial"/>
                <w:b/>
                <w:sz w:val="20"/>
                <w:szCs w:val="20"/>
              </w:rPr>
              <w:t>/POIS/JRP/201</w:t>
            </w:r>
            <w:r w:rsidRPr="005224B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44" w:type="dxa"/>
          </w:tcPr>
          <w:p w:rsidR="00085AB8" w:rsidRPr="005224BF" w:rsidRDefault="00085AB8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224BF">
        <w:rPr>
          <w:rFonts w:ascii="Arial" w:hAnsi="Arial" w:cs="Arial"/>
          <w:b/>
          <w:sz w:val="20"/>
          <w:szCs w:val="20"/>
        </w:rPr>
        <w:t>1. ZAMAWIAJĄCY: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ul. Szarych Szeregów 2,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43-502 Czechowice-Dziedzice</w:t>
      </w:r>
      <w:r w:rsidRPr="00103CB0">
        <w:rPr>
          <w:rFonts w:ascii="Arial" w:hAnsi="Arial" w:cs="Arial"/>
          <w:b/>
          <w:sz w:val="20"/>
        </w:rPr>
        <w:t>.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2. WYKONAWCA:</w:t>
      </w: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5E60E2" w:rsidRDefault="00085AB8" w:rsidP="00085AB8">
      <w:pPr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Niniejsza oferta zostaje złożona przez</w:t>
      </w:r>
      <w:r w:rsidRPr="005E60E2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5E60E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85AB8" w:rsidRPr="00103CB0" w:rsidTr="009F32AA">
        <w:trPr>
          <w:cantSplit/>
        </w:trPr>
        <w:tc>
          <w:tcPr>
            <w:tcW w:w="61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085AB8" w:rsidRPr="00103CB0" w:rsidTr="009F32AA">
        <w:trPr>
          <w:cantSplit/>
        </w:trPr>
        <w:tc>
          <w:tcPr>
            <w:tcW w:w="61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AB8" w:rsidRPr="00103CB0" w:rsidTr="009F32AA">
        <w:trPr>
          <w:cantSplit/>
        </w:trPr>
        <w:tc>
          <w:tcPr>
            <w:tcW w:w="61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085AB8" w:rsidRPr="00C2512C" w:rsidRDefault="00085AB8" w:rsidP="00085AB8">
      <w:pPr>
        <w:numPr>
          <w:ilvl w:val="1"/>
          <w:numId w:val="1"/>
        </w:numPr>
        <w:tabs>
          <w:tab w:val="left" w:pos="851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gwarantuję wykonanie całości niniejszego zamówienia zgodnie z treścią SIWZ, wyjaśnień do SIWZ oraz jej modyfikacji,</w:t>
      </w:r>
    </w:p>
    <w:p w:rsidR="00085AB8" w:rsidRPr="00C2512C" w:rsidRDefault="00085AB8" w:rsidP="00085AB8">
      <w:pPr>
        <w:numPr>
          <w:ilvl w:val="1"/>
          <w:numId w:val="1"/>
        </w:numPr>
        <w:tabs>
          <w:tab w:val="left" w:pos="851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gwarantuje dostawę fabrycznie nowego samochodu typu ……………………………………………………………………………………………………………., marki …………………………………………………….. model …………………………….., wolnego od wad konstrukcyjnych, materiałowych i wykonawczych, na potrzeby Zamawiającego, </w:t>
      </w:r>
    </w:p>
    <w:p w:rsidR="00085AB8" w:rsidRPr="003138F5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cena Oferty wynosi brutto …………………………………………………………. (słownie: _____________________________________</w:t>
      </w:r>
      <w:r w:rsidRPr="003138F5">
        <w:rPr>
          <w:rFonts w:ascii="Arial" w:hAnsi="Arial" w:cs="Arial"/>
          <w:sz w:val="20"/>
          <w:szCs w:val="20"/>
        </w:rPr>
        <w:t xml:space="preserve"> PLN)</w:t>
      </w:r>
    </w:p>
    <w:p w:rsidR="00085AB8" w:rsidRPr="00CE2814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………………………………………………………….</w:t>
      </w:r>
      <w:r w:rsidRPr="003138F5">
        <w:rPr>
          <w:rFonts w:ascii="Arial" w:hAnsi="Arial" w:cs="Arial"/>
          <w:sz w:val="20"/>
          <w:szCs w:val="20"/>
        </w:rPr>
        <w:t xml:space="preserve"> (słownie: _____________________________________ PLN)</w:t>
      </w:r>
    </w:p>
    <w:p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VAT ………………………………………………………….</w:t>
      </w:r>
      <w:r w:rsidRPr="003138F5">
        <w:rPr>
          <w:rFonts w:ascii="Arial" w:hAnsi="Arial" w:cs="Arial"/>
          <w:sz w:val="20"/>
          <w:szCs w:val="20"/>
        </w:rPr>
        <w:t xml:space="preserve"> (słownie: _____________________________________ PLN)</w:t>
      </w:r>
    </w:p>
    <w:p w:rsidR="00085AB8" w:rsidRPr="00CE2814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podana cena obejmuje wszystkie koszty niezbędne do należytego wykonania niniejszego zamówienia,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 xml:space="preserve">zobowiązuję(emy) się do </w:t>
      </w:r>
      <w:r w:rsidRPr="00C2512C">
        <w:rPr>
          <w:rFonts w:ascii="Arial" w:hAnsi="Arial" w:cs="Arial"/>
          <w:sz w:val="20"/>
          <w:szCs w:val="20"/>
        </w:rPr>
        <w:t xml:space="preserve">wykonania zamówienia w terminach wskazanych w SIWZ; 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akceptuję(emy) postanowienia Tomu II SIWZ – Projektu Umowy, 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zobowiązuję(my) się </w:t>
      </w:r>
      <w:r w:rsidRPr="00C2512C">
        <w:rPr>
          <w:rFonts w:ascii="Arial" w:hAnsi="Arial" w:cs="Arial"/>
          <w:b/>
          <w:sz w:val="20"/>
          <w:szCs w:val="20"/>
        </w:rPr>
        <w:t>do udzielania rękojmi i gwarancji dla wykonanego przedmiotu zamówienia</w:t>
      </w:r>
      <w:r w:rsidRPr="00C2512C">
        <w:rPr>
          <w:rFonts w:ascii="Arial" w:hAnsi="Arial" w:cs="Arial"/>
          <w:sz w:val="20"/>
          <w:szCs w:val="20"/>
        </w:rPr>
        <w:t xml:space="preserve"> na zasadach opisanych postanowieniami Tomu II SIWZ – Projektu Umowy, a oferowany przeze mnie (nas) termin  rękojmi i gwarancji wynosi: ………………………………. Miesięcy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niniejsza oferta jest ważna przez </w:t>
      </w:r>
      <w:r w:rsidRPr="00C2512C">
        <w:rPr>
          <w:rFonts w:ascii="Arial" w:hAnsi="Arial" w:cs="Arial"/>
          <w:b/>
          <w:sz w:val="20"/>
          <w:szCs w:val="20"/>
        </w:rPr>
        <w:t>60 dni,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w przypadku uznania mojej (naszej) oferty za najkorzystniejszą</w:t>
      </w:r>
      <w:r w:rsidRPr="00103CB0">
        <w:rPr>
          <w:rFonts w:ascii="Arial" w:hAnsi="Arial" w:cs="Arial"/>
          <w:sz w:val="20"/>
          <w:szCs w:val="20"/>
        </w:rPr>
        <w:t xml:space="preserve"> umowę  zobowiązuję(emy) się zawrzeć w miejscu i terminie jakie zostaną wskazane przez Zamawiającego oraz zobowiązuję(emy) się zabezpieczyć umowę zgodnie z treścią IDW</w:t>
      </w:r>
      <w:r>
        <w:rPr>
          <w:rFonts w:ascii="Arial" w:hAnsi="Arial" w:cs="Arial"/>
          <w:sz w:val="20"/>
          <w:szCs w:val="20"/>
        </w:rPr>
        <w:t>,</w:t>
      </w:r>
    </w:p>
    <w:p w:rsidR="00085AB8" w:rsidRPr="005E60E2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60E2">
        <w:rPr>
          <w:rFonts w:ascii="Arial" w:hAnsi="Arial" w:cs="Arial"/>
          <w:sz w:val="20"/>
          <w:szCs w:val="20"/>
        </w:rPr>
        <w:t>składam(y) niniejszą ofertę  [we własnym imieniu] / [jako Wykonawcy wspólnie ubiegający się o udzielenie zam</w:t>
      </w:r>
      <w:r w:rsidRPr="00103CB0">
        <w:rPr>
          <w:rFonts w:ascii="Arial" w:hAnsi="Arial" w:cs="Arial"/>
          <w:sz w:val="20"/>
          <w:szCs w:val="20"/>
        </w:rPr>
        <w:t>ówienia]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5E60E2">
        <w:rPr>
          <w:rFonts w:ascii="Arial" w:hAnsi="Arial" w:cs="Arial"/>
          <w:sz w:val="20"/>
          <w:szCs w:val="20"/>
        </w:rPr>
        <w:t xml:space="preserve">, 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 xml:space="preserve"> nie uczestniczę(ymy) jako Wykonawca w jakiejkolwiek innej ofercie złożonej w celu udzielenia niniejszego zamówienia,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na podstawie art. 8 ust. 3 ustawy z dnia 29 stycznia 2004 r. prawo zamówień publicznych (tekst jedn.: Dz. U. z 201</w:t>
      </w:r>
      <w:r>
        <w:rPr>
          <w:rFonts w:ascii="Arial" w:hAnsi="Arial" w:cs="Arial"/>
          <w:sz w:val="20"/>
          <w:szCs w:val="20"/>
        </w:rPr>
        <w:t>7</w:t>
      </w:r>
      <w:r w:rsidRPr="00103CB0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1579</w:t>
      </w:r>
      <w:r w:rsidRPr="00103CB0">
        <w:rPr>
          <w:rFonts w:ascii="Arial" w:hAnsi="Arial" w:cs="Arial"/>
          <w:sz w:val="20"/>
          <w:szCs w:val="20"/>
        </w:rPr>
        <w:t>.), [żadne z informacji zawartych w ofercie nie stanowią tajemnicy przedsiębiorstwa w rozumieniu przepisów o zwalczaniu nieuczciwej konkurencji / wskazane poniżej informacje zawarte w ofercie</w:t>
      </w:r>
      <w:r w:rsidRPr="00103CB0">
        <w:rPr>
          <w:rFonts w:ascii="Arial" w:hAnsi="Arial" w:cs="Arial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5E60E2">
        <w:rPr>
          <w:rFonts w:ascii="Arial" w:hAnsi="Arial" w:cs="Arial"/>
          <w:color w:val="000000"/>
          <w:sz w:val="20"/>
          <w:szCs w:val="20"/>
        </w:rPr>
        <w:t>:</w:t>
      </w:r>
    </w:p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85AB8" w:rsidRPr="00103CB0" w:rsidTr="009F32AA">
        <w:trPr>
          <w:cantSplit/>
          <w:trHeight w:val="360"/>
        </w:trPr>
        <w:tc>
          <w:tcPr>
            <w:tcW w:w="900" w:type="dxa"/>
            <w:vMerge w:val="restart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Strony w ofercie </w:t>
            </w:r>
          </w:p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85AB8" w:rsidRPr="00103CB0" w:rsidTr="009F32AA">
        <w:trPr>
          <w:cantSplit/>
          <w:trHeight w:val="324"/>
        </w:trPr>
        <w:tc>
          <w:tcPr>
            <w:tcW w:w="900" w:type="dxa"/>
            <w:vMerge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do</w:t>
            </w:r>
          </w:p>
        </w:tc>
      </w:tr>
      <w:tr w:rsidR="00085AB8" w:rsidRPr="00103CB0" w:rsidTr="009F32AA">
        <w:trPr>
          <w:cantSplit/>
        </w:trPr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  <w:tr w:rsidR="00085AB8" w:rsidRPr="00103CB0" w:rsidTr="009F32AA">
        <w:trPr>
          <w:cantSplit/>
        </w:trPr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Pr="005E60E2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5E60E2">
        <w:rPr>
          <w:rFonts w:ascii="Arial" w:hAnsi="Arial" w:cs="Arial"/>
          <w:sz w:val="20"/>
          <w:szCs w:val="20"/>
        </w:rPr>
        <w:t xml:space="preserve">: </w:t>
      </w:r>
    </w:p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085AB8" w:rsidRPr="00103CB0" w:rsidTr="009F32AA"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085AB8" w:rsidRPr="00103CB0" w:rsidTr="009F32AA"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  <w:tr w:rsidR="00085AB8" w:rsidRPr="00103CB0" w:rsidTr="009F32AA"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prosimy o zwrot wadium (wniesionego w pieniądzu), na następujący rachunek: </w:t>
      </w:r>
    </w:p>
    <w:p w:rsidR="00085AB8" w:rsidRDefault="00085AB8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32CB">
        <w:rPr>
          <w:rFonts w:ascii="Arial" w:hAnsi="Arial" w:cs="Arial"/>
          <w:sz w:val="20"/>
          <w:szCs w:val="20"/>
        </w:rPr>
        <w:t>…...………………...............................................................................…</w:t>
      </w:r>
    </w:p>
    <w:p w:rsidR="00A115E5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115E5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115E5" w:rsidRPr="00A115E5" w:rsidRDefault="00A115E5" w:rsidP="00A115E5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</w:t>
      </w:r>
      <w:r w:rsidRPr="00A115E5">
        <w:rPr>
          <w:rFonts w:ascii="Arial" w:hAnsi="Arial" w:cs="Arial"/>
          <w:sz w:val="20"/>
          <w:szCs w:val="20"/>
        </w:rPr>
        <w:t xml:space="preserve"> Informujemy, że:</w:t>
      </w:r>
    </w:p>
    <w:p w:rsidR="00A115E5" w:rsidRPr="00A115E5" w:rsidRDefault="00A115E5" w:rsidP="00A115E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- wybór oferty nie będzie prowadzić do powstania u Zamawiającego obowiązku podatkowego*</w:t>
      </w:r>
    </w:p>
    <w:p w:rsidR="00A115E5" w:rsidRPr="00A115E5" w:rsidRDefault="00A115E5" w:rsidP="00A115E5">
      <w:pPr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- wybór oferty będzie** prowadzić do powstania u Zamawiającego obowiązku podatkowego w odniesieniu do następujących towarów i usług: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15E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115E5">
        <w:rPr>
          <w:rFonts w:ascii="Arial" w:hAnsi="Arial" w:cs="Arial"/>
          <w:i/>
          <w:color w:val="000000"/>
          <w:sz w:val="20"/>
          <w:szCs w:val="20"/>
        </w:rPr>
        <w:t>(nazwa (rodzaj) towaru, których dostawa lub świadczenie będzie prowadzić do powstania obowiązku podatkowego)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15E5">
        <w:rPr>
          <w:rFonts w:ascii="Arial" w:hAnsi="Arial" w:cs="Arial"/>
          <w:color w:val="000000"/>
          <w:sz w:val="20"/>
          <w:szCs w:val="20"/>
        </w:rPr>
        <w:t>Wartość towarów lub usług powodująca obowiązek podatkowy u Zamawiającego to: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15E5">
        <w:rPr>
          <w:rFonts w:ascii="Arial" w:hAnsi="Arial" w:cs="Arial"/>
          <w:color w:val="000000"/>
          <w:sz w:val="20"/>
          <w:szCs w:val="20"/>
        </w:rPr>
        <w:t>……………………………..…………………..zł netto.</w:t>
      </w:r>
    </w:p>
    <w:p w:rsidR="00A115E5" w:rsidRPr="008932CB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5AB8" w:rsidRPr="00A115E5" w:rsidRDefault="00085AB8" w:rsidP="00A115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Oferta została złożona na [.................]</w:t>
      </w:r>
      <w:r w:rsidRPr="005E60E2">
        <w:rPr>
          <w:vertAlign w:val="superscript"/>
        </w:rPr>
        <w:footnoteReference w:id="5"/>
      </w:r>
      <w:r w:rsidRPr="00A115E5">
        <w:rPr>
          <w:rFonts w:ascii="Arial" w:hAnsi="Arial" w:cs="Arial"/>
          <w:sz w:val="20"/>
          <w:szCs w:val="20"/>
        </w:rPr>
        <w:t xml:space="preserve"> ponumerowanych stronach.</w:t>
      </w:r>
    </w:p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5. Podpis 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9"/>
        <w:gridCol w:w="1596"/>
        <w:gridCol w:w="1274"/>
      </w:tblGrid>
      <w:tr w:rsidR="00085AB8" w:rsidRPr="00103CB0" w:rsidTr="009F32AA">
        <w:tc>
          <w:tcPr>
            <w:tcW w:w="22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163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91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085AB8" w:rsidRPr="00103CB0" w:rsidTr="009F32AA">
        <w:tc>
          <w:tcPr>
            <w:tcW w:w="22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:rsidR="00085AB8" w:rsidRPr="00103CB0" w:rsidRDefault="00085AB8" w:rsidP="009F32AA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AB8" w:rsidRPr="00103CB0" w:rsidTr="009F32AA">
        <w:tc>
          <w:tcPr>
            <w:tcW w:w="22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  <w:bookmarkStart w:id="4" w:name="_Toc461105509"/>
      <w:bookmarkStart w:id="5" w:name="_Toc358274747"/>
      <w:bookmarkStart w:id="6" w:name="_Toc310941282"/>
    </w:p>
    <w:bookmarkEnd w:id="4"/>
    <w:bookmarkEnd w:id="5"/>
    <w:p w:rsidR="00085AB8" w:rsidRDefault="00961C76" w:rsidP="00961C76">
      <w:pPr>
        <w:pStyle w:val="Styl1"/>
        <w:spacing w:before="0" w:after="0" w:line="276" w:lineRule="auto"/>
      </w:pPr>
      <w:r w:rsidRPr="00103CB0">
        <w:rPr>
          <w:sz w:val="20"/>
          <w:szCs w:val="20"/>
        </w:rPr>
        <w:t xml:space="preserve"> </w:t>
      </w:r>
      <w:bookmarkEnd w:id="6"/>
    </w:p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C4" w:rsidRDefault="00CB18C4" w:rsidP="00085AB8">
      <w:r>
        <w:separator/>
      </w:r>
    </w:p>
  </w:endnote>
  <w:endnote w:type="continuationSeparator" w:id="0">
    <w:p w:rsidR="00CB18C4" w:rsidRDefault="00CB18C4" w:rsidP="0008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EF6D69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961C7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961C7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7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7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EF6D69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961C7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B18C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B18C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EF6D69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C4" w:rsidRDefault="00CB18C4" w:rsidP="00085AB8">
      <w:r>
        <w:separator/>
      </w:r>
    </w:p>
  </w:footnote>
  <w:footnote w:type="continuationSeparator" w:id="0">
    <w:p w:rsidR="00CB18C4" w:rsidRDefault="00CB18C4" w:rsidP="00085AB8">
      <w:r>
        <w:continuationSeparator/>
      </w:r>
    </w:p>
  </w:footnote>
  <w:footnote w:id="1">
    <w:p w:rsidR="00085AB8" w:rsidRDefault="00085AB8" w:rsidP="00085AB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085AB8" w:rsidRPr="001F4A0C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3">
    <w:p w:rsidR="00085AB8" w:rsidRPr="00C41429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4">
    <w:p w:rsidR="00085AB8" w:rsidRPr="00C41429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5">
    <w:p w:rsidR="00085AB8" w:rsidRDefault="00085AB8" w:rsidP="00085AB8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4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6">
    <w:abstractNumId w:val="18"/>
  </w:num>
  <w:num w:numId="7">
    <w:abstractNumId w:val="20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20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5"/>
  </w:num>
  <w:num w:numId="1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B8"/>
    <w:rsid w:val="00085AB8"/>
    <w:rsid w:val="00124AD1"/>
    <w:rsid w:val="001937A4"/>
    <w:rsid w:val="00204B2E"/>
    <w:rsid w:val="0023524E"/>
    <w:rsid w:val="00306DE3"/>
    <w:rsid w:val="00405433"/>
    <w:rsid w:val="005224BF"/>
    <w:rsid w:val="00591239"/>
    <w:rsid w:val="005E1D53"/>
    <w:rsid w:val="007129CB"/>
    <w:rsid w:val="00813916"/>
    <w:rsid w:val="00961C76"/>
    <w:rsid w:val="009D3718"/>
    <w:rsid w:val="00A115E5"/>
    <w:rsid w:val="00BF0CA8"/>
    <w:rsid w:val="00CB18C4"/>
    <w:rsid w:val="00D86A38"/>
    <w:rsid w:val="00EF6D69"/>
    <w:rsid w:val="00F516E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2F88-952B-4463-95C5-195723D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85AB8"/>
    <w:pPr>
      <w:keepNext/>
      <w:numPr>
        <w:numId w:val="2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085AB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85AB8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5AB8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85AB8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85AB8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5A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5A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5A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AB8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85AB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A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85A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A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AB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AB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AB8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85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85AB8"/>
    <w:rPr>
      <w:vertAlign w:val="superscript"/>
    </w:rPr>
  </w:style>
  <w:style w:type="character" w:styleId="Hipercze">
    <w:name w:val="Hyperlink"/>
    <w:uiPriority w:val="99"/>
    <w:rsid w:val="00085AB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85AB8"/>
    <w:pPr>
      <w:tabs>
        <w:tab w:val="left" w:pos="540"/>
        <w:tab w:val="left" w:pos="567"/>
        <w:tab w:val="right" w:leader="dot" w:pos="9072"/>
      </w:tabs>
      <w:ind w:left="539" w:hanging="539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085AB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uiPriority w:val="39"/>
    <w:rsid w:val="00085AB8"/>
    <w:pPr>
      <w:spacing w:line="276" w:lineRule="auto"/>
      <w:jc w:val="both"/>
      <w:textAlignment w:val="top"/>
    </w:pPr>
    <w:rPr>
      <w:rFonts w:ascii="Arial" w:hAnsi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rsid w:val="00085AB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85AB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85AB8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AB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5AB8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5AB8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085AB8"/>
    <w:rPr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5A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5AB8"/>
  </w:style>
  <w:style w:type="paragraph" w:styleId="Tekstpodstawowywcity3">
    <w:name w:val="Body Text Indent 3"/>
    <w:basedOn w:val="Normalny"/>
    <w:link w:val="Tekstpodstawowywcity3Znak"/>
    <w:rsid w:val="00085AB8"/>
    <w:pPr>
      <w:numPr>
        <w:numId w:val="11"/>
      </w:numPr>
      <w:tabs>
        <w:tab w:val="clear" w:pos="850"/>
        <w:tab w:val="left" w:pos="360"/>
      </w:tabs>
      <w:ind w:left="360" w:firstLine="0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AB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085AB8"/>
    <w:pPr>
      <w:widowControl w:val="0"/>
      <w:numPr>
        <w:ilvl w:val="1"/>
        <w:numId w:val="1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85AB8"/>
    <w:pPr>
      <w:numPr>
        <w:ilvl w:val="2"/>
        <w:numId w:val="11"/>
      </w:numPr>
      <w:tabs>
        <w:tab w:val="clear" w:pos="850"/>
      </w:tabs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aliases w:val=" Znak"/>
    <w:basedOn w:val="Normalny"/>
    <w:link w:val="NagwekZnak"/>
    <w:uiPriority w:val="99"/>
    <w:rsid w:val="00085AB8"/>
    <w:pPr>
      <w:numPr>
        <w:ilvl w:val="3"/>
        <w:numId w:val="11"/>
      </w:numPr>
      <w:tabs>
        <w:tab w:val="clear" w:pos="850"/>
        <w:tab w:val="center" w:pos="4536"/>
        <w:tab w:val="right" w:pos="9072"/>
      </w:tabs>
      <w:ind w:left="0" w:firstLine="0"/>
    </w:pPr>
    <w:rPr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085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85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085AB8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085AB8"/>
    <w:pPr>
      <w:numPr>
        <w:numId w:val="0"/>
      </w:numPr>
    </w:pPr>
  </w:style>
  <w:style w:type="paragraph" w:customStyle="1" w:styleId="3wypunktowania">
    <w:name w:val="3 wypunktowania"/>
    <w:basedOn w:val="Normalny"/>
    <w:rsid w:val="00085AB8"/>
    <w:pPr>
      <w:tabs>
        <w:tab w:val="num" w:pos="1080"/>
      </w:tabs>
      <w:spacing w:before="120" w:after="120"/>
      <w:ind w:left="1080" w:hanging="36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85AB8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AB8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85AB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5AB8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085AB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085AB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085AB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085AB8"/>
  </w:style>
  <w:style w:type="character" w:customStyle="1" w:styleId="tw4winTerm">
    <w:name w:val="tw4winTerm"/>
    <w:rsid w:val="00085AB8"/>
    <w:rPr>
      <w:color w:val="0000FF"/>
    </w:rPr>
  </w:style>
  <w:style w:type="character" w:styleId="Pogrubienie">
    <w:name w:val="Strong"/>
    <w:uiPriority w:val="22"/>
    <w:qFormat/>
    <w:rsid w:val="00085AB8"/>
    <w:rPr>
      <w:b/>
    </w:rPr>
  </w:style>
  <w:style w:type="paragraph" w:customStyle="1" w:styleId="Styl2">
    <w:name w:val="Styl2"/>
    <w:basedOn w:val="Nagwek1"/>
    <w:rsid w:val="00085AB8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085AB8"/>
    <w:pPr>
      <w:tabs>
        <w:tab w:val="num" w:pos="720"/>
      </w:tabs>
      <w:spacing w:before="120" w:after="120"/>
      <w:ind w:left="720" w:hanging="36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085AB8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085AB8"/>
    <w:pPr>
      <w:tabs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085AB8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085AB8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085AB8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085AB8"/>
    <w:pPr>
      <w:ind w:left="283" w:hanging="283"/>
    </w:pPr>
  </w:style>
  <w:style w:type="character" w:customStyle="1" w:styleId="tresc">
    <w:name w:val="tresc"/>
    <w:basedOn w:val="Domylnaczcionkaakapitu"/>
    <w:rsid w:val="00085AB8"/>
  </w:style>
  <w:style w:type="paragraph" w:styleId="Zwykytekst">
    <w:name w:val="Plain Text"/>
    <w:basedOn w:val="Normalny"/>
    <w:link w:val="ZwykytekstZnak"/>
    <w:rsid w:val="00085AB8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085AB8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085AB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085AB8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085AB8"/>
    <w:pPr>
      <w:tabs>
        <w:tab w:val="num" w:pos="567"/>
      </w:tabs>
      <w:spacing w:before="60" w:after="60"/>
      <w:ind w:left="567" w:hanging="567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085AB8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085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85A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085A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5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5A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8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08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085AB8"/>
    <w:pPr>
      <w:ind w:left="240"/>
    </w:pPr>
  </w:style>
  <w:style w:type="paragraph" w:styleId="Lista2">
    <w:name w:val="List 2"/>
    <w:basedOn w:val="Normalny"/>
    <w:rsid w:val="00085AB8"/>
    <w:pPr>
      <w:ind w:left="566" w:hanging="283"/>
    </w:pPr>
  </w:style>
  <w:style w:type="paragraph" w:customStyle="1" w:styleId="a">
    <w:basedOn w:val="Normalny"/>
    <w:next w:val="Mapadokumentu"/>
    <w:rsid w:val="00085AB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085AB8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085AB8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085AB8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085AB8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085AB8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085AB8"/>
    <w:pPr>
      <w:ind w:left="1920"/>
    </w:pPr>
  </w:style>
  <w:style w:type="paragraph" w:customStyle="1" w:styleId="Znak">
    <w:name w:val="Znak"/>
    <w:basedOn w:val="Normalny"/>
    <w:autoRedefine/>
    <w:rsid w:val="00085AB8"/>
    <w:pPr>
      <w:ind w:left="36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085A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85AB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85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Poprawka">
    <w:name w:val="Revision"/>
    <w:hidden/>
    <w:uiPriority w:val="99"/>
    <w:semiHidden/>
    <w:rsid w:val="0008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085AB8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h1">
    <w:name w:val="h1"/>
    <w:rsid w:val="00085AB8"/>
    <w:rPr>
      <w:rFonts w:cs="Times New Roman"/>
    </w:rPr>
  </w:style>
  <w:style w:type="paragraph" w:customStyle="1" w:styleId="Akapitzlist1">
    <w:name w:val="Akapit z listą1"/>
    <w:basedOn w:val="Normalny"/>
    <w:rsid w:val="00085AB8"/>
    <w:pPr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85AB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rsid w:val="00085AB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CommentTextChar">
    <w:name w:val="Comment Text Char"/>
    <w:semiHidden/>
    <w:locked/>
    <w:rsid w:val="00085AB8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085AB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085AB8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085AB8"/>
    <w:pPr>
      <w:tabs>
        <w:tab w:val="left" w:pos="2520"/>
      </w:tabs>
      <w:suppressAutoHyphens/>
      <w:ind w:left="360"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85AB8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085AB8"/>
  </w:style>
  <w:style w:type="character" w:customStyle="1" w:styleId="StylVerdana9pt">
    <w:name w:val="Styl Verdana 9 pt"/>
    <w:rsid w:val="00085AB8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085AB8"/>
    <w:pPr>
      <w:suppressAutoHyphens/>
      <w:ind w:left="709" w:hanging="709"/>
      <w:jc w:val="center"/>
    </w:pPr>
    <w:rPr>
      <w:rFonts w:ascii="Arial" w:hAnsi="Arial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085AB8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085AB8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5AB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085AB8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WW8Num33z3">
    <w:name w:val="WW8Num33z3"/>
    <w:rsid w:val="00085AB8"/>
    <w:rPr>
      <w:b/>
    </w:rPr>
  </w:style>
  <w:style w:type="paragraph" w:customStyle="1" w:styleId="Podpis3">
    <w:name w:val="Podpis3"/>
    <w:basedOn w:val="Standard"/>
    <w:rsid w:val="00085AB8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085AB8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085AB8"/>
    <w:pPr>
      <w:numPr>
        <w:numId w:val="3"/>
      </w:numPr>
    </w:pPr>
  </w:style>
  <w:style w:type="paragraph" w:customStyle="1" w:styleId="Nagwek31">
    <w:name w:val="Nagłówek 31"/>
    <w:next w:val="Normalny"/>
    <w:rsid w:val="00085AB8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085AB8"/>
    <w:pPr>
      <w:numPr>
        <w:numId w:val="13"/>
      </w:numPr>
    </w:pPr>
  </w:style>
  <w:style w:type="numbering" w:customStyle="1" w:styleId="WW8Num38">
    <w:name w:val="WW8Num38"/>
    <w:basedOn w:val="Bezlisty"/>
    <w:rsid w:val="00085AB8"/>
    <w:pPr>
      <w:numPr>
        <w:numId w:val="14"/>
      </w:numPr>
    </w:pPr>
  </w:style>
  <w:style w:type="numbering" w:customStyle="1" w:styleId="WW8Num40">
    <w:name w:val="WW8Num40"/>
    <w:basedOn w:val="Bezlisty"/>
    <w:rsid w:val="00085AB8"/>
    <w:pPr>
      <w:numPr>
        <w:numId w:val="6"/>
      </w:numPr>
    </w:pPr>
  </w:style>
  <w:style w:type="character" w:customStyle="1" w:styleId="WW8Num41z0">
    <w:name w:val="WW8Num41z0"/>
    <w:rsid w:val="00085AB8"/>
    <w:rPr>
      <w:b w:val="0"/>
      <w:i w:val="0"/>
    </w:rPr>
  </w:style>
  <w:style w:type="character" w:customStyle="1" w:styleId="WW8Num6ztrue">
    <w:name w:val="WW8Num6ztrue"/>
    <w:rsid w:val="00085AB8"/>
  </w:style>
  <w:style w:type="character" w:customStyle="1" w:styleId="apple-converted-space">
    <w:name w:val="apple-converted-space"/>
    <w:rsid w:val="00085AB8"/>
  </w:style>
  <w:style w:type="character" w:customStyle="1" w:styleId="Znakiprzypiswdolnych">
    <w:name w:val="Znaki przypisów dolnych"/>
    <w:rsid w:val="00085AB8"/>
    <w:rPr>
      <w:vertAlign w:val="superscript"/>
    </w:rPr>
  </w:style>
  <w:style w:type="character" w:customStyle="1" w:styleId="Odwoanieprzypisudolnego2">
    <w:name w:val="Odwołanie przypisu dolnego2"/>
    <w:rsid w:val="00085AB8"/>
    <w:rPr>
      <w:vertAlign w:val="superscript"/>
    </w:rPr>
  </w:style>
  <w:style w:type="character" w:customStyle="1" w:styleId="DeltaViewInsertion">
    <w:name w:val="DeltaView Insertion"/>
    <w:rsid w:val="00085AB8"/>
    <w:rPr>
      <w:b/>
      <w:i/>
      <w:spacing w:val="0"/>
    </w:rPr>
  </w:style>
  <w:style w:type="paragraph" w:customStyle="1" w:styleId="Tiret0">
    <w:name w:val="Tiret 0"/>
    <w:basedOn w:val="Normalny"/>
    <w:rsid w:val="00085AB8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85AB8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uiPriority w:val="99"/>
    <w:semiHidden/>
    <w:unhideWhenUsed/>
    <w:rsid w:val="00085AB8"/>
    <w:rPr>
      <w:color w:val="808080"/>
      <w:shd w:val="clear" w:color="auto" w:fill="E6E6E6"/>
    </w:rPr>
  </w:style>
  <w:style w:type="paragraph" w:styleId="Bezodstpw">
    <w:name w:val="No Spacing"/>
    <w:qFormat/>
    <w:rsid w:val="00085A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Bold">
    <w:name w:val="NormalBold"/>
    <w:basedOn w:val="Normalny"/>
    <w:link w:val="NormalBoldChar"/>
    <w:rsid w:val="00085AB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85AB8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085AB8"/>
    <w:p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85AB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85AB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85AB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85AB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85AB8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cp:lastPrinted>2018-01-11T09:28:00Z</cp:lastPrinted>
  <dcterms:created xsi:type="dcterms:W3CDTF">2018-04-05T05:46:00Z</dcterms:created>
  <dcterms:modified xsi:type="dcterms:W3CDTF">2018-04-05T05:46:00Z</dcterms:modified>
</cp:coreProperties>
</file>