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C88C2" w14:textId="77777777"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6675631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58274745"/>
      <w:bookmarkStart w:id="1" w:name="_Toc461105508"/>
      <w:bookmarkStart w:id="2" w:name="_Toc494436247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1 – Wzór Formularza Oferty</w:t>
      </w:r>
      <w:bookmarkEnd w:id="0"/>
      <w:bookmarkEnd w:id="1"/>
      <w:bookmarkEnd w:id="2"/>
    </w:p>
    <w:p w14:paraId="156255DE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7884E4B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FORMULARZ OFERTY</w:t>
      </w:r>
    </w:p>
    <w:p w14:paraId="1D47FE41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6DF1C420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6EFDE886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CE41E9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1"/>
      </w:r>
    </w:p>
    <w:p w14:paraId="0CC34A69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3C0CAB48" w14:textId="77777777" w:rsidTr="00767D55">
        <w:tc>
          <w:tcPr>
            <w:tcW w:w="6370" w:type="dxa"/>
          </w:tcPr>
          <w:p w14:paraId="3B0A4B8D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15013CE9" w14:textId="77777777" w:rsidR="00F44513" w:rsidRPr="00F44513" w:rsidRDefault="00CA4C6E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6B8A849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D13C5B1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0A93FDA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A76CE2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6ACF89E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36E9632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328E27C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99289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18B69873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30032FB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054A8BA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DD198F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182A2EC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2551927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6C909C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2. WYKONAWCA:</w:t>
      </w:r>
    </w:p>
    <w:p w14:paraId="70F47F0B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BAC90C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19F721B1" w14:textId="77777777" w:rsidTr="00767D55">
        <w:trPr>
          <w:cantSplit/>
        </w:trPr>
        <w:tc>
          <w:tcPr>
            <w:tcW w:w="610" w:type="dxa"/>
          </w:tcPr>
          <w:p w14:paraId="0EBFBB8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C8A391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0DBCAAF5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606BF6FB" w14:textId="77777777" w:rsidTr="00767D55">
        <w:trPr>
          <w:cantSplit/>
        </w:trPr>
        <w:tc>
          <w:tcPr>
            <w:tcW w:w="610" w:type="dxa"/>
          </w:tcPr>
          <w:p w14:paraId="38D44EF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43E6B83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053514C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778742E4" w14:textId="77777777" w:rsidTr="00767D55">
        <w:trPr>
          <w:cantSplit/>
        </w:trPr>
        <w:tc>
          <w:tcPr>
            <w:tcW w:w="610" w:type="dxa"/>
          </w:tcPr>
          <w:p w14:paraId="28EED45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6D553A0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99F839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B1E105A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661958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OSOBA UPRAWNIONA DO KONTAKTÓW: </w:t>
      </w:r>
    </w:p>
    <w:p w14:paraId="46E73E34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07"/>
      </w:tblGrid>
      <w:tr w:rsidR="00F44513" w:rsidRPr="00F44513" w14:paraId="23D3A663" w14:textId="77777777" w:rsidTr="00767D55">
        <w:tc>
          <w:tcPr>
            <w:tcW w:w="2590" w:type="dxa"/>
          </w:tcPr>
          <w:p w14:paraId="304A26D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7" w:type="dxa"/>
          </w:tcPr>
          <w:p w14:paraId="27C0A05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5ABB40FD" w14:textId="77777777" w:rsidTr="00767D55">
        <w:tc>
          <w:tcPr>
            <w:tcW w:w="2590" w:type="dxa"/>
          </w:tcPr>
          <w:p w14:paraId="09A2DEB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6607" w:type="dxa"/>
          </w:tcPr>
          <w:p w14:paraId="4846AF2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6DE1BE8A" w14:textId="77777777" w:rsidTr="00767D55">
        <w:tc>
          <w:tcPr>
            <w:tcW w:w="2590" w:type="dxa"/>
          </w:tcPr>
          <w:p w14:paraId="5CB91C7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07" w:type="dxa"/>
          </w:tcPr>
          <w:p w14:paraId="448643B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33BD6C9F" w14:textId="77777777" w:rsidTr="00767D55">
        <w:tc>
          <w:tcPr>
            <w:tcW w:w="2590" w:type="dxa"/>
          </w:tcPr>
          <w:p w14:paraId="0857B14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faksu</w:t>
            </w:r>
          </w:p>
        </w:tc>
        <w:tc>
          <w:tcPr>
            <w:tcW w:w="6607" w:type="dxa"/>
          </w:tcPr>
          <w:p w14:paraId="27383E5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5C520832" w14:textId="77777777" w:rsidTr="00767D55">
        <w:tc>
          <w:tcPr>
            <w:tcW w:w="2590" w:type="dxa"/>
          </w:tcPr>
          <w:p w14:paraId="04FCECC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07" w:type="dxa"/>
          </w:tcPr>
          <w:p w14:paraId="7613452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52114433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7230CA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14:paraId="66C6B489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zapoznałem się z treścią SIWZ dla niniejszego zamówienia,</w:t>
      </w:r>
    </w:p>
    <w:p w14:paraId="7008CF0C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gwarantuję wykonanie całości niniejszego zamówienia zgodnie z treścią SIWZ, wyjaśnień do SIWZ oraz jej modyfikacji,</w:t>
      </w:r>
    </w:p>
    <w:p w14:paraId="1CFBF30D" w14:textId="77777777" w:rsidR="002D60D6" w:rsidRPr="00F44513" w:rsidRDefault="001C6F3F" w:rsidP="002D60D6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t>cena Oferty wynosi łącznie brutto  …………………………………………………………. (słownie: _____________________________________ PLN)</w:t>
      </w:r>
      <w:r w:rsidR="002D60D6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2D60D6"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podana cena wynika ze zsumowania cen brutto z Wykazów Cen zał. 1a do IDW</w:t>
      </w:r>
      <w:r w:rsidR="002D60D6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8A7FE96" w14:textId="77777777" w:rsidR="001C6F3F" w:rsidRPr="00D15F54" w:rsidRDefault="009E4B09" w:rsidP="002D60D6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 w tym:</w:t>
      </w:r>
    </w:p>
    <w:p w14:paraId="2FDE7132" w14:textId="77777777" w:rsidR="001C6F3F" w:rsidRPr="00D15F54" w:rsidRDefault="001C6F3F" w:rsidP="001C6F3F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A9678E" w14:textId="77777777" w:rsidR="001C6F3F" w:rsidRPr="00D15F54" w:rsidRDefault="009E4B09" w:rsidP="001C6F3F">
      <w:pPr>
        <w:pStyle w:val="Akapitzlist"/>
        <w:numPr>
          <w:ilvl w:val="4"/>
          <w:numId w:val="1"/>
        </w:numPr>
        <w:tabs>
          <w:tab w:val="clear" w:pos="3600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za zakres należący do PIM Sp. z o.o.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Pr="00D15F54">
        <w:rPr>
          <w:rFonts w:ascii="Arial" w:eastAsia="Times New Roman" w:hAnsi="Arial" w:cs="Arial"/>
          <w:sz w:val="20"/>
          <w:szCs w:val="20"/>
          <w:lang w:val="pl-PL" w:eastAsia="pl-PL"/>
        </w:rPr>
        <w:t>b</w:t>
      </w:r>
      <w:proofErr w:type="spellStart"/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>rutto</w:t>
      </w:r>
      <w:proofErr w:type="spellEnd"/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5F5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w wysokości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 (słownie: _____________________________________ PLN)</w:t>
      </w:r>
      <w:r w:rsidRPr="00D15F54">
        <w:rPr>
          <w:rFonts w:ascii="Arial" w:eastAsia="Times New Roman" w:hAnsi="Arial" w:cs="Arial"/>
          <w:sz w:val="20"/>
          <w:szCs w:val="20"/>
          <w:lang w:val="pl-PL" w:eastAsia="pl-PL"/>
        </w:rPr>
        <w:t>,</w:t>
      </w:r>
    </w:p>
    <w:p w14:paraId="14F664A4" w14:textId="77777777" w:rsidR="001C6F3F" w:rsidRPr="00D15F54" w:rsidRDefault="001C6F3F" w:rsidP="001C6F3F">
      <w:pPr>
        <w:spacing w:after="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7FA7F1" w14:textId="77777777" w:rsidR="001C6F3F" w:rsidRPr="00D15F54" w:rsidRDefault="009E4B09" w:rsidP="001C6F3F">
      <w:pPr>
        <w:pStyle w:val="Akapitzlist"/>
        <w:numPr>
          <w:ilvl w:val="4"/>
          <w:numId w:val="1"/>
        </w:numPr>
        <w:tabs>
          <w:tab w:val="clear" w:pos="3600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za zakres należący do </w:t>
      </w:r>
      <w:proofErr w:type="spellStart"/>
      <w:r w:rsidRPr="00D15F54">
        <w:rPr>
          <w:rFonts w:ascii="Arial" w:eastAsia="Times New Roman" w:hAnsi="Arial" w:cs="Arial"/>
          <w:sz w:val="20"/>
          <w:szCs w:val="20"/>
          <w:lang w:val="pl-PL" w:eastAsia="pl-PL"/>
        </w:rPr>
        <w:t>PWiK</w:t>
      </w:r>
      <w:proofErr w:type="spellEnd"/>
      <w:r w:rsidRPr="00D15F5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Sp. z o.o.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 xml:space="preserve">cena brutto </w:t>
      </w:r>
      <w:r w:rsidRPr="00D15F5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w wysokości </w:t>
      </w:r>
      <w:r w:rsidR="001C6F3F" w:rsidRPr="00D15F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 (słownie: _____________________________________ PLN)</w:t>
      </w:r>
      <w:r w:rsidRPr="00D15F54">
        <w:rPr>
          <w:rFonts w:ascii="Arial" w:eastAsia="Times New Roman" w:hAnsi="Arial" w:cs="Arial"/>
          <w:sz w:val="20"/>
          <w:szCs w:val="20"/>
          <w:lang w:val="pl-PL" w:eastAsia="pl-PL"/>
        </w:rPr>
        <w:t>,</w:t>
      </w:r>
    </w:p>
    <w:p w14:paraId="7B5AA383" w14:textId="77777777" w:rsidR="009E4B09" w:rsidRPr="00D15F54" w:rsidRDefault="009E4B09" w:rsidP="00D15F54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3FC60F" w14:textId="77777777" w:rsidR="009E4B09" w:rsidRPr="00D15F54" w:rsidRDefault="009E4B09" w:rsidP="009E4B09">
      <w:pPr>
        <w:pStyle w:val="Akapitzlist"/>
        <w:numPr>
          <w:ilvl w:val="4"/>
          <w:numId w:val="1"/>
        </w:numPr>
        <w:tabs>
          <w:tab w:val="clear" w:pos="3600"/>
        </w:tabs>
        <w:spacing w:after="0"/>
        <w:ind w:left="1134" w:hanging="425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D15F5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za zakres należący do Gminy </w:t>
      </w:r>
      <w:r w:rsidR="004864C3" w:rsidRPr="00D15F5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Czechowice – Dziedzice </w:t>
      </w:r>
      <w:r w:rsidRPr="00D15F5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cena brutto w wysokości …………………………………….. (słownie: </w:t>
      </w:r>
      <w:r w:rsidR="006E5EA0" w:rsidRPr="00D15F54">
        <w:rPr>
          <w:rFonts w:ascii="Arial" w:eastAsia="Times New Roman" w:hAnsi="Arial" w:cs="Arial"/>
          <w:sz w:val="20"/>
          <w:szCs w:val="20"/>
          <w:lang w:eastAsia="pl-PL"/>
        </w:rPr>
        <w:t>_______________________________</w:t>
      </w:r>
      <w:r w:rsidRPr="00D15F54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PLN.</w:t>
      </w:r>
    </w:p>
    <w:p w14:paraId="2C9E15D3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B81A77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podana cena obejmuje wszystkie koszty niezbędne do należytego wykonania niniejszego zamówienia,</w:t>
      </w:r>
    </w:p>
    <w:p w14:paraId="7CDC26C3" w14:textId="77777777" w:rsid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do Oferty załączam wypełnione, wycenione Wykazy Cen;</w:t>
      </w:r>
    </w:p>
    <w:p w14:paraId="24C7F762" w14:textId="77777777" w:rsidR="00B95703" w:rsidRPr="00F44513" w:rsidRDefault="003E04FA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hasło dostępu do JEDZ złożonego w formie elektronicznej na adres Zamawiającego wskazany w IDW: …………………………. </w:t>
      </w:r>
    </w:p>
    <w:p w14:paraId="266A3DD9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) się do wykonania zamówienia w terminach wskazanych w SIWZ; </w:t>
      </w:r>
    </w:p>
    <w:p w14:paraId="54D3801A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) postanowienia Tomu II SIWZ – Projektu Umowy, </w:t>
      </w:r>
    </w:p>
    <w:p w14:paraId="50E65038" w14:textId="77777777" w:rsidR="00F44513" w:rsidRPr="00F44513" w:rsidRDefault="00F44513" w:rsidP="00F44513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akceptujemy, iż zapłata za zrealizowanie zamówienia następować będzie częściami (na zasadach opisanych w Tomie II SIWZ - Projekcie Umowy i w Tomie III - OPZ); </w:t>
      </w:r>
    </w:p>
    <w:p w14:paraId="2EA047F7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zobowiązuję(my) się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do udzielania gwarancji jakości dla wykonanego przedmiotu zamówienia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na zasadach opisanych postanowieniami Tomu II SIWZ – Projektu Umowy, a oferowany przeze mnie (nas) termin gwarancji jakości wynosi:</w:t>
      </w:r>
    </w:p>
    <w:p w14:paraId="55F59D7B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36 miesięcy</w:t>
      </w:r>
    </w:p>
    <w:p w14:paraId="4AA74DDA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42 miesięcy</w:t>
      </w:r>
    </w:p>
    <w:p w14:paraId="0F6279B1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68 miesięcy</w:t>
      </w:r>
    </w:p>
    <w:p w14:paraId="4FE33871" w14:textId="77777777" w:rsidR="001C6F3F" w:rsidRPr="00D15F54" w:rsidRDefault="001C6F3F" w:rsidP="001C6F3F">
      <w:pPr>
        <w:spacing w:before="120" w:after="120"/>
        <w:ind w:left="1980" w:right="176" w:hanging="112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54 miesiące</w:t>
      </w:r>
    </w:p>
    <w:p w14:paraId="5AF92948" w14:textId="77777777" w:rsidR="001C6F3F" w:rsidRPr="00D15F54" w:rsidRDefault="001C6F3F" w:rsidP="001C6F3F">
      <w:pPr>
        <w:pStyle w:val="Akapitzlist"/>
        <w:numPr>
          <w:ilvl w:val="0"/>
          <w:numId w:val="16"/>
        </w:numPr>
        <w:spacing w:before="120" w:after="120"/>
        <w:ind w:right="17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5F54">
        <w:rPr>
          <w:rFonts w:ascii="Arial" w:eastAsia="Times New Roman" w:hAnsi="Arial" w:cs="Arial"/>
          <w:b/>
          <w:sz w:val="20"/>
          <w:szCs w:val="20"/>
          <w:lang w:eastAsia="pl-PL"/>
        </w:rPr>
        <w:t>miesiące</w:t>
      </w:r>
      <w:r w:rsidRPr="00D15F54">
        <w:rPr>
          <w:rFonts w:ascii="Times New Roman" w:hAnsi="Times New Roman"/>
          <w:vertAlign w:val="superscript"/>
          <w:lang w:eastAsia="pl-PL"/>
        </w:rPr>
        <w:footnoteReference w:id="3"/>
      </w:r>
    </w:p>
    <w:p w14:paraId="23B18E04" w14:textId="77777777" w:rsidR="00F44513" w:rsidRPr="001C6F3F" w:rsidRDefault="001C6F3F" w:rsidP="001C6F3F">
      <w:pPr>
        <w:snapToGri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 </w:t>
      </w:r>
      <w:r w:rsidR="00F44513" w:rsidRPr="001C6F3F">
        <w:rPr>
          <w:rFonts w:ascii="Arial" w:eastAsia="Times New Roman" w:hAnsi="Arial" w:cs="Arial"/>
          <w:b/>
          <w:sz w:val="16"/>
          <w:szCs w:val="16"/>
          <w:lang w:eastAsia="pl-PL"/>
        </w:rPr>
        <w:t>(* Wykonawca skreśla niepotrzebne)</w:t>
      </w:r>
    </w:p>
    <w:p w14:paraId="6DA207A4" w14:textId="77777777" w:rsidR="00F44513" w:rsidRPr="00F44513" w:rsidRDefault="00F44513" w:rsidP="00F44513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nie usunięcia/nie przekreślenia </w:t>
      </w:r>
      <w:r w:rsidR="003C6A50">
        <w:rPr>
          <w:rFonts w:ascii="Arial" w:eastAsia="Times New Roman" w:hAnsi="Arial" w:cs="Arial"/>
          <w:i/>
          <w:sz w:val="20"/>
          <w:szCs w:val="20"/>
          <w:lang w:eastAsia="pl-PL"/>
        </w:rPr>
        <w:t>czterech</w:t>
      </w: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podanych </w:t>
      </w:r>
      <w:r w:rsidR="003C6A50">
        <w:rPr>
          <w:rFonts w:ascii="Arial" w:eastAsia="Times New Roman" w:hAnsi="Arial" w:cs="Arial"/>
          <w:i/>
          <w:sz w:val="20"/>
          <w:szCs w:val="20"/>
          <w:lang w:eastAsia="pl-PL"/>
        </w:rPr>
        <w:t>pięciu</w:t>
      </w:r>
      <w:r w:rsidRPr="00F445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terminów, Zamawiający przyjmie do oceny oferty najkrótszy z nie usuniętych / nie przekreślonych terminów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),</w:t>
      </w:r>
    </w:p>
    <w:p w14:paraId="7C0C16C2" w14:textId="77777777" w:rsidR="00F44513" w:rsidRPr="00F44513" w:rsidRDefault="00F44513" w:rsidP="00F44513">
      <w:pPr>
        <w:snapToGrid w:val="0"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D21E2A" w14:textId="77777777" w:rsidR="00F44513" w:rsidRPr="00F44513" w:rsidRDefault="00F44513" w:rsidP="00F44513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do oferty dołączam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zał. nr 4c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Wykaz personelu na potrzeby kryterium oceny ofert,</w:t>
      </w:r>
    </w:p>
    <w:p w14:paraId="75DC1DAD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jest ważna przez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60 dni, </w:t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>pozostaję związany niniejsza ofertą przez okres 60 dni. Bieg terminu związania ofertą rozpoczyna się wraz z upływem terminu składania ofert</w:t>
      </w:r>
    </w:p>
    <w:p w14:paraId="186B6FC2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 umowę  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się zawrzeć w miejscu i terminie jakie zostaną wskazane przez Zamawiającego oraz zobowiązuję(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się zabezpieczyć umowę zgodnie z treścią IDW,</w:t>
      </w:r>
    </w:p>
    <w:p w14:paraId="6CAB2D55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7DF6F722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nie uczestniczę(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ymy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>) jako Wykonawca w jakiejkolwiek innej ofercie złożonej w celu udzielenia niniejszego zamówienia,</w:t>
      </w:r>
    </w:p>
    <w:p w14:paraId="0673CADE" w14:textId="77777777" w:rsidR="00F44513" w:rsidRPr="00F44513" w:rsidRDefault="00F44513" w:rsidP="00F44513">
      <w:pPr>
        <w:numPr>
          <w:ilvl w:val="1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na podstawie art. 8 ust. 3 ustawy z dnia 29 stycznia 2004 r. prawo zamówień publicznych (tekst jedn.: Dz. U. z 2017 r. poz. 1579.), [żadne z informacji zawartych w ofercie nie stanowią tajemnicy przedsiębiorstwa w rozumieniu przepisów o zwalczaniu nieuczciwej konkurencji / wskazane poniżej informacje zawarte w ofercie</w:t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445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233A4F56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F44513" w:rsidRPr="00F44513" w14:paraId="7CCB4219" w14:textId="77777777" w:rsidTr="00767D55">
        <w:trPr>
          <w:cantSplit/>
          <w:trHeight w:val="360"/>
        </w:trPr>
        <w:tc>
          <w:tcPr>
            <w:tcW w:w="900" w:type="dxa"/>
            <w:vMerge w:val="restart"/>
          </w:tcPr>
          <w:p w14:paraId="0F0261E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</w:tcPr>
          <w:p w14:paraId="69735FB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0A2CE10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14:paraId="76C19DA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F44513" w:rsidRPr="00F44513" w14:paraId="19CA9005" w14:textId="77777777" w:rsidTr="00767D55">
        <w:trPr>
          <w:cantSplit/>
          <w:trHeight w:val="324"/>
        </w:trPr>
        <w:tc>
          <w:tcPr>
            <w:tcW w:w="900" w:type="dxa"/>
            <w:vMerge/>
          </w:tcPr>
          <w:p w14:paraId="1CB3BF4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14:paraId="36BDECE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2F36E35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20" w:type="dxa"/>
          </w:tcPr>
          <w:p w14:paraId="67BB5C23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F44513" w:rsidRPr="00F44513" w14:paraId="62D2F126" w14:textId="77777777" w:rsidTr="00767D55">
        <w:trPr>
          <w:cantSplit/>
        </w:trPr>
        <w:tc>
          <w:tcPr>
            <w:tcW w:w="900" w:type="dxa"/>
          </w:tcPr>
          <w:p w14:paraId="0B03D97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0" w:type="dxa"/>
          </w:tcPr>
          <w:p w14:paraId="2DBABFA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7056B16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48E0601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5086A505" w14:textId="77777777" w:rsidTr="00767D55">
        <w:trPr>
          <w:cantSplit/>
        </w:trPr>
        <w:tc>
          <w:tcPr>
            <w:tcW w:w="900" w:type="dxa"/>
          </w:tcPr>
          <w:p w14:paraId="517A31B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0" w:type="dxa"/>
          </w:tcPr>
          <w:p w14:paraId="57D3384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5D2348C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2DAC92C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8757F6A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A5F41A" w14:textId="77777777" w:rsidR="00872FF7" w:rsidRPr="00D15F54" w:rsidRDefault="00872FF7" w:rsidP="00872FF7">
      <w:pPr>
        <w:spacing w:line="360" w:lineRule="auto"/>
        <w:ind w:left="1980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17) Informujemy, że:</w:t>
      </w:r>
    </w:p>
    <w:p w14:paraId="2F92672F" w14:textId="66AF459A" w:rsidR="00872FF7" w:rsidRPr="00D15F54" w:rsidRDefault="00872FF7" w:rsidP="00872FF7">
      <w:pPr>
        <w:pStyle w:val="Akapitzlist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- wybór oferty nie będzie prowadzić do powstania u Zamawiającego obowiązku podatkowego</w:t>
      </w:r>
      <w:r w:rsidR="00B61E1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1E8D3278" w14:textId="4E86A496" w:rsidR="00872FF7" w:rsidRPr="00D15F54" w:rsidRDefault="00872FF7" w:rsidP="00872FF7">
      <w:pPr>
        <w:pStyle w:val="Akapitzlist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- wybór oferty będzie</w:t>
      </w:r>
      <w:r w:rsidR="00B61E10">
        <w:rPr>
          <w:rFonts w:ascii="Arial" w:hAnsi="Arial" w:cs="Arial"/>
          <w:sz w:val="20"/>
          <w:szCs w:val="20"/>
          <w:vertAlign w:val="superscript"/>
          <w:lang w:val="pl-PL"/>
        </w:rPr>
        <w:t>6</w:t>
      </w:r>
      <w:r w:rsidRPr="00D15F54">
        <w:rPr>
          <w:rFonts w:ascii="Arial" w:hAnsi="Arial" w:cs="Arial"/>
          <w:sz w:val="20"/>
          <w:szCs w:val="20"/>
        </w:rPr>
        <w:t xml:space="preserve"> prowadzić do powstania u Zamawiającego obowiązku podatkowego w odniesieniu do następujących towarów i usług:</w:t>
      </w:r>
    </w:p>
    <w:p w14:paraId="29D5E882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0E457E93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rPr>
          <w:rFonts w:ascii="Arial" w:hAnsi="Arial" w:cs="Arial"/>
          <w:i/>
          <w:sz w:val="20"/>
          <w:szCs w:val="20"/>
        </w:rPr>
      </w:pPr>
      <w:r w:rsidRPr="00D15F54">
        <w:rPr>
          <w:rFonts w:ascii="Arial" w:hAnsi="Arial" w:cs="Arial"/>
          <w:i/>
          <w:sz w:val="20"/>
          <w:szCs w:val="20"/>
        </w:rPr>
        <w:t>(nazwa (rodzaj) towaru, których dostawa lub świadczenie będzie prowadzić do powstania obowiązku podatkowego)</w:t>
      </w:r>
    </w:p>
    <w:p w14:paraId="1B157B7C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Wartość towarów lub usług powodująca obowiązek podatkowy u Zamawiającego to:</w:t>
      </w:r>
    </w:p>
    <w:p w14:paraId="222F12B9" w14:textId="77777777" w:rsidR="00872FF7" w:rsidRPr="00D15F54" w:rsidRDefault="00872FF7" w:rsidP="00872FF7">
      <w:pPr>
        <w:pStyle w:val="Akapitzlist"/>
        <w:autoSpaceDE w:val="0"/>
        <w:autoSpaceDN w:val="0"/>
        <w:adjustRightInd w:val="0"/>
        <w:spacing w:line="360" w:lineRule="auto"/>
        <w:ind w:left="2263" w:hanging="1696"/>
        <w:jc w:val="both"/>
        <w:rPr>
          <w:rFonts w:ascii="Arial" w:hAnsi="Arial" w:cs="Arial"/>
          <w:sz w:val="20"/>
          <w:szCs w:val="20"/>
        </w:rPr>
      </w:pPr>
      <w:r w:rsidRPr="00D15F54">
        <w:rPr>
          <w:rFonts w:ascii="Arial" w:hAnsi="Arial" w:cs="Arial"/>
          <w:sz w:val="20"/>
          <w:szCs w:val="20"/>
        </w:rPr>
        <w:t>……………………………..…………………..zł netto.</w:t>
      </w:r>
    </w:p>
    <w:p w14:paraId="02EE1269" w14:textId="77777777" w:rsidR="00F44513" w:rsidRPr="00F44513" w:rsidRDefault="00F44513" w:rsidP="00622783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[nie zamierzam(y) powierzać do </w:t>
      </w:r>
      <w:proofErr w:type="spellStart"/>
      <w:r w:rsidRPr="00F44513">
        <w:rPr>
          <w:rFonts w:ascii="Arial" w:eastAsia="Times New Roman" w:hAnsi="Arial" w:cs="Arial"/>
          <w:sz w:val="20"/>
          <w:szCs w:val="20"/>
          <w:lang w:eastAsia="pl-PL"/>
        </w:rPr>
        <w:t>podwykonania</w:t>
      </w:r>
      <w:proofErr w:type="spellEnd"/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7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0244F966" w14:textId="77777777" w:rsidR="00F44513" w:rsidRPr="00F44513" w:rsidRDefault="00F44513" w:rsidP="00F44513">
      <w:pPr>
        <w:spacing w:after="0" w:line="276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334"/>
        <w:gridCol w:w="3118"/>
      </w:tblGrid>
      <w:tr w:rsidR="00F44513" w:rsidRPr="00F44513" w14:paraId="4A1C983D" w14:textId="77777777" w:rsidTr="00767D55">
        <w:tc>
          <w:tcPr>
            <w:tcW w:w="900" w:type="dxa"/>
          </w:tcPr>
          <w:p w14:paraId="2B207AD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34" w:type="dxa"/>
            <w:shd w:val="clear" w:color="auto" w:fill="auto"/>
          </w:tcPr>
          <w:p w14:paraId="1814C70B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</w:tc>
        <w:tc>
          <w:tcPr>
            <w:tcW w:w="3118" w:type="dxa"/>
          </w:tcPr>
          <w:p w14:paraId="7024AD63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podwykonawcy (jeżeli jest znany)</w:t>
            </w:r>
          </w:p>
        </w:tc>
      </w:tr>
      <w:tr w:rsidR="00F44513" w:rsidRPr="00F44513" w14:paraId="46247F2B" w14:textId="77777777" w:rsidTr="00767D55">
        <w:tc>
          <w:tcPr>
            <w:tcW w:w="900" w:type="dxa"/>
          </w:tcPr>
          <w:p w14:paraId="46093DF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14:paraId="6B9A21F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1315CB4A" w14:textId="77777777" w:rsidR="00F44513" w:rsidRPr="00F44513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B7A1821" w14:textId="77777777" w:rsidTr="00767D55">
        <w:tc>
          <w:tcPr>
            <w:tcW w:w="900" w:type="dxa"/>
          </w:tcPr>
          <w:p w14:paraId="012F71B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14:paraId="142910F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067D2ED3" w14:textId="77777777" w:rsidR="00F44513" w:rsidRPr="00F44513" w:rsidRDefault="00F44513" w:rsidP="00F44513">
            <w:pPr>
              <w:spacing w:after="0" w:line="276" w:lineRule="auto"/>
              <w:ind w:hanging="233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DFD9B71" w14:textId="77777777" w:rsidR="00F44513" w:rsidRPr="00F44513" w:rsidRDefault="00F44513" w:rsidP="00F44513">
      <w:pPr>
        <w:spacing w:after="0" w:line="276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410F93" w14:textId="77777777" w:rsidR="00F44513" w:rsidRPr="00F44513" w:rsidRDefault="00F44513" w:rsidP="00622783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Oferta została złożona na [.................]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8"/>
      </w:r>
      <w:r w:rsidRPr="00F44513">
        <w:rPr>
          <w:rFonts w:ascii="Arial" w:eastAsia="Times New Roman" w:hAnsi="Arial" w:cs="Arial"/>
          <w:sz w:val="20"/>
          <w:szCs w:val="20"/>
          <w:lang w:eastAsia="pl-PL"/>
        </w:rPr>
        <w:t xml:space="preserve"> ponumerowanych stronach.</w:t>
      </w:r>
    </w:p>
    <w:p w14:paraId="1B27B907" w14:textId="127A013F" w:rsid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5. Podpis (y):</w:t>
      </w:r>
      <w:bookmarkStart w:id="3" w:name="_GoBack"/>
      <w:bookmarkEnd w:id="3"/>
    </w:p>
    <w:p w14:paraId="6D8E8DB9" w14:textId="77777777" w:rsidR="00C418EA" w:rsidRPr="00F44513" w:rsidRDefault="00C418EA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0"/>
        <w:gridCol w:w="2069"/>
        <w:gridCol w:w="1596"/>
        <w:gridCol w:w="1274"/>
      </w:tblGrid>
      <w:tr w:rsidR="00F44513" w:rsidRPr="00F44513" w14:paraId="08665591" w14:textId="77777777" w:rsidTr="00767D55">
        <w:tc>
          <w:tcPr>
            <w:tcW w:w="221" w:type="pct"/>
          </w:tcPr>
          <w:p w14:paraId="5DF20C8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66" w:type="pct"/>
          </w:tcPr>
          <w:p w14:paraId="29D829E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192" w:type="pct"/>
          </w:tcPr>
          <w:p w14:paraId="64CB807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163" w:type="pct"/>
          </w:tcPr>
          <w:p w14:paraId="6E0C4C5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66" w:type="pct"/>
          </w:tcPr>
          <w:p w14:paraId="68DA84A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91" w:type="pct"/>
          </w:tcPr>
          <w:p w14:paraId="221F8755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2E97961B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5ADA005E" w14:textId="77777777" w:rsidTr="00767D55">
        <w:tc>
          <w:tcPr>
            <w:tcW w:w="221" w:type="pct"/>
          </w:tcPr>
          <w:p w14:paraId="58ED414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20EE94C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</w:tcPr>
          <w:p w14:paraId="7BCDF7B8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pct"/>
          </w:tcPr>
          <w:p w14:paraId="27A549D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0B0EFB5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</w:tcPr>
          <w:p w14:paraId="58CD664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AE6DD43" w14:textId="77777777" w:rsidTr="00767D55">
        <w:tc>
          <w:tcPr>
            <w:tcW w:w="221" w:type="pct"/>
          </w:tcPr>
          <w:p w14:paraId="784D0E0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3F203AB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</w:tcPr>
          <w:p w14:paraId="5279A1C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3" w:type="pct"/>
          </w:tcPr>
          <w:p w14:paraId="1F3F14B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520ACC1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</w:tcPr>
          <w:p w14:paraId="03450BE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5A94D1D" w14:textId="77777777" w:rsidR="00F84690" w:rsidRDefault="00F84690" w:rsidP="00F84690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Toc461105509"/>
      <w:bookmarkStart w:id="5" w:name="_Toc358274747"/>
      <w:bookmarkStart w:id="6" w:name="_Toc310941282"/>
    </w:p>
    <w:p w14:paraId="0B002323" w14:textId="77777777" w:rsidR="005E1D53" w:rsidRDefault="00F84690" w:rsidP="00F84690">
      <w:pPr>
        <w:keepNext/>
        <w:tabs>
          <w:tab w:val="left" w:pos="2024"/>
        </w:tabs>
        <w:spacing w:after="0" w:line="276" w:lineRule="auto"/>
        <w:jc w:val="both"/>
        <w:outlineLvl w:val="0"/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bookmarkEnd w:id="4"/>
      <w:bookmarkEnd w:id="5"/>
      <w:bookmarkEnd w:id="6"/>
    </w:p>
    <w:sectPr w:rsidR="005E1D53" w:rsidSect="0012460A">
      <w:headerReference w:type="default" r:id="rId8"/>
      <w:footerReference w:type="default" r:id="rId9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D3E2E" w14:textId="77777777" w:rsidR="007744EA" w:rsidRDefault="007744EA" w:rsidP="00F44513">
      <w:pPr>
        <w:spacing w:after="0" w:line="240" w:lineRule="auto"/>
      </w:pPr>
      <w:r>
        <w:separator/>
      </w:r>
    </w:p>
  </w:endnote>
  <w:endnote w:type="continuationSeparator" w:id="0">
    <w:p w14:paraId="2F03710A" w14:textId="77777777" w:rsidR="007744EA" w:rsidRDefault="007744EA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196AF7EE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4065B8AF" w14:textId="77777777" w:rsidR="00D71C0B" w:rsidRPr="001B0E59" w:rsidRDefault="00673ED2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10FB6384" w14:textId="77777777" w:rsidTr="00873101">
      <w:trPr>
        <w:trHeight w:val="602"/>
      </w:trPr>
      <w:tc>
        <w:tcPr>
          <w:tcW w:w="7905" w:type="dxa"/>
        </w:tcPr>
        <w:p w14:paraId="37B61D95" w14:textId="77777777" w:rsidR="00D71C0B" w:rsidRDefault="00F44513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6099B8D7" w14:textId="77777777" w:rsidR="00D71C0B" w:rsidRDefault="00F44513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0454F689" w14:textId="77777777" w:rsidR="00D71C0B" w:rsidRPr="001B0E59" w:rsidRDefault="00673ED2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4A82A4DC" w14:textId="77777777" w:rsidR="00D71C0B" w:rsidRPr="001B0E59" w:rsidRDefault="00F44513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A95D53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A95D53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7257F65" w14:textId="77777777" w:rsidR="00D71C0B" w:rsidRPr="00AB583D" w:rsidRDefault="00673ED2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C2ACF" w14:textId="77777777" w:rsidR="007744EA" w:rsidRDefault="007744EA" w:rsidP="00F44513">
      <w:pPr>
        <w:spacing w:after="0" w:line="240" w:lineRule="auto"/>
      </w:pPr>
      <w:r>
        <w:separator/>
      </w:r>
    </w:p>
  </w:footnote>
  <w:footnote w:type="continuationSeparator" w:id="0">
    <w:p w14:paraId="599ABF82" w14:textId="77777777" w:rsidR="007744EA" w:rsidRDefault="007744EA" w:rsidP="00F44513">
      <w:pPr>
        <w:spacing w:after="0" w:line="240" w:lineRule="auto"/>
      </w:pPr>
      <w:r>
        <w:continuationSeparator/>
      </w:r>
    </w:p>
  </w:footnote>
  <w:footnote w:id="1">
    <w:p w14:paraId="3E8A9AD4" w14:textId="77777777"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Wykonawca wpisuje numer Części na którą aplikuje.</w:t>
      </w:r>
    </w:p>
  </w:footnote>
  <w:footnote w:id="2">
    <w:p w14:paraId="66628756" w14:textId="77777777" w:rsidR="00F44513" w:rsidRDefault="00F44513" w:rsidP="00F4451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14:paraId="6CEEE3A7" w14:textId="77777777" w:rsidR="001C6F3F" w:rsidRPr="001F4A0C" w:rsidRDefault="001C6F3F" w:rsidP="001C6F3F">
      <w:pPr>
        <w:pStyle w:val="Tekstprzypisudolnego"/>
        <w:rPr>
          <w:rFonts w:ascii="Arial" w:hAnsi="Arial" w:cs="Arial"/>
        </w:rPr>
      </w:pPr>
      <w:r>
        <w:rPr>
          <w:rStyle w:val="Znakiprzypiswdolnych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usuwa/przekreśla niepotrzebne.</w:t>
      </w:r>
    </w:p>
  </w:footnote>
  <w:footnote w:id="4">
    <w:p w14:paraId="23A06FB6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5">
    <w:p w14:paraId="5CEA5E46" w14:textId="77777777"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</w:t>
      </w:r>
      <w:r w:rsidRPr="00C41429">
        <w:rPr>
          <w:rFonts w:ascii="Arial" w:hAnsi="Arial" w:cs="Arial"/>
          <w:sz w:val="18"/>
          <w:szCs w:val="18"/>
        </w:rPr>
        <w:t>.</w:t>
      </w:r>
    </w:p>
  </w:footnote>
  <w:footnote w:id="6">
    <w:p w14:paraId="5C7ACD3E" w14:textId="6BFB84F9" w:rsidR="00B61E10" w:rsidRDefault="00B61E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29">
        <w:rPr>
          <w:rFonts w:ascii="Arial" w:hAnsi="Arial" w:cs="Arial"/>
          <w:sz w:val="18"/>
          <w:szCs w:val="18"/>
        </w:rPr>
        <w:t>Wykonawca usuwa niepotrzebne</w:t>
      </w:r>
    </w:p>
  </w:footnote>
  <w:footnote w:id="7">
    <w:p w14:paraId="262F965F" w14:textId="77777777" w:rsidR="00F44513" w:rsidRPr="00C41429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8">
    <w:p w14:paraId="0AA8866B" w14:textId="77777777" w:rsidR="00F44513" w:rsidRDefault="00F44513" w:rsidP="00F44513">
      <w:pPr>
        <w:pStyle w:val="Tekstprzypisudolnego"/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Wypełnia Wykonawca.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D7C5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3C3E778F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15800A8F"/>
    <w:multiLevelType w:val="hybridMultilevel"/>
    <w:tmpl w:val="BFAA6882"/>
    <w:lvl w:ilvl="0" w:tplc="1DE05CB4">
      <w:start w:val="6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7A864A5"/>
    <w:multiLevelType w:val="hybridMultilevel"/>
    <w:tmpl w:val="3E1AF46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8E4FAC"/>
    <w:multiLevelType w:val="hybridMultilevel"/>
    <w:tmpl w:val="643A7D62"/>
    <w:lvl w:ilvl="0" w:tplc="983A67CE">
      <w:start w:val="18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7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20"/>
  </w:num>
  <w:num w:numId="8">
    <w:abstractNumId w:val="23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3"/>
  </w:num>
  <w:num w:numId="11">
    <w:abstractNumId w:val="2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17"/>
  </w:num>
  <w:num w:numId="16">
    <w:abstractNumId w:val="15"/>
  </w:num>
  <w:num w:numId="1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13"/>
    <w:rsid w:val="001937A4"/>
    <w:rsid w:val="001C6F3F"/>
    <w:rsid w:val="00204B2E"/>
    <w:rsid w:val="002D60D6"/>
    <w:rsid w:val="003C6A50"/>
    <w:rsid w:val="003E04FA"/>
    <w:rsid w:val="004864C3"/>
    <w:rsid w:val="004D4A80"/>
    <w:rsid w:val="00526082"/>
    <w:rsid w:val="005E1D53"/>
    <w:rsid w:val="00622783"/>
    <w:rsid w:val="006331E8"/>
    <w:rsid w:val="00673ED2"/>
    <w:rsid w:val="006E55D2"/>
    <w:rsid w:val="006E5EA0"/>
    <w:rsid w:val="0070742D"/>
    <w:rsid w:val="007744EA"/>
    <w:rsid w:val="008042AF"/>
    <w:rsid w:val="00813916"/>
    <w:rsid w:val="00872FF7"/>
    <w:rsid w:val="008E5997"/>
    <w:rsid w:val="009E4B09"/>
    <w:rsid w:val="00A95D53"/>
    <w:rsid w:val="00B61E10"/>
    <w:rsid w:val="00B95703"/>
    <w:rsid w:val="00C418EA"/>
    <w:rsid w:val="00CA4C6E"/>
    <w:rsid w:val="00D15F54"/>
    <w:rsid w:val="00E62E6E"/>
    <w:rsid w:val="00F44513"/>
    <w:rsid w:val="00F5689B"/>
    <w:rsid w:val="00F84690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FA8A61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CBCC-F1BD-4572-BFC4-81A249AB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5</cp:revision>
  <cp:lastPrinted>2018-05-02T05:46:00Z</cp:lastPrinted>
  <dcterms:created xsi:type="dcterms:W3CDTF">2018-04-30T12:23:00Z</dcterms:created>
  <dcterms:modified xsi:type="dcterms:W3CDTF">2018-05-02T05:46:00Z</dcterms:modified>
</cp:coreProperties>
</file>