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C33F6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0" w:name="_Hlk497622740"/>
      <w:bookmarkStart w:id="1" w:name="_Toc310941283"/>
      <w:bookmarkStart w:id="2" w:name="_Toc358274748"/>
      <w:bookmarkStart w:id="3" w:name="_GoBack"/>
      <w:bookmarkEnd w:id="3"/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Załącznik nr 4 – Wzór wykazu osób, skierowanych przez Wykonawcę do realizacji zamówienia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</w:p>
    <w:p w14:paraId="636226E7" w14:textId="77777777" w:rsidR="00F44513" w:rsidRPr="00F44513" w:rsidRDefault="00F44513" w:rsidP="00F4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7B5125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60E4E17D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47AB6B93" w14:textId="77777777" w:rsidR="00F44513" w:rsidRPr="00F44513" w:rsidRDefault="00F44513" w:rsidP="00F4451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F44513">
        <w:rPr>
          <w:rFonts w:ascii="Arial" w:eastAsia="Times New Roman" w:hAnsi="Arial" w:cs="Arial"/>
          <w:b/>
          <w:sz w:val="20"/>
          <w:szCs w:val="20"/>
          <w:lang w:val="x-none" w:eastAsia="x-none"/>
        </w:rPr>
        <w:t>Kontrakt IV: Budowa kanalizacji sanitarnej i modernizacja sieci wodociągowej  na obszarze Czechowic-Dziedzic-Południe</w:t>
      </w:r>
      <w:r w:rsidRPr="00F44513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– Część …..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2"/>
      </w:r>
    </w:p>
    <w:p w14:paraId="164AC736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45E270A2" w14:textId="77777777" w:rsidTr="00767D55">
        <w:tc>
          <w:tcPr>
            <w:tcW w:w="6370" w:type="dxa"/>
          </w:tcPr>
          <w:p w14:paraId="4DC9302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3A49BB63" w14:textId="77777777" w:rsidR="00F44513" w:rsidRPr="00F44513" w:rsidRDefault="006E7A3C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39A68FA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B07C4B4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1411FCAB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116E658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14:paraId="368F769E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14:paraId="38C64B2A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2A3E53D7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2320D2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42AED73B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4883BC17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00D3870A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F04573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14:paraId="15A53D2D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14:paraId="7F28919B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66D23B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9C0311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752E70A6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A48978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3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703A6921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14:paraId="38457B85" w14:textId="77777777" w:rsidTr="00767D55">
        <w:trPr>
          <w:cantSplit/>
        </w:trPr>
        <w:tc>
          <w:tcPr>
            <w:tcW w:w="610" w:type="dxa"/>
          </w:tcPr>
          <w:p w14:paraId="0BDFFB1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2AB094F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534FD25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14:paraId="7803E542" w14:textId="77777777" w:rsidTr="00767D55">
        <w:trPr>
          <w:cantSplit/>
        </w:trPr>
        <w:tc>
          <w:tcPr>
            <w:tcW w:w="610" w:type="dxa"/>
          </w:tcPr>
          <w:p w14:paraId="5CA0795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135B677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349CA21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74A5E274" w14:textId="77777777" w:rsidTr="00767D55">
        <w:trPr>
          <w:cantSplit/>
        </w:trPr>
        <w:tc>
          <w:tcPr>
            <w:tcW w:w="610" w:type="dxa"/>
          </w:tcPr>
          <w:p w14:paraId="487F140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4E313952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5170EFA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1AED7CB8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bookmarkEnd w:id="0"/>
    <w:p w14:paraId="23D66CFF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OŚWIADCZAM(Y), ŻE:</w:t>
      </w:r>
    </w:p>
    <w:p w14:paraId="7420376B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FAFA56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noProof/>
          <w:sz w:val="20"/>
          <w:szCs w:val="20"/>
          <w:lang w:eastAsia="pl-PL"/>
        </w:rPr>
        <w:t>Zamówienie niniejsze wykonywać będą następujące osoby:</w:t>
      </w:r>
    </w:p>
    <w:p w14:paraId="41626F76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364"/>
        <w:gridCol w:w="3438"/>
        <w:gridCol w:w="2726"/>
      </w:tblGrid>
      <w:tr w:rsidR="00F44513" w:rsidRPr="00F44513" w14:paraId="71A7F6D1" w14:textId="77777777" w:rsidTr="00767D55">
        <w:tc>
          <w:tcPr>
            <w:tcW w:w="534" w:type="dxa"/>
            <w:vAlign w:val="center"/>
          </w:tcPr>
          <w:p w14:paraId="785AE0E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1D780" w14:textId="77777777" w:rsidR="00F44513" w:rsidRPr="00F44513" w:rsidRDefault="00F44513" w:rsidP="00F44513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4451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Wymagana osoba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53985" w14:textId="77777777" w:rsidR="00F44513" w:rsidRPr="00F44513" w:rsidRDefault="00F44513" w:rsidP="00F44513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4451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C6C00" w14:textId="77777777" w:rsidR="00F44513" w:rsidRPr="00F44513" w:rsidRDefault="00F44513" w:rsidP="00F44513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4451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Podstawa dysponowania osobą</w:t>
            </w:r>
          </w:p>
        </w:tc>
      </w:tr>
      <w:tr w:rsidR="00F44513" w:rsidRPr="00F44513" w14:paraId="5FC3DDC8" w14:textId="77777777" w:rsidTr="00767D55">
        <w:tc>
          <w:tcPr>
            <w:tcW w:w="534" w:type="dxa"/>
          </w:tcPr>
          <w:p w14:paraId="53B4A05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</w:tcPr>
          <w:p w14:paraId="53772EF2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Kierownik Budowy </w:t>
            </w:r>
          </w:p>
        </w:tc>
        <w:tc>
          <w:tcPr>
            <w:tcW w:w="3557" w:type="dxa"/>
          </w:tcPr>
          <w:p w14:paraId="1E50ECDB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14:paraId="219B597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44513" w:rsidRPr="00F44513" w14:paraId="277A4F57" w14:textId="77777777" w:rsidTr="00767D55">
        <w:tc>
          <w:tcPr>
            <w:tcW w:w="534" w:type="dxa"/>
          </w:tcPr>
          <w:p w14:paraId="78201A4B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9" w:type="dxa"/>
          </w:tcPr>
          <w:p w14:paraId="029DAAE2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Kierownik Robót Sieciowych </w:t>
            </w:r>
          </w:p>
        </w:tc>
        <w:tc>
          <w:tcPr>
            <w:tcW w:w="3557" w:type="dxa"/>
          </w:tcPr>
          <w:p w14:paraId="75B1487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14:paraId="2D36B99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44513" w:rsidRPr="00F44513" w14:paraId="6E3F521A" w14:textId="77777777" w:rsidTr="00767D55">
        <w:tc>
          <w:tcPr>
            <w:tcW w:w="534" w:type="dxa"/>
          </w:tcPr>
          <w:p w14:paraId="1A4277A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9" w:type="dxa"/>
          </w:tcPr>
          <w:p w14:paraId="02F4FA3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Kierownik Robót Elektrycznych </w:t>
            </w:r>
          </w:p>
        </w:tc>
        <w:tc>
          <w:tcPr>
            <w:tcW w:w="3557" w:type="dxa"/>
          </w:tcPr>
          <w:p w14:paraId="0B30D55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14:paraId="6B74787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44513" w:rsidRPr="00F44513" w14:paraId="37863D7C" w14:textId="77777777" w:rsidTr="00767D55">
        <w:tc>
          <w:tcPr>
            <w:tcW w:w="534" w:type="dxa"/>
          </w:tcPr>
          <w:p w14:paraId="0E3DA65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9" w:type="dxa"/>
          </w:tcPr>
          <w:p w14:paraId="6E23D51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Kierownik Robót Drogowych </w:t>
            </w:r>
          </w:p>
        </w:tc>
        <w:tc>
          <w:tcPr>
            <w:tcW w:w="3557" w:type="dxa"/>
          </w:tcPr>
          <w:p w14:paraId="6FB299A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14:paraId="31BCEAB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44513" w:rsidRPr="00F44513" w14:paraId="799F46CA" w14:textId="77777777" w:rsidTr="00767D55">
        <w:tc>
          <w:tcPr>
            <w:tcW w:w="534" w:type="dxa"/>
          </w:tcPr>
          <w:p w14:paraId="33F19C4F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9" w:type="dxa"/>
          </w:tcPr>
          <w:p w14:paraId="5706498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Główny Projektant </w:t>
            </w:r>
          </w:p>
        </w:tc>
        <w:tc>
          <w:tcPr>
            <w:tcW w:w="3557" w:type="dxa"/>
          </w:tcPr>
          <w:p w14:paraId="273ECCA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14:paraId="2F3E070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44513" w:rsidRPr="00F44513" w14:paraId="2E8020A9" w14:textId="77777777" w:rsidTr="00767D55">
        <w:tc>
          <w:tcPr>
            <w:tcW w:w="534" w:type="dxa"/>
          </w:tcPr>
          <w:p w14:paraId="6E6BB1A2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9" w:type="dxa"/>
          </w:tcPr>
          <w:p w14:paraId="348A969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Projektant w specjalności elektrycznej </w:t>
            </w:r>
          </w:p>
        </w:tc>
        <w:tc>
          <w:tcPr>
            <w:tcW w:w="3557" w:type="dxa"/>
          </w:tcPr>
          <w:p w14:paraId="43C06A7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14:paraId="47C0120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44513" w:rsidRPr="00F44513" w14:paraId="1861E348" w14:textId="77777777" w:rsidTr="00767D55">
        <w:tc>
          <w:tcPr>
            <w:tcW w:w="534" w:type="dxa"/>
          </w:tcPr>
          <w:p w14:paraId="0471BAE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409" w:type="dxa"/>
          </w:tcPr>
          <w:p w14:paraId="1A1B082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Projektant w specjalności drogowej </w:t>
            </w:r>
          </w:p>
        </w:tc>
        <w:tc>
          <w:tcPr>
            <w:tcW w:w="3557" w:type="dxa"/>
          </w:tcPr>
          <w:p w14:paraId="1A14A5C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14:paraId="25285C1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</w:tbl>
    <w:p w14:paraId="7E58FD78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3700ED44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399B092B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0BBB8AB2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1"/>
        <w:gridCol w:w="2068"/>
        <w:gridCol w:w="1596"/>
        <w:gridCol w:w="1274"/>
      </w:tblGrid>
      <w:tr w:rsidR="00F44513" w:rsidRPr="00F44513" w14:paraId="4699E792" w14:textId="77777777" w:rsidTr="00767D55">
        <w:tc>
          <w:tcPr>
            <w:tcW w:w="200" w:type="pct"/>
          </w:tcPr>
          <w:p w14:paraId="34C47A8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14:paraId="709C3DF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35011E4B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06F3F1B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578C1A52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14:paraId="34DAA1C4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14:paraId="427CBE36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F44513" w:rsidRPr="00F44513" w14:paraId="7673614D" w14:textId="77777777" w:rsidTr="00767D55">
        <w:tc>
          <w:tcPr>
            <w:tcW w:w="200" w:type="pct"/>
          </w:tcPr>
          <w:p w14:paraId="1955B09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076487E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36BF0DE6" w14:textId="77777777" w:rsidR="00F44513" w:rsidRPr="00F44513" w:rsidRDefault="00F44513" w:rsidP="00F4451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5A850DF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3D76902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088521E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47116077" w14:textId="77777777" w:rsidTr="00767D55">
        <w:tc>
          <w:tcPr>
            <w:tcW w:w="200" w:type="pct"/>
          </w:tcPr>
          <w:p w14:paraId="4368CFD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26FB4C1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11A3036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35C608E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094FEC72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5A2E8E2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1"/>
      <w:bookmarkEnd w:id="2"/>
    </w:tbl>
    <w:p w14:paraId="00AE8256" w14:textId="77777777" w:rsidR="00F44513" w:rsidRPr="00F44513" w:rsidRDefault="00F44513" w:rsidP="00C1426F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ACD32" w14:textId="77777777"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BF5C4" w14:textId="77777777" w:rsidR="00F44513" w:rsidRDefault="00F44513" w:rsidP="00F44513">
      <w:pPr>
        <w:spacing w:after="0" w:line="240" w:lineRule="auto"/>
      </w:pPr>
      <w:r>
        <w:separator/>
      </w:r>
    </w:p>
  </w:endnote>
  <w:endnote w:type="continuationSeparator" w:id="0">
    <w:p w14:paraId="273951E0" w14:textId="77777777" w:rsidR="00F44513" w:rsidRDefault="00F44513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3786E43E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7C4328F3" w14:textId="77777777" w:rsidR="00D71C0B" w:rsidRPr="001B0E59" w:rsidRDefault="00F51BB8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34B1F42C" w14:textId="77777777" w:rsidTr="00873101">
      <w:trPr>
        <w:trHeight w:val="602"/>
      </w:trPr>
      <w:tc>
        <w:tcPr>
          <w:tcW w:w="7905" w:type="dxa"/>
        </w:tcPr>
        <w:p w14:paraId="4CEF0300" w14:textId="77777777" w:rsidR="00D71C0B" w:rsidRDefault="00672CD6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14:paraId="08530719" w14:textId="77777777" w:rsidR="00D71C0B" w:rsidRDefault="00672CD6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7443F35D" w14:textId="77777777" w:rsidR="00D71C0B" w:rsidRPr="001B0E59" w:rsidRDefault="00F51BB8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6DDC3A35" w14:textId="77777777" w:rsidR="00D71C0B" w:rsidRPr="001B0E59" w:rsidRDefault="00672CD6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CD5435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CD5435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29F10BA3" w14:textId="77777777" w:rsidR="00D71C0B" w:rsidRPr="00AB583D" w:rsidRDefault="00F51BB8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DA99" w14:textId="77777777" w:rsidR="00F44513" w:rsidRDefault="00F44513" w:rsidP="00F44513">
      <w:pPr>
        <w:spacing w:after="0" w:line="240" w:lineRule="auto"/>
      </w:pPr>
      <w:r>
        <w:separator/>
      </w:r>
    </w:p>
  </w:footnote>
  <w:footnote w:type="continuationSeparator" w:id="0">
    <w:p w14:paraId="209021E1" w14:textId="77777777" w:rsidR="00F44513" w:rsidRDefault="00F44513" w:rsidP="00F44513">
      <w:pPr>
        <w:spacing w:after="0" w:line="240" w:lineRule="auto"/>
      </w:pPr>
      <w:r>
        <w:continuationSeparator/>
      </w:r>
    </w:p>
  </w:footnote>
  <w:footnote w:id="1">
    <w:p w14:paraId="214DE526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bookmarkStart w:id="4" w:name="_Hlk497621060"/>
      <w:r w:rsidRPr="001F4A0C">
        <w:rPr>
          <w:rFonts w:ascii="Arial" w:hAnsi="Arial" w:cs="Arial"/>
          <w:sz w:val="18"/>
          <w:szCs w:val="18"/>
        </w:rPr>
        <w:t>Wykonawca powiela formularz jeżeli składa ofertę na więcej niż jedną część zamówienia.</w:t>
      </w:r>
      <w:bookmarkEnd w:id="4"/>
    </w:p>
  </w:footnote>
  <w:footnote w:id="2">
    <w:p w14:paraId="445C9AC7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wpisuje numer Części na którą aplikuje.</w:t>
      </w:r>
    </w:p>
  </w:footnote>
  <w:footnote w:id="3">
    <w:p w14:paraId="2FAA9212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5B74C" w14:textId="77777777"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 xml:space="preserve">Kontrakt IV: </w:t>
    </w:r>
    <w:r w:rsidRPr="00BE05D0">
      <w:rPr>
        <w:rFonts w:ascii="Arial" w:hAnsi="Arial" w:cs="Arial"/>
        <w:noProof/>
        <w:sz w:val="16"/>
        <w:szCs w:val="16"/>
      </w:rPr>
      <w:t>Budowa kanalizacji sanitarnej i modernizacja sieci wodociągowej  na obszarze Czechowic-Dziedzic-Południe</w:t>
    </w:r>
  </w:p>
  <w:p w14:paraId="3295DE4A" w14:textId="77777777"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1937A4"/>
    <w:rsid w:val="00204B2E"/>
    <w:rsid w:val="005E1D53"/>
    <w:rsid w:val="00672CD6"/>
    <w:rsid w:val="00684D5D"/>
    <w:rsid w:val="006E7A3C"/>
    <w:rsid w:val="00813916"/>
    <w:rsid w:val="00A97610"/>
    <w:rsid w:val="00C1426F"/>
    <w:rsid w:val="00C973A3"/>
    <w:rsid w:val="00CD5435"/>
    <w:rsid w:val="00F44513"/>
    <w:rsid w:val="00F51BB8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4719E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6</cp:revision>
  <cp:lastPrinted>2018-05-02T06:18:00Z</cp:lastPrinted>
  <dcterms:created xsi:type="dcterms:W3CDTF">2018-02-09T11:50:00Z</dcterms:created>
  <dcterms:modified xsi:type="dcterms:W3CDTF">2018-05-02T06:18:00Z</dcterms:modified>
</cp:coreProperties>
</file>