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2EDFD" w14:textId="77777777"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bookmarkStart w:id="0" w:name="_Toc310941287"/>
      <w:bookmarkStart w:id="1" w:name="_Toc358274752"/>
      <w:bookmarkStart w:id="2" w:name="_Toc461105513"/>
      <w:bookmarkStart w:id="3" w:name="_Toc494436253"/>
      <w:bookmarkStart w:id="4" w:name="_GoBack"/>
      <w:bookmarkEnd w:id="4"/>
      <w:r w:rsidRPr="00F4451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Załącznik nr 6 - </w:t>
      </w:r>
      <w:bookmarkStart w:id="5" w:name="_Toc275428334"/>
      <w:r w:rsidRPr="00F4451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Wzór pisemnego zobowiązania podmiotu do udostępnienia zasobów</w:t>
      </w:r>
      <w:bookmarkEnd w:id="0"/>
      <w:bookmarkEnd w:id="1"/>
      <w:bookmarkEnd w:id="2"/>
      <w:bookmarkEnd w:id="5"/>
      <w:r w:rsidRPr="00F44513">
        <w:rPr>
          <w:rFonts w:ascii="Arial" w:eastAsia="Times New Roman" w:hAnsi="Arial" w:cs="Arial"/>
          <w:b/>
          <w:bCs/>
          <w:kern w:val="32"/>
          <w:sz w:val="20"/>
          <w:szCs w:val="20"/>
          <w:vertAlign w:val="superscript"/>
          <w:lang w:eastAsia="pl-PL"/>
        </w:rPr>
        <w:footnoteReference w:id="1"/>
      </w:r>
      <w:bookmarkEnd w:id="3"/>
    </w:p>
    <w:p w14:paraId="3860C7EB" w14:textId="77777777"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</w:p>
    <w:p w14:paraId="73E2675F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</w:p>
    <w:p w14:paraId="4FA4A205" w14:textId="77777777" w:rsidR="00F44513" w:rsidRPr="00F44513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NA ROBOTY BUDOWLANE PN:</w:t>
      </w:r>
    </w:p>
    <w:p w14:paraId="79E8730E" w14:textId="77777777" w:rsidR="00F44513" w:rsidRPr="00F44513" w:rsidRDefault="00F44513" w:rsidP="00F44513">
      <w:pPr>
        <w:spacing w:after="0" w:line="276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92C6BC" w14:textId="77777777" w:rsidR="00F44513" w:rsidRPr="00F44513" w:rsidRDefault="00F44513" w:rsidP="00F44513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F44513">
        <w:rPr>
          <w:rFonts w:ascii="Arial" w:eastAsia="Times New Roman" w:hAnsi="Arial" w:cs="Arial"/>
          <w:b/>
          <w:sz w:val="20"/>
          <w:szCs w:val="20"/>
          <w:lang w:val="x-none" w:eastAsia="x-none"/>
        </w:rPr>
        <w:t>Kontrakt IV: Budowa kanalizacji sanitarnej i modernizacja sieci wodociągowej  na obszarze Czechowic-Dziedzic-Południe</w:t>
      </w:r>
      <w:r w:rsidRPr="00F44513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– Część …..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x-none"/>
        </w:rPr>
        <w:footnoteReference w:id="2"/>
      </w:r>
    </w:p>
    <w:p w14:paraId="4ADF14CE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F44513" w:rsidRPr="00F44513" w14:paraId="1C656107" w14:textId="77777777" w:rsidTr="00767D55">
        <w:tc>
          <w:tcPr>
            <w:tcW w:w="6370" w:type="dxa"/>
          </w:tcPr>
          <w:p w14:paraId="6B2DFC00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5E296BAF" w14:textId="77777777" w:rsidR="00F44513" w:rsidRPr="00F44513" w:rsidRDefault="007C5F1C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</w:t>
            </w:r>
            <w:r w:rsidR="00F44513"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/POIS/JRP/201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4" w:type="dxa"/>
          </w:tcPr>
          <w:p w14:paraId="7614F0C3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8480A81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14:paraId="7EC7E335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5645B45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Przedsiębiorstwo Inżynierii Miejskiej Sp. z o.o.</w:t>
      </w:r>
    </w:p>
    <w:p w14:paraId="060E3904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ul. Szarych Szeregów 2,</w:t>
      </w:r>
    </w:p>
    <w:p w14:paraId="6AAE04D9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43-502 Czechowice-Dziedzice</w:t>
      </w:r>
      <w:r w:rsidRPr="00F44513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</w:p>
    <w:p w14:paraId="30FCF417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32CE879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Wodociągów i Kanalizacji w Czechowicach – Dziedzicach sp. z o.o.</w:t>
      </w:r>
    </w:p>
    <w:p w14:paraId="1CDF6D29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Legionów 85, </w:t>
      </w:r>
    </w:p>
    <w:p w14:paraId="426B7378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43-502 Czechowice Dziedzice</w:t>
      </w:r>
    </w:p>
    <w:p w14:paraId="2F399790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F784867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Gmina Czechowice-Dziedzice</w:t>
      </w:r>
    </w:p>
    <w:p w14:paraId="547E7022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Adres: Plac Jana Pawła II 1, 43-502 Czechowice-Dziedzice</w:t>
      </w:r>
    </w:p>
    <w:p w14:paraId="11A0A497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AD6FF55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0E4EDA" w14:textId="77777777" w:rsidR="00F44513" w:rsidRPr="00F44513" w:rsidRDefault="00F44513" w:rsidP="00F44513">
      <w:pPr>
        <w:spacing w:after="0" w:line="276" w:lineRule="auto"/>
        <w:ind w:left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0F3B50D" w14:textId="77777777"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PODMIOT UDOSTĘPNIAJĄCY ZASOBY:</w:t>
      </w:r>
    </w:p>
    <w:p w14:paraId="70755B82" w14:textId="77777777"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44513" w:rsidRPr="00F44513" w14:paraId="471CAA8D" w14:textId="77777777" w:rsidTr="00767D55">
        <w:trPr>
          <w:cantSplit/>
        </w:trPr>
        <w:tc>
          <w:tcPr>
            <w:tcW w:w="610" w:type="dxa"/>
          </w:tcPr>
          <w:p w14:paraId="6144755F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1A57B420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2482" w:type="dxa"/>
          </w:tcPr>
          <w:p w14:paraId="31A5F7B5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Podmiotu</w:t>
            </w:r>
          </w:p>
        </w:tc>
      </w:tr>
      <w:tr w:rsidR="00F44513" w:rsidRPr="00F44513" w14:paraId="3957C043" w14:textId="77777777" w:rsidTr="00767D55">
        <w:trPr>
          <w:cantSplit/>
        </w:trPr>
        <w:tc>
          <w:tcPr>
            <w:tcW w:w="610" w:type="dxa"/>
          </w:tcPr>
          <w:p w14:paraId="31C7CE3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593F22DE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66298765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623C2B5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76779664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D1622D" w14:textId="77777777" w:rsidR="00F44513" w:rsidRPr="00F44513" w:rsidRDefault="00F44513" w:rsidP="00F44513">
      <w:pPr>
        <w:shd w:val="clear" w:color="auto" w:fill="FFFFFF"/>
        <w:spacing w:after="0" w:line="276" w:lineRule="auto"/>
        <w:ind w:left="3340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6" w:name="bookmark6"/>
      <w:r w:rsidRPr="00F4451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OŚWIADCZAM(Y), ŻE:</w:t>
      </w:r>
      <w:bookmarkEnd w:id="6"/>
    </w:p>
    <w:p w14:paraId="4FB04F42" w14:textId="77777777" w:rsidR="00F44513" w:rsidRPr="00F44513" w:rsidRDefault="00F44513" w:rsidP="00F44513">
      <w:pPr>
        <w:shd w:val="clear" w:color="auto" w:fill="FFFFFF"/>
        <w:spacing w:after="0" w:line="276" w:lineRule="auto"/>
        <w:ind w:left="80" w:right="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DD7AEE" w14:textId="77777777" w:rsidR="00F44513" w:rsidRPr="00F44513" w:rsidRDefault="00F44513" w:rsidP="00F44513">
      <w:pPr>
        <w:shd w:val="clear" w:color="auto" w:fill="FFFFFF"/>
        <w:spacing w:after="0" w:line="276" w:lineRule="auto"/>
        <w:ind w:left="80" w:right="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Stosownie do treści art. 22a ustawy z dnia 29 stycznia 2004 r. Prawo zamówień publicznych (Dz. U. z 2017 r. poz. 1579 ze zm. ), zobowiązujemy się do oddania Wykonawcy/Wykonawcom występującym wspólnie:</w:t>
      </w:r>
    </w:p>
    <w:p w14:paraId="00C1E225" w14:textId="77777777" w:rsidR="00F44513" w:rsidRPr="00F44513" w:rsidRDefault="00F44513" w:rsidP="00F44513">
      <w:pPr>
        <w:shd w:val="clear" w:color="auto" w:fill="FFFFFF"/>
        <w:spacing w:after="0" w:line="276" w:lineRule="auto"/>
        <w:ind w:left="80" w:right="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0D4536" w14:textId="77777777" w:rsidR="00F44513" w:rsidRPr="00F44513" w:rsidRDefault="00F44513" w:rsidP="00F44513">
      <w:pPr>
        <w:shd w:val="clear" w:color="auto" w:fill="FFFFFF"/>
        <w:spacing w:after="0" w:line="276" w:lineRule="auto"/>
        <w:ind w:left="80" w:right="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 (</w:t>
      </w:r>
      <w:r w:rsidRPr="00F4451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nazwa Wykonawcy / Wykonawców występujących wspólnie)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mającego/-ym siedzibę w ............................................................................................................. do dyspozycji zasoby na okres korzystania z nich przy wykonywaniu zamówienia w postaci:</w:t>
      </w:r>
    </w:p>
    <w:p w14:paraId="7D25030E" w14:textId="77777777" w:rsidR="00F44513" w:rsidRPr="00F44513" w:rsidRDefault="00F44513" w:rsidP="00F44513">
      <w:pPr>
        <w:shd w:val="clear" w:color="auto" w:fill="FFFFFF"/>
        <w:spacing w:after="0" w:line="276" w:lineRule="auto"/>
        <w:ind w:left="80" w:right="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F31EA5" w14:textId="77777777" w:rsidR="00F44513" w:rsidRPr="00F44513" w:rsidRDefault="00F44513" w:rsidP="00F44513">
      <w:pPr>
        <w:shd w:val="clear" w:color="auto" w:fill="FFFFFF"/>
        <w:spacing w:after="0" w:line="276" w:lineRule="auto"/>
        <w:ind w:left="426" w:right="80" w:hanging="3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a)  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ab/>
        <w:t>osób zdolnych do wykonania zamówienia – wskazanych w wykazie osób stanowiącym załącznik nr 4 do oferty:</w:t>
      </w:r>
    </w:p>
    <w:p w14:paraId="7CEB670C" w14:textId="77777777" w:rsidR="00F44513" w:rsidRPr="00F44513" w:rsidRDefault="00F44513" w:rsidP="00F44513">
      <w:pPr>
        <w:shd w:val="clear" w:color="auto" w:fill="FFFFFF"/>
        <w:spacing w:after="0" w:line="276" w:lineRule="auto"/>
        <w:ind w:left="426" w:right="80" w:hanging="3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W w:w="90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"/>
        <w:gridCol w:w="3365"/>
        <w:gridCol w:w="4617"/>
      </w:tblGrid>
      <w:tr w:rsidR="00F44513" w:rsidRPr="00F44513" w14:paraId="3E82C09A" w14:textId="77777777" w:rsidTr="00767D55">
        <w:trPr>
          <w:trHeight w:val="28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D1FA8" w14:textId="77777777" w:rsidR="00F44513" w:rsidRPr="00F44513" w:rsidRDefault="00F44513" w:rsidP="00F44513">
            <w:pPr>
              <w:spacing w:after="0" w:line="276" w:lineRule="auto"/>
              <w:ind w:left="3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46A3D" w14:textId="77777777" w:rsidR="00F44513" w:rsidRPr="00F44513" w:rsidRDefault="00F44513" w:rsidP="00F44513">
            <w:pPr>
              <w:spacing w:after="0" w:line="276" w:lineRule="auto"/>
              <w:ind w:left="88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C89E4" w14:textId="77777777" w:rsidR="00F44513" w:rsidRPr="00F44513" w:rsidRDefault="00F44513" w:rsidP="00F44513">
            <w:pPr>
              <w:spacing w:after="0" w:line="276" w:lineRule="auto"/>
              <w:ind w:left="7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wykonywanych czynności</w:t>
            </w:r>
          </w:p>
        </w:tc>
      </w:tr>
      <w:tr w:rsidR="00F44513" w:rsidRPr="00F44513" w14:paraId="3918F4A8" w14:textId="77777777" w:rsidTr="00767D55">
        <w:trPr>
          <w:trHeight w:val="28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3A671" w14:textId="77777777" w:rsidR="00F44513" w:rsidRPr="00F44513" w:rsidRDefault="00F44513" w:rsidP="00F44513">
            <w:pPr>
              <w:spacing w:after="0" w:line="276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5165E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7DB67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65FE436E" w14:textId="77777777" w:rsidTr="00767D55">
        <w:trPr>
          <w:trHeight w:val="28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E9CA3" w14:textId="77777777" w:rsidR="00F44513" w:rsidRPr="00F44513" w:rsidRDefault="00F44513" w:rsidP="00F44513">
            <w:pPr>
              <w:spacing w:after="0" w:line="276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BD741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DC1BE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0B9CAB50" w14:textId="77777777" w:rsidTr="00767D55">
        <w:trPr>
          <w:trHeight w:val="28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DAFA5" w14:textId="77777777" w:rsidR="00F44513" w:rsidRPr="00F44513" w:rsidRDefault="00F44513" w:rsidP="00F44513">
            <w:pPr>
              <w:spacing w:after="0" w:line="276" w:lineRule="auto"/>
              <w:ind w:left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8413C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B4AAE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7916485F" w14:textId="77777777" w:rsidTr="00767D55">
        <w:trPr>
          <w:trHeight w:val="28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4D516" w14:textId="77777777" w:rsidR="00F44513" w:rsidRPr="00F44513" w:rsidRDefault="00F44513" w:rsidP="00F44513">
            <w:pPr>
              <w:spacing w:after="0" w:line="276" w:lineRule="auto"/>
              <w:ind w:left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F693B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4FE23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6E36589" w14:textId="77777777" w:rsidR="00F44513" w:rsidRPr="00F44513" w:rsidRDefault="00F44513" w:rsidP="00F44513">
      <w:pPr>
        <w:shd w:val="clear" w:color="auto" w:fill="FFFFFF"/>
        <w:spacing w:after="0" w:line="276" w:lineRule="auto"/>
        <w:ind w:left="1080" w:right="80" w:hanging="2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BB30E1" w14:textId="77777777" w:rsidR="00F44513" w:rsidRPr="00F44513" w:rsidRDefault="00F44513" w:rsidP="00F44513">
      <w:pPr>
        <w:shd w:val="clear" w:color="auto" w:fill="FFFFFF"/>
        <w:spacing w:after="0" w:line="276" w:lineRule="auto"/>
        <w:ind w:left="426" w:right="80" w:hanging="3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b) 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ab/>
        <w:t>wiedzy i doświadczenia – następujących robót budowlanych lub/i usług wskazanych w wykazie stanowiącym załącznik do oferty:</w:t>
      </w:r>
    </w:p>
    <w:p w14:paraId="744F0818" w14:textId="77777777" w:rsidR="00F44513" w:rsidRPr="00F44513" w:rsidRDefault="00F44513" w:rsidP="00F44513">
      <w:pPr>
        <w:shd w:val="clear" w:color="auto" w:fill="FFFFFF"/>
        <w:spacing w:after="0" w:line="276" w:lineRule="auto"/>
        <w:ind w:left="426" w:right="80" w:hanging="3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F67130" w14:textId="77777777" w:rsidR="00F44513" w:rsidRPr="00F44513" w:rsidRDefault="00F44513" w:rsidP="00F44513">
      <w:pPr>
        <w:shd w:val="clear" w:color="auto" w:fill="FFFFFF"/>
        <w:spacing w:after="0" w:line="276" w:lineRule="auto"/>
        <w:ind w:left="426" w:right="80" w:hanging="3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……………………………………………………………………………………..</w:t>
      </w:r>
    </w:p>
    <w:p w14:paraId="07610AA5" w14:textId="77777777" w:rsidR="00F44513" w:rsidRPr="00F44513" w:rsidRDefault="00F44513" w:rsidP="00F44513">
      <w:pPr>
        <w:shd w:val="clear" w:color="auto" w:fill="FFFFFF"/>
        <w:spacing w:after="0" w:line="276" w:lineRule="auto"/>
        <w:ind w:left="426" w:right="80" w:hanging="3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E20501" w14:textId="77777777" w:rsidR="00F44513" w:rsidRPr="00F44513" w:rsidRDefault="00F44513" w:rsidP="00F44513">
      <w:pPr>
        <w:shd w:val="clear" w:color="auto" w:fill="FFFFFF"/>
        <w:spacing w:after="0" w:line="276" w:lineRule="auto"/>
        <w:ind w:left="426" w:right="80" w:hanging="3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przypadku korzystania z zasobów wiedzy i doświadczenia Wykonawca wskazuje </w:t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w jakiej formie podmiot trzeci będzie brał udział w realizacji zamówienia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………………………………………………………………………………………………………………..</w:t>
      </w:r>
    </w:p>
    <w:p w14:paraId="69E6BF84" w14:textId="77777777" w:rsidR="00F44513" w:rsidRPr="00F44513" w:rsidRDefault="00F44513" w:rsidP="00F4451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4E2815" w14:textId="77777777" w:rsidR="00F44513" w:rsidRPr="00F44513" w:rsidRDefault="00F44513" w:rsidP="00F44513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Jednocześnie zobowiązuję się zrealizować roboty lub/i usługi, których wskazane powyżej zdolności dotyczą.</w:t>
      </w:r>
    </w:p>
    <w:p w14:paraId="55649481" w14:textId="77777777" w:rsidR="00F44513" w:rsidRPr="00F44513" w:rsidRDefault="00F44513" w:rsidP="00F4451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A201C4" w14:textId="77777777" w:rsidR="00F44513" w:rsidRPr="00F44513" w:rsidRDefault="00F44513" w:rsidP="00F4451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2A7B11" w14:textId="77777777" w:rsidR="00F44513" w:rsidRPr="00F44513" w:rsidRDefault="00F44513" w:rsidP="00F44513">
      <w:pPr>
        <w:shd w:val="clear" w:color="auto" w:fill="FFFFFF"/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ab/>
        <w:t>zdolności finansowych – w zakresie dotyczącym:</w:t>
      </w:r>
    </w:p>
    <w:p w14:paraId="10C0243A" w14:textId="77777777" w:rsidR="00F44513" w:rsidRPr="00F44513" w:rsidRDefault="00F44513" w:rsidP="00F44513">
      <w:pPr>
        <w:shd w:val="clear" w:color="auto" w:fill="FFFFFF"/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3A9206" w14:textId="77777777" w:rsidR="00F44513" w:rsidRPr="00F44513" w:rsidRDefault="00F44513" w:rsidP="00F44513">
      <w:pPr>
        <w:shd w:val="clear" w:color="auto" w:fill="FFFFFF"/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……………………………………………………………………………………..</w:t>
      </w:r>
    </w:p>
    <w:p w14:paraId="0000B891" w14:textId="77777777" w:rsidR="00F44513" w:rsidRPr="00F44513" w:rsidRDefault="00F44513" w:rsidP="00F4451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B5319F" w14:textId="77777777" w:rsidR="00F44513" w:rsidRPr="00F44513" w:rsidRDefault="00F44513" w:rsidP="00F44513">
      <w:pPr>
        <w:shd w:val="clear" w:color="auto" w:fill="FFFFFF"/>
        <w:spacing w:after="0" w:line="276" w:lineRule="auto"/>
        <w:ind w:left="260" w:right="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W przypadku, gdy zasoby, o których mowa powyżej zostaną udostępnione Wykonawcy / Wykonawcom występującym wspólnie przez różne Podmioty, zobowiązanie w formie oświadczenia, którego wzór stanowi</w:t>
      </w:r>
      <w:r w:rsidRPr="00F4451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Załącznik nr 6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do IDW złoży oddzielnie każdy z Podmiotów udostępniających. W sytuacji gdy Wykonawca korzysta np. tylko z osób danego podmiotu przy pozostałych zasobach wskazanych w pkt b) niniejszego oświadczenia wpisuje się -</w:t>
      </w:r>
      <w:r w:rsidRPr="00F4451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nie dotyczy.</w:t>
      </w:r>
    </w:p>
    <w:p w14:paraId="603D7B46" w14:textId="77777777"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AF243E" w14:textId="77777777"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14:paraId="270E2302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61DE50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Podpis Podmiotu udostępniającego osoby:</w:t>
      </w:r>
    </w:p>
    <w:p w14:paraId="199A940F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268"/>
        <w:gridCol w:w="2410"/>
        <w:gridCol w:w="1417"/>
        <w:gridCol w:w="1276"/>
      </w:tblGrid>
      <w:tr w:rsidR="00F44513" w:rsidRPr="00F44513" w14:paraId="4DE19675" w14:textId="77777777" w:rsidTr="00767D5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2EB3A0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DF976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Nazwa</w:t>
            </w:r>
          </w:p>
          <w:p w14:paraId="4947F2C4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Podmiotu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392D4E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Nazwisko i imię Osoby podpisującej niniejsze zobowiązanie w imieniu Podmiotu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8BFCF3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Podpis</w:t>
            </w:r>
          </w:p>
          <w:p w14:paraId="3973DA88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Osoby</w:t>
            </w:r>
          </w:p>
          <w:p w14:paraId="2C936EBF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podpisującej niniejsze zobowiązanie w imieniu Podmiotu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0C58F9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</w:t>
            </w:r>
          </w:p>
          <w:p w14:paraId="07BE1C28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Podmiotu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AD9E3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Miejscowość</w:t>
            </w:r>
          </w:p>
          <w:p w14:paraId="0995AB84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 data</w:t>
            </w:r>
          </w:p>
        </w:tc>
      </w:tr>
      <w:tr w:rsidR="00F44513" w:rsidRPr="00F44513" w14:paraId="26DDDD61" w14:textId="77777777" w:rsidTr="00767D55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55E67C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8170A" w14:textId="77777777"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89500" w14:textId="77777777" w:rsidR="00F44513" w:rsidRPr="00F44513" w:rsidRDefault="00F44513" w:rsidP="00F44513">
            <w:pPr>
              <w:snapToGrid w:val="0"/>
              <w:spacing w:after="0" w:line="276" w:lineRule="auto"/>
              <w:ind w:firstLine="708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90DF1" w14:textId="77777777"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8DACD" w14:textId="77777777"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B4E0" w14:textId="77777777"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</w:tbl>
    <w:p w14:paraId="28828A36" w14:textId="77777777" w:rsidR="00F44513" w:rsidRPr="00F44513" w:rsidRDefault="00F44513" w:rsidP="00F4451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2FD0765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Podpis(y) Wykonawcy: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57"/>
        <w:gridCol w:w="2103"/>
        <w:gridCol w:w="1596"/>
        <w:gridCol w:w="1274"/>
      </w:tblGrid>
      <w:tr w:rsidR="00F44513" w:rsidRPr="00F44513" w14:paraId="2A77D3F7" w14:textId="77777777" w:rsidTr="00767D55">
        <w:tc>
          <w:tcPr>
            <w:tcW w:w="219" w:type="pct"/>
          </w:tcPr>
          <w:p w14:paraId="30117600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60" w:type="pct"/>
          </w:tcPr>
          <w:p w14:paraId="28E89C58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203" w:type="pct"/>
          </w:tcPr>
          <w:p w14:paraId="7EC2943D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173" w:type="pct"/>
          </w:tcPr>
          <w:p w14:paraId="09BDD1D0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60" w:type="pct"/>
          </w:tcPr>
          <w:p w14:paraId="5226D088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Pieczęć(cie) Wykonawcy(ów) </w:t>
            </w:r>
          </w:p>
        </w:tc>
        <w:tc>
          <w:tcPr>
            <w:tcW w:w="686" w:type="pct"/>
            <w:shd w:val="clear" w:color="auto" w:fill="auto"/>
          </w:tcPr>
          <w:p w14:paraId="361AE58C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Miejscowość </w:t>
            </w:r>
          </w:p>
          <w:p w14:paraId="40E4F42A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 data</w:t>
            </w:r>
          </w:p>
        </w:tc>
      </w:tr>
      <w:tr w:rsidR="00F44513" w:rsidRPr="00F44513" w14:paraId="5E33554E" w14:textId="77777777" w:rsidTr="00767D55">
        <w:tc>
          <w:tcPr>
            <w:tcW w:w="219" w:type="pct"/>
          </w:tcPr>
          <w:p w14:paraId="520B6300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pct"/>
          </w:tcPr>
          <w:p w14:paraId="19E1E0A7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pct"/>
          </w:tcPr>
          <w:p w14:paraId="09741E7E" w14:textId="77777777" w:rsidR="00F44513" w:rsidRPr="00F44513" w:rsidRDefault="00F44513" w:rsidP="00F44513">
            <w:pPr>
              <w:spacing w:after="0" w:line="276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3" w:type="pct"/>
          </w:tcPr>
          <w:p w14:paraId="46C2879D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pct"/>
          </w:tcPr>
          <w:p w14:paraId="2FD96296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6" w:type="pct"/>
          </w:tcPr>
          <w:p w14:paraId="41A7D215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12AE8120" w14:textId="77777777" w:rsidTr="00767D55">
        <w:tc>
          <w:tcPr>
            <w:tcW w:w="219" w:type="pct"/>
          </w:tcPr>
          <w:p w14:paraId="725C7DD4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pct"/>
          </w:tcPr>
          <w:p w14:paraId="61542ED1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pct"/>
          </w:tcPr>
          <w:p w14:paraId="7594EB0E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3" w:type="pct"/>
          </w:tcPr>
          <w:p w14:paraId="6D0A5DD6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pct"/>
          </w:tcPr>
          <w:p w14:paraId="41BECE5B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6" w:type="pct"/>
          </w:tcPr>
          <w:p w14:paraId="4FFF5D63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B9C5A27" w14:textId="77777777" w:rsidR="00F44513" w:rsidRPr="00F44513" w:rsidRDefault="00F44513" w:rsidP="00F44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3B667B" w14:textId="77777777" w:rsidR="00F44513" w:rsidRPr="00F44513" w:rsidRDefault="00F44513" w:rsidP="00F44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D74E22" w14:textId="77777777" w:rsidR="005E1D53" w:rsidRDefault="005E1D53"/>
    <w:sectPr w:rsidR="005E1D53" w:rsidSect="0012460A">
      <w:headerReference w:type="default" r:id="rId7"/>
      <w:footerReference w:type="default" r:id="rId8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83189" w14:textId="77777777" w:rsidR="00F44513" w:rsidRDefault="00F44513" w:rsidP="00F44513">
      <w:pPr>
        <w:spacing w:after="0" w:line="240" w:lineRule="auto"/>
      </w:pPr>
      <w:r>
        <w:separator/>
      </w:r>
    </w:p>
  </w:endnote>
  <w:endnote w:type="continuationSeparator" w:id="0">
    <w:p w14:paraId="1E71F903" w14:textId="77777777" w:rsidR="00F44513" w:rsidRDefault="00F44513" w:rsidP="00F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D71C0B" w:rsidRPr="001B0E59" w14:paraId="52445E22" w14:textId="77777777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14:paraId="3BB60E03" w14:textId="77777777" w:rsidR="00D71C0B" w:rsidRPr="001B0E59" w:rsidRDefault="00BF5D0B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71C0B" w:rsidRPr="001B0E59" w14:paraId="51859954" w14:textId="77777777" w:rsidTr="00873101">
      <w:trPr>
        <w:trHeight w:val="602"/>
      </w:trPr>
      <w:tc>
        <w:tcPr>
          <w:tcW w:w="7905" w:type="dxa"/>
        </w:tcPr>
        <w:p w14:paraId="23DC1E69" w14:textId="77777777" w:rsidR="00D71C0B" w:rsidRDefault="00E8201D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Część I – Instrukcja dla Wykonawców</w:t>
          </w:r>
        </w:p>
        <w:p w14:paraId="4E8776BD" w14:textId="77777777" w:rsidR="00D71C0B" w:rsidRDefault="00E8201D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Projekt: „Regulacja gospodarki wodno-ściekowej w Gminie Czechowice – Dziedzice – Etap 2” </w:t>
          </w:r>
        </w:p>
        <w:p w14:paraId="3DE30D46" w14:textId="77777777" w:rsidR="00D71C0B" w:rsidRPr="001B0E59" w:rsidRDefault="00BF5D0B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14:paraId="4A80FD63" w14:textId="77777777" w:rsidR="00D71C0B" w:rsidRPr="001B0E59" w:rsidRDefault="00E8201D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B6504C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B6504C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D58079B" w14:textId="77777777" w:rsidR="00D71C0B" w:rsidRPr="00AB583D" w:rsidRDefault="00BF5D0B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D32D6" w14:textId="77777777" w:rsidR="00F44513" w:rsidRDefault="00F44513" w:rsidP="00F44513">
      <w:pPr>
        <w:spacing w:after="0" w:line="240" w:lineRule="auto"/>
      </w:pPr>
      <w:r>
        <w:separator/>
      </w:r>
    </w:p>
  </w:footnote>
  <w:footnote w:type="continuationSeparator" w:id="0">
    <w:p w14:paraId="0A098583" w14:textId="77777777" w:rsidR="00F44513" w:rsidRDefault="00F44513" w:rsidP="00F44513">
      <w:pPr>
        <w:spacing w:after="0" w:line="240" w:lineRule="auto"/>
      </w:pPr>
      <w:r>
        <w:continuationSeparator/>
      </w:r>
    </w:p>
  </w:footnote>
  <w:footnote w:id="1">
    <w:p w14:paraId="6E06D475" w14:textId="77777777" w:rsidR="00F44513" w:rsidRPr="00345458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45458">
        <w:rPr>
          <w:rFonts w:ascii="Arial" w:hAnsi="Arial" w:cs="Arial"/>
          <w:sz w:val="18"/>
          <w:szCs w:val="18"/>
        </w:rPr>
        <w:t xml:space="preserve">Niniejszy dokument jest przykładem. Wykonawca modeluje go według swoich potrzeb i dotyczącego go stanu faktycznego. </w:t>
      </w:r>
    </w:p>
  </w:footnote>
  <w:footnote w:id="2">
    <w:p w14:paraId="17118837" w14:textId="77777777" w:rsidR="00F44513" w:rsidRDefault="00F44513" w:rsidP="00F44513">
      <w:pPr>
        <w:pStyle w:val="Tekstprzypisudolnego"/>
      </w:pPr>
      <w:r w:rsidRPr="0034545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5458">
        <w:rPr>
          <w:rFonts w:ascii="Arial" w:hAnsi="Arial" w:cs="Arial"/>
          <w:sz w:val="18"/>
          <w:szCs w:val="18"/>
        </w:rPr>
        <w:t xml:space="preserve"> Wykonawca wpisuje numer Części na którą aplikuje.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BAEDC" w14:textId="77777777" w:rsidR="00F44513" w:rsidRPr="001F0FD5" w:rsidRDefault="00F44513" w:rsidP="00F44513">
    <w:pPr>
      <w:pStyle w:val="Nagwek"/>
      <w:numPr>
        <w:ilvl w:val="0"/>
        <w:numId w:val="0"/>
      </w:numPr>
      <w:pBdr>
        <w:bottom w:val="single" w:sz="4" w:space="1" w:color="auto"/>
      </w:pBdr>
      <w:jc w:val="center"/>
      <w:rPr>
        <w:rFonts w:ascii="Arial" w:hAnsi="Arial" w:cs="Arial"/>
        <w:noProof/>
        <w:sz w:val="16"/>
        <w:szCs w:val="16"/>
        <w:lang w:val="pl-PL"/>
      </w:rPr>
    </w:pPr>
    <w:r w:rsidRPr="001F0FD5">
      <w:rPr>
        <w:rFonts w:ascii="Arial" w:hAnsi="Arial" w:cs="Arial"/>
        <w:noProof/>
        <w:sz w:val="16"/>
        <w:szCs w:val="16"/>
      </w:rPr>
      <w:t xml:space="preserve">Kontrakt IV: </w:t>
    </w:r>
    <w:r w:rsidRPr="00BE05D0">
      <w:rPr>
        <w:rFonts w:ascii="Arial" w:hAnsi="Arial" w:cs="Arial"/>
        <w:noProof/>
        <w:sz w:val="16"/>
        <w:szCs w:val="16"/>
      </w:rPr>
      <w:t>Budowa kanalizacji sanitarnej i modernizacja sieci wodociągowej  na obszarze Czechowic-Dziedzic-Południe</w:t>
    </w:r>
  </w:p>
  <w:p w14:paraId="7030091B" w14:textId="77777777" w:rsidR="00F44513" w:rsidRPr="00F44513" w:rsidRDefault="00F44513" w:rsidP="00F44513">
    <w:pPr>
      <w:pStyle w:val="Nagwek"/>
      <w:numPr>
        <w:ilvl w:val="0"/>
        <w:numId w:val="0"/>
      </w:num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7A864A5"/>
    <w:multiLevelType w:val="hybridMultilevel"/>
    <w:tmpl w:val="EF644E3C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5728E7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6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3"/>
  </w:num>
  <w:num w:numId="5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">
    <w:abstractNumId w:val="1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7">
    <w:abstractNumId w:val="19"/>
  </w:num>
  <w:num w:numId="8">
    <w:abstractNumId w:val="22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13"/>
    <w:rsid w:val="001937A4"/>
    <w:rsid w:val="00204B2E"/>
    <w:rsid w:val="00367BDF"/>
    <w:rsid w:val="00502626"/>
    <w:rsid w:val="005E1D53"/>
    <w:rsid w:val="00672CD6"/>
    <w:rsid w:val="00684D5D"/>
    <w:rsid w:val="007C1812"/>
    <w:rsid w:val="007C5F1C"/>
    <w:rsid w:val="00813916"/>
    <w:rsid w:val="00A97610"/>
    <w:rsid w:val="00B6504C"/>
    <w:rsid w:val="00BC2116"/>
    <w:rsid w:val="00BF5D0B"/>
    <w:rsid w:val="00C973A3"/>
    <w:rsid w:val="00E8201D"/>
    <w:rsid w:val="00F44513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500DD"/>
  <w15:chartTrackingRefBased/>
  <w15:docId w15:val="{B61C4914-548F-4A03-81BA-3D23370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F44513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445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451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44513"/>
    <w:pPr>
      <w:keepNext/>
      <w:pageBreakBefore/>
      <w:numPr>
        <w:ilvl w:val="3"/>
        <w:numId w:val="2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451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4513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451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451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451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13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4451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13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45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45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51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4513"/>
  </w:style>
  <w:style w:type="paragraph" w:styleId="Stopka">
    <w:name w:val="footer"/>
    <w:basedOn w:val="Normalny"/>
    <w:link w:val="StopkaZnak"/>
    <w:uiPriority w:val="99"/>
    <w:rsid w:val="00F4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44513"/>
    <w:rPr>
      <w:vertAlign w:val="superscript"/>
    </w:rPr>
  </w:style>
  <w:style w:type="character" w:styleId="Hipercze">
    <w:name w:val="Hyperlink"/>
    <w:uiPriority w:val="99"/>
    <w:rsid w:val="00F4451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44513"/>
    <w:pPr>
      <w:tabs>
        <w:tab w:val="left" w:pos="540"/>
        <w:tab w:val="left" w:pos="567"/>
        <w:tab w:val="right" w:leader="dot" w:pos="9072"/>
      </w:tabs>
      <w:spacing w:after="0" w:line="240" w:lineRule="auto"/>
      <w:ind w:left="539" w:hanging="539"/>
    </w:pPr>
    <w:rPr>
      <w:rFonts w:ascii="Arial" w:eastAsia="Times New Roman" w:hAnsi="Arial" w:cs="Arial"/>
      <w:noProof/>
      <w:sz w:val="24"/>
      <w:szCs w:val="28"/>
      <w:lang w:eastAsia="pl-PL"/>
    </w:rPr>
  </w:style>
  <w:style w:type="paragraph" w:customStyle="1" w:styleId="Tekstpodstawowy21">
    <w:name w:val="Tekst podstawowy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F44513"/>
    <w:pPr>
      <w:spacing w:after="0" w:line="276" w:lineRule="auto"/>
      <w:jc w:val="both"/>
      <w:textAlignment w:val="top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45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451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4451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451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513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44513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44513"/>
  </w:style>
  <w:style w:type="paragraph" w:styleId="Tekstpodstawowywcity3">
    <w:name w:val="Body Text Indent 3"/>
    <w:basedOn w:val="Normalny"/>
    <w:link w:val="Tekstpodstawowywcity3Znak"/>
    <w:rsid w:val="00F44513"/>
    <w:pPr>
      <w:numPr>
        <w:numId w:val="12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5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link w:val="StandardZnak"/>
    <w:rsid w:val="00F44513"/>
    <w:pPr>
      <w:widowControl w:val="0"/>
      <w:numPr>
        <w:ilvl w:val="1"/>
        <w:numId w:val="12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44513"/>
    <w:pPr>
      <w:numPr>
        <w:ilvl w:val="2"/>
        <w:numId w:val="12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F44513"/>
    <w:pPr>
      <w:numPr>
        <w:ilvl w:val="3"/>
        <w:numId w:val="12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445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44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F4451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customStyle="1" w:styleId="Styl1">
    <w:name w:val="Styl1"/>
    <w:basedOn w:val="Nagwek1"/>
    <w:rsid w:val="00F44513"/>
    <w:pPr>
      <w:numPr>
        <w:numId w:val="0"/>
      </w:numPr>
    </w:pPr>
  </w:style>
  <w:style w:type="paragraph" w:customStyle="1" w:styleId="3wypunktowania">
    <w:name w:val="3 wypunktowania"/>
    <w:basedOn w:val="Normalny"/>
    <w:rsid w:val="00F44513"/>
    <w:pPr>
      <w:tabs>
        <w:tab w:val="num" w:pos="1080"/>
      </w:tabs>
      <w:spacing w:before="120" w:after="120" w:line="240" w:lineRule="auto"/>
      <w:ind w:left="108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451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4451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F44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4451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oznaczenie">
    <w:name w:val="oznaczenie"/>
    <w:basedOn w:val="Domylnaczcionkaakapitu"/>
    <w:rsid w:val="00F44513"/>
  </w:style>
  <w:style w:type="character" w:customStyle="1" w:styleId="tw4winTerm">
    <w:name w:val="tw4winTerm"/>
    <w:rsid w:val="00F44513"/>
    <w:rPr>
      <w:color w:val="0000FF"/>
    </w:rPr>
  </w:style>
  <w:style w:type="character" w:styleId="Pogrubienie">
    <w:name w:val="Strong"/>
    <w:uiPriority w:val="22"/>
    <w:qFormat/>
    <w:rsid w:val="00F44513"/>
    <w:rPr>
      <w:b/>
    </w:rPr>
  </w:style>
  <w:style w:type="paragraph" w:customStyle="1" w:styleId="Styl2">
    <w:name w:val="Styl2"/>
    <w:basedOn w:val="Nagwek1"/>
    <w:rsid w:val="00F44513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F4451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customStyle="1" w:styleId="Text1">
    <w:name w:val="Text 1"/>
    <w:basedOn w:val="Normalny"/>
    <w:rsid w:val="00F44513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NumPar1">
    <w:name w:val="NumPar 1"/>
    <w:basedOn w:val="Normalny"/>
    <w:next w:val="Text1"/>
    <w:rsid w:val="00F44513"/>
    <w:pPr>
      <w:tabs>
        <w:tab w:val="num" w:pos="2340"/>
      </w:tabs>
      <w:spacing w:before="120" w:after="120" w:line="240" w:lineRule="auto"/>
      <w:ind w:left="23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abela">
    <w:name w:val="Tabela"/>
    <w:basedOn w:val="Normalny"/>
    <w:rsid w:val="00F44513"/>
    <w:pPr>
      <w:widowControl w:val="0"/>
      <w:adjustRightInd w:val="0"/>
      <w:spacing w:after="0" w:line="360" w:lineRule="atLeast"/>
      <w:ind w:left="567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Uwydatnieniewprowadzajce">
    <w:name w:val="Uwydatnienie wprowadzające"/>
    <w:rsid w:val="00F44513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F44513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F445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F44513"/>
  </w:style>
  <w:style w:type="paragraph" w:styleId="Zwykytekst">
    <w:name w:val="Plain Text"/>
    <w:basedOn w:val="Normalny"/>
    <w:link w:val="ZwykytekstZnak"/>
    <w:rsid w:val="00F44513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pl-PL"/>
    </w:rPr>
  </w:style>
  <w:style w:type="character" w:customStyle="1" w:styleId="ZwykytekstZnak">
    <w:name w:val="Zwykły tekst Znak"/>
    <w:basedOn w:val="Domylnaczcionkaakapitu"/>
    <w:link w:val="Zwykytekst"/>
    <w:rsid w:val="00F44513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F44513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ddress">
    <w:name w:val="Address"/>
    <w:basedOn w:val="Normalny"/>
    <w:rsid w:val="00F445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Bullet2">
    <w:name w:val="Bullet 2"/>
    <w:basedOn w:val="Normalny"/>
    <w:rsid w:val="00F44513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Arial Narrow" w:eastAsia="Times New Roman" w:hAnsi="Arial Narrow" w:cs="Times New Roman"/>
      <w:sz w:val="24"/>
      <w:szCs w:val="20"/>
      <w:lang w:val="en-IE" w:eastAsia="pl-PL"/>
    </w:rPr>
  </w:style>
  <w:style w:type="paragraph" w:customStyle="1" w:styleId="Tekstpodstawowywciety">
    <w:name w:val="Tekst podstawowy wciety"/>
    <w:basedOn w:val="Normalny"/>
    <w:rsid w:val="00F445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45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445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F445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44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4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F445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445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F4451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44513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44513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445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445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445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445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autoRedefine/>
    <w:rsid w:val="00F4451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51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4451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F44513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h1">
    <w:name w:val="h1"/>
    <w:rsid w:val="00F44513"/>
    <w:rPr>
      <w:rFonts w:cs="Times New Roman"/>
    </w:rPr>
  </w:style>
  <w:style w:type="paragraph" w:customStyle="1" w:styleId="Akapitzlist1">
    <w:name w:val="Akapit z listą1"/>
    <w:basedOn w:val="Normalny"/>
    <w:rsid w:val="00F44513"/>
    <w:pPr>
      <w:spacing w:after="0" w:line="240" w:lineRule="auto"/>
      <w:ind w:left="720"/>
      <w:jc w:val="both"/>
    </w:pPr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CommentTextChar">
    <w:name w:val="Comment Text Char"/>
    <w:semiHidden/>
    <w:locked/>
    <w:rsid w:val="00F44513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F4451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F4451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44513"/>
    <w:pPr>
      <w:tabs>
        <w:tab w:val="left" w:pos="252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F44513"/>
    <w:rPr>
      <w:rFonts w:ascii="Calibri" w:eastAsia="Calibri" w:hAnsi="Calibri" w:cs="Times New Roman"/>
      <w:lang w:val="x-none"/>
    </w:rPr>
  </w:style>
  <w:style w:type="character" w:customStyle="1" w:styleId="hps">
    <w:name w:val="hps"/>
    <w:basedOn w:val="Domylnaczcionkaakapitu"/>
    <w:rsid w:val="00F44513"/>
  </w:style>
  <w:style w:type="character" w:customStyle="1" w:styleId="StylVerdana9pt">
    <w:name w:val="Styl Verdana 9 pt"/>
    <w:rsid w:val="00F44513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F44513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F44513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F4451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445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F4451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33z3">
    <w:name w:val="WW8Num33z3"/>
    <w:rsid w:val="00F44513"/>
    <w:rPr>
      <w:b/>
    </w:rPr>
  </w:style>
  <w:style w:type="paragraph" w:customStyle="1" w:styleId="Podpis3">
    <w:name w:val="Podpis3"/>
    <w:basedOn w:val="Standard"/>
    <w:rsid w:val="00F44513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F44513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F44513"/>
    <w:pPr>
      <w:numPr>
        <w:numId w:val="4"/>
      </w:numPr>
    </w:pPr>
  </w:style>
  <w:style w:type="paragraph" w:customStyle="1" w:styleId="Nagwek31">
    <w:name w:val="Nagłówek 31"/>
    <w:next w:val="Normalny"/>
    <w:rsid w:val="00F44513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F44513"/>
    <w:pPr>
      <w:numPr>
        <w:numId w:val="14"/>
      </w:numPr>
    </w:pPr>
  </w:style>
  <w:style w:type="numbering" w:customStyle="1" w:styleId="WW8Num38">
    <w:name w:val="WW8Num38"/>
    <w:basedOn w:val="Bezlisty"/>
    <w:rsid w:val="00F44513"/>
    <w:pPr>
      <w:numPr>
        <w:numId w:val="15"/>
      </w:numPr>
    </w:pPr>
  </w:style>
  <w:style w:type="numbering" w:customStyle="1" w:styleId="WW8Num40">
    <w:name w:val="WW8Num40"/>
    <w:basedOn w:val="Bezlisty"/>
    <w:rsid w:val="00F44513"/>
    <w:pPr>
      <w:numPr>
        <w:numId w:val="7"/>
      </w:numPr>
    </w:pPr>
  </w:style>
  <w:style w:type="character" w:customStyle="1" w:styleId="WW8Num41z0">
    <w:name w:val="WW8Num41z0"/>
    <w:rsid w:val="00F44513"/>
    <w:rPr>
      <w:b w:val="0"/>
      <w:i w:val="0"/>
    </w:rPr>
  </w:style>
  <w:style w:type="character" w:customStyle="1" w:styleId="WW8Num6ztrue">
    <w:name w:val="WW8Num6ztrue"/>
    <w:rsid w:val="00F44513"/>
  </w:style>
  <w:style w:type="character" w:customStyle="1" w:styleId="apple-converted-space">
    <w:name w:val="apple-converted-space"/>
    <w:rsid w:val="00F44513"/>
  </w:style>
  <w:style w:type="character" w:customStyle="1" w:styleId="Znakiprzypiswdolnych">
    <w:name w:val="Znaki przypisów dolnych"/>
    <w:rsid w:val="00F44513"/>
    <w:rPr>
      <w:vertAlign w:val="superscript"/>
    </w:rPr>
  </w:style>
  <w:style w:type="character" w:customStyle="1" w:styleId="Odwoanieprzypisudolnego2">
    <w:name w:val="Odwołanie przypisu dolnego2"/>
    <w:rsid w:val="00F44513"/>
    <w:rPr>
      <w:vertAlign w:val="superscript"/>
    </w:rPr>
  </w:style>
  <w:style w:type="character" w:customStyle="1" w:styleId="DeltaViewInsertion">
    <w:name w:val="DeltaView Insertion"/>
    <w:rsid w:val="00F44513"/>
    <w:rPr>
      <w:b/>
      <w:i/>
      <w:spacing w:val="0"/>
    </w:rPr>
  </w:style>
  <w:style w:type="paragraph" w:customStyle="1" w:styleId="Tiret0">
    <w:name w:val="Tiret 0"/>
    <w:basedOn w:val="Normalny"/>
    <w:rsid w:val="00F4451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451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5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513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Gośka A.</cp:lastModifiedBy>
  <cp:revision>5</cp:revision>
  <cp:lastPrinted>2018-05-02T06:19:00Z</cp:lastPrinted>
  <dcterms:created xsi:type="dcterms:W3CDTF">2018-02-09T11:52:00Z</dcterms:created>
  <dcterms:modified xsi:type="dcterms:W3CDTF">2018-05-02T06:19:00Z</dcterms:modified>
</cp:coreProperties>
</file>