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EC7B" w14:textId="77777777"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0" w:name="_Toc358274745"/>
      <w:bookmarkStart w:id="1" w:name="_Toc461105508"/>
      <w:bookmarkStart w:id="2" w:name="_Toc494436247"/>
      <w:bookmarkStart w:id="3" w:name="_GoBack"/>
      <w:bookmarkEnd w:id="3"/>
      <w:r>
        <w:rPr>
          <w:sz w:val="20"/>
          <w:szCs w:val="20"/>
        </w:rPr>
        <w:t>Z</w:t>
      </w:r>
      <w:r w:rsidRPr="00103CB0">
        <w:rPr>
          <w:sz w:val="20"/>
          <w:szCs w:val="20"/>
        </w:rPr>
        <w:t>ałącznik nr 1 – Wzór Formularza Oferty</w:t>
      </w:r>
      <w:bookmarkEnd w:id="0"/>
      <w:bookmarkEnd w:id="1"/>
      <w:bookmarkEnd w:id="2"/>
    </w:p>
    <w:p w14:paraId="1C7A02CD" w14:textId="77777777"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</w:p>
    <w:p w14:paraId="0FCA3D54" w14:textId="77777777" w:rsidR="00085AB8" w:rsidRPr="00103CB0" w:rsidRDefault="00085AB8" w:rsidP="00085AB8">
      <w:pPr>
        <w:pStyle w:val="Spistreci4"/>
      </w:pPr>
      <w:r w:rsidRPr="00103CB0">
        <w:t>FORMULARZ OFERTY</w:t>
      </w:r>
    </w:p>
    <w:p w14:paraId="5C9F8499" w14:textId="77777777" w:rsidR="00085AB8" w:rsidRPr="00103CB0" w:rsidRDefault="00085AB8" w:rsidP="00085AB8">
      <w:pPr>
        <w:pStyle w:val="Spistreci4"/>
      </w:pPr>
      <w:r w:rsidRPr="00103CB0">
        <w:t>DLA PRZETARGU NIEOGRANICZONEGO</w:t>
      </w:r>
    </w:p>
    <w:p w14:paraId="6EAECD8D" w14:textId="77777777" w:rsidR="00085AB8" w:rsidRPr="00103CB0" w:rsidRDefault="00085AB8" w:rsidP="00085AB8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NA </w:t>
      </w:r>
      <w:r>
        <w:rPr>
          <w:rFonts w:ascii="Arial" w:hAnsi="Arial" w:cs="Arial"/>
          <w:b/>
          <w:sz w:val="20"/>
          <w:szCs w:val="20"/>
        </w:rPr>
        <w:t>DOSTAWĘ</w:t>
      </w:r>
      <w:r w:rsidRPr="00103CB0">
        <w:rPr>
          <w:rFonts w:ascii="Arial" w:hAnsi="Arial" w:cs="Arial"/>
          <w:b/>
          <w:sz w:val="20"/>
          <w:szCs w:val="20"/>
        </w:rPr>
        <w:t xml:space="preserve"> PN:</w:t>
      </w:r>
    </w:p>
    <w:p w14:paraId="4310909C" w14:textId="77777777" w:rsidR="00085AB8" w:rsidRPr="00103CB0" w:rsidRDefault="00085AB8" w:rsidP="00085AB8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14:paraId="6D888A35" w14:textId="77777777" w:rsidR="00405433" w:rsidRDefault="00085AB8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70B9">
        <w:rPr>
          <w:rFonts w:ascii="Arial" w:hAnsi="Arial" w:cs="Arial"/>
          <w:b/>
          <w:sz w:val="20"/>
          <w:szCs w:val="20"/>
        </w:rPr>
        <w:t xml:space="preserve">Kontrakt </w:t>
      </w:r>
      <w:r w:rsidRPr="008D70B9">
        <w:rPr>
          <w:rFonts w:ascii="Arial" w:hAnsi="Arial" w:cs="Arial"/>
          <w:b/>
          <w:sz w:val="20"/>
          <w:szCs w:val="20"/>
          <w:lang w:val="pl-PL"/>
        </w:rPr>
        <w:t>VII</w:t>
      </w:r>
      <w:r w:rsidRPr="008D70B9">
        <w:rPr>
          <w:rFonts w:ascii="Arial" w:hAnsi="Arial" w:cs="Arial"/>
          <w:b/>
          <w:sz w:val="20"/>
          <w:szCs w:val="20"/>
        </w:rPr>
        <w:t>:</w:t>
      </w:r>
      <w:r w:rsidRPr="008D70B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D70B9">
        <w:rPr>
          <w:rFonts w:ascii="Arial" w:hAnsi="Arial" w:cs="Arial"/>
          <w:b/>
          <w:noProof/>
          <w:sz w:val="20"/>
          <w:szCs w:val="20"/>
        </w:rPr>
        <w:t>Zakup specjalistycznego sprzętu dla celów obsługi zbiorczego systemu odprowadzania ścieków</w:t>
      </w:r>
      <w:r w:rsidRPr="008D70B9">
        <w:rPr>
          <w:rFonts w:ascii="Arial" w:hAnsi="Arial" w:cs="Arial"/>
          <w:noProof/>
          <w:sz w:val="16"/>
          <w:szCs w:val="16"/>
          <w:lang w:val="pl-PL"/>
        </w:rPr>
        <w:t xml:space="preserve"> </w:t>
      </w:r>
    </w:p>
    <w:p w14:paraId="2A2B15C8" w14:textId="77777777" w:rsidR="00405433" w:rsidRDefault="00405433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EF5D51" w14:textId="77777777" w:rsidR="00085AB8" w:rsidRPr="005224BF" w:rsidRDefault="00F516E3" w:rsidP="00F516E3">
      <w:pPr>
        <w:pStyle w:val="Nagwek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224BF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14:paraId="66DBC716" w14:textId="77777777" w:rsidR="00085AB8" w:rsidRPr="005224BF" w:rsidRDefault="00085AB8" w:rsidP="00085AB8">
      <w:pPr>
        <w:spacing w:line="276" w:lineRule="auto"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85AB8" w:rsidRPr="005224BF" w14:paraId="19EFC946" w14:textId="77777777" w:rsidTr="009F32AA">
        <w:tc>
          <w:tcPr>
            <w:tcW w:w="6370" w:type="dxa"/>
          </w:tcPr>
          <w:p w14:paraId="18718EF5" w14:textId="77777777" w:rsidR="00085AB8" w:rsidRPr="005224BF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4BF">
              <w:rPr>
                <w:rFonts w:ascii="Arial" w:hAnsi="Arial" w:cs="Arial"/>
                <w:b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785F910" w14:textId="77777777" w:rsidR="00085AB8" w:rsidRPr="005224BF" w:rsidRDefault="005224BF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4B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4614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85AB8" w:rsidRPr="005224BF">
              <w:rPr>
                <w:rFonts w:ascii="Arial" w:hAnsi="Arial" w:cs="Arial"/>
                <w:b/>
                <w:sz w:val="20"/>
                <w:szCs w:val="20"/>
              </w:rPr>
              <w:t>/POIS/JRP/201</w:t>
            </w:r>
            <w:r w:rsidRPr="005224B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44" w:type="dxa"/>
          </w:tcPr>
          <w:p w14:paraId="49B0AD29" w14:textId="77777777" w:rsidR="00085AB8" w:rsidRPr="005224BF" w:rsidRDefault="00085AB8" w:rsidP="009F32A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0951EE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224BF">
        <w:rPr>
          <w:rFonts w:ascii="Arial" w:hAnsi="Arial" w:cs="Arial"/>
          <w:b/>
          <w:sz w:val="20"/>
          <w:szCs w:val="20"/>
        </w:rPr>
        <w:t>1. ZAMAWIAJĄCY:</w:t>
      </w:r>
    </w:p>
    <w:p w14:paraId="4398E696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D2DB23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432DB4F7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ul. Szarych Szeregów 2,</w:t>
      </w:r>
    </w:p>
    <w:p w14:paraId="4B844D1C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  <w:lang w:eastAsia="ar-SA"/>
        </w:rPr>
        <w:t>43-502 Czechowice-Dziedzice</w:t>
      </w:r>
      <w:r w:rsidRPr="00103CB0">
        <w:rPr>
          <w:rFonts w:ascii="Arial" w:hAnsi="Arial" w:cs="Arial"/>
          <w:b/>
          <w:sz w:val="20"/>
        </w:rPr>
        <w:t>.</w:t>
      </w:r>
    </w:p>
    <w:p w14:paraId="2D8EFBCC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15E85AB" w14:textId="77777777" w:rsidR="00085AB8" w:rsidRPr="00103CB0" w:rsidRDefault="00085AB8" w:rsidP="00085AB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3AD2AF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2. WYKONAWCA:</w:t>
      </w:r>
    </w:p>
    <w:p w14:paraId="25B123B8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B420C4" w14:textId="77777777" w:rsidR="00085AB8" w:rsidRPr="005E60E2" w:rsidRDefault="00085AB8" w:rsidP="00085AB8">
      <w:pPr>
        <w:spacing w:line="276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Niniejsza oferta zostaje złożona przez</w:t>
      </w:r>
      <w:r w:rsidRPr="005E60E2">
        <w:rPr>
          <w:rStyle w:val="Odwoanieprzypisudolnego"/>
          <w:rFonts w:ascii="Arial" w:hAnsi="Arial" w:cs="Arial"/>
          <w:b/>
          <w:sz w:val="20"/>
        </w:rPr>
        <w:footnoteReference w:id="1"/>
      </w:r>
      <w:r w:rsidRPr="005E60E2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85AB8" w:rsidRPr="00103CB0" w14:paraId="1C27184D" w14:textId="77777777" w:rsidTr="009F32AA">
        <w:trPr>
          <w:cantSplit/>
        </w:trPr>
        <w:tc>
          <w:tcPr>
            <w:tcW w:w="610" w:type="dxa"/>
          </w:tcPr>
          <w:p w14:paraId="7459BE4A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31E61AD7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63A06A9E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085AB8" w:rsidRPr="00103CB0" w14:paraId="03537DBF" w14:textId="77777777" w:rsidTr="009F32AA">
        <w:trPr>
          <w:cantSplit/>
        </w:trPr>
        <w:tc>
          <w:tcPr>
            <w:tcW w:w="610" w:type="dxa"/>
          </w:tcPr>
          <w:p w14:paraId="22DC00D7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6D18FACA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725A0A8B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14:paraId="59E81905" w14:textId="77777777" w:rsidTr="009F32AA">
        <w:trPr>
          <w:cantSplit/>
        </w:trPr>
        <w:tc>
          <w:tcPr>
            <w:tcW w:w="610" w:type="dxa"/>
          </w:tcPr>
          <w:p w14:paraId="350BB69E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1D69A804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795F590C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14B1CE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F5EF46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 xml:space="preserve">3. OSOBA UPRAWNIONA DO KONTAKTÓW: </w:t>
      </w:r>
    </w:p>
    <w:p w14:paraId="51E91630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07"/>
      </w:tblGrid>
      <w:tr w:rsidR="00085AB8" w:rsidRPr="00103CB0" w14:paraId="37BC00AF" w14:textId="77777777" w:rsidTr="009F32AA">
        <w:tc>
          <w:tcPr>
            <w:tcW w:w="2590" w:type="dxa"/>
          </w:tcPr>
          <w:p w14:paraId="76050D65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607" w:type="dxa"/>
          </w:tcPr>
          <w:p w14:paraId="3ADFD35A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AB8" w:rsidRPr="00103CB0" w14:paraId="395C5FCB" w14:textId="77777777" w:rsidTr="009F32AA">
        <w:tc>
          <w:tcPr>
            <w:tcW w:w="2590" w:type="dxa"/>
          </w:tcPr>
          <w:p w14:paraId="4272FD03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6607" w:type="dxa"/>
          </w:tcPr>
          <w:p w14:paraId="506121D9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14:paraId="70C2A11C" w14:textId="77777777" w:rsidTr="009F32AA">
        <w:tc>
          <w:tcPr>
            <w:tcW w:w="2590" w:type="dxa"/>
          </w:tcPr>
          <w:p w14:paraId="27D3C00C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6607" w:type="dxa"/>
          </w:tcPr>
          <w:p w14:paraId="017B42E9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14:paraId="73DFB0B2" w14:textId="77777777" w:rsidTr="009F32AA">
        <w:tc>
          <w:tcPr>
            <w:tcW w:w="2590" w:type="dxa"/>
          </w:tcPr>
          <w:p w14:paraId="75AB9F6A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Nr faksu</w:t>
            </w:r>
          </w:p>
        </w:tc>
        <w:tc>
          <w:tcPr>
            <w:tcW w:w="6607" w:type="dxa"/>
          </w:tcPr>
          <w:p w14:paraId="540F8EA2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085AB8" w:rsidRPr="00103CB0" w14:paraId="3855C494" w14:textId="77777777" w:rsidTr="009F32AA">
        <w:tc>
          <w:tcPr>
            <w:tcW w:w="2590" w:type="dxa"/>
          </w:tcPr>
          <w:p w14:paraId="678A8051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3CB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607" w:type="dxa"/>
          </w:tcPr>
          <w:p w14:paraId="476993BE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4D633277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193CAC1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14:paraId="4DD651E9" w14:textId="77777777"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zapoznałem się z treścią SIWZ dla niniejszego zamówienia,</w:t>
      </w:r>
    </w:p>
    <w:p w14:paraId="321144F7" w14:textId="77777777"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gwarantuję wykonanie całości niniejszego zamówienia zgodnie z treścią SIWZ, wyjaśnień do SIWZ oraz jej modyfikacji,</w:t>
      </w:r>
    </w:p>
    <w:p w14:paraId="5B8F9218" w14:textId="77777777" w:rsidR="00085AB8" w:rsidRPr="00C2512C" w:rsidRDefault="00085AB8" w:rsidP="00085AB8">
      <w:pPr>
        <w:numPr>
          <w:ilvl w:val="1"/>
          <w:numId w:val="1"/>
        </w:numPr>
        <w:tabs>
          <w:tab w:val="left" w:pos="851"/>
        </w:tabs>
        <w:suppressAutoHyphens/>
        <w:ind w:left="709" w:hanging="425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gwarantuje dostawę fabrycznie nowego samochodu typu ……………………………………………………………………………………………………………., marki …………………………………………………….. model …………………………….., wolnego od wad konstrukcyjnych, materiałowych i wykonawczych, na potrzeby Zamawiającego, </w:t>
      </w:r>
    </w:p>
    <w:p w14:paraId="2DE47ECF" w14:textId="77777777" w:rsidR="00085AB8" w:rsidRPr="003138F5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>cena Oferty wynosi brutto …………………………………………………………. (słownie: _____________________________________</w:t>
      </w:r>
      <w:r w:rsidRPr="003138F5">
        <w:rPr>
          <w:rFonts w:ascii="Arial" w:hAnsi="Arial" w:cs="Arial"/>
          <w:sz w:val="20"/>
          <w:szCs w:val="20"/>
        </w:rPr>
        <w:t xml:space="preserve"> PLN)</w:t>
      </w:r>
    </w:p>
    <w:p w14:paraId="31E187BE" w14:textId="77777777"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342154DF" w14:textId="77777777"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14:paraId="7DC1C879" w14:textId="77777777"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0E34C584" w14:textId="77777777" w:rsidR="00085AB8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VAT ………………………………………………………….</w:t>
      </w:r>
      <w:r w:rsidRPr="003138F5">
        <w:rPr>
          <w:rFonts w:ascii="Arial" w:hAnsi="Arial" w:cs="Arial"/>
          <w:sz w:val="20"/>
          <w:szCs w:val="20"/>
        </w:rPr>
        <w:t xml:space="preserve"> (słownie: _____________________________________ PLN)</w:t>
      </w:r>
    </w:p>
    <w:p w14:paraId="198A20AA" w14:textId="77777777" w:rsidR="00085AB8" w:rsidRPr="00CE2814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313C6B7" w14:textId="77777777" w:rsidR="00085AB8" w:rsidRPr="001C65CF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>podana cena obejmuje wszystkie koszty niezbędne do należytego wykonania niniejszego zamówienia,</w:t>
      </w:r>
    </w:p>
    <w:p w14:paraId="08BB33B9" w14:textId="77777777" w:rsidR="00113CF7" w:rsidRPr="001C65CF" w:rsidRDefault="00113CF7" w:rsidP="00113CF7">
      <w:pPr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hasło dostępu do JEDZ złożonego w formie elektronicznej na adres Zamawiającego wskazany w IDW: …………………………. </w:t>
      </w:r>
    </w:p>
    <w:p w14:paraId="10BC0080" w14:textId="77777777" w:rsidR="00085AB8" w:rsidRPr="001C65CF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zobowiązuję(emy) się do wykonania zamówienia w terminach wskazanych w SIWZ; </w:t>
      </w:r>
    </w:p>
    <w:p w14:paraId="176BDC22" w14:textId="77777777" w:rsidR="00085AB8" w:rsidRPr="001C65CF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akceptuję(emy) postanowienia Tomu II SIWZ – Projektu Umowy, </w:t>
      </w:r>
    </w:p>
    <w:p w14:paraId="1FE8CF95" w14:textId="77777777" w:rsidR="00FC30BE" w:rsidRPr="001C65CF" w:rsidRDefault="00085AB8" w:rsidP="00FC30BE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zobowiązuję(my) się </w:t>
      </w:r>
      <w:r w:rsidRPr="001C65CF">
        <w:rPr>
          <w:rFonts w:ascii="Arial" w:hAnsi="Arial" w:cs="Arial"/>
          <w:b/>
          <w:sz w:val="20"/>
          <w:szCs w:val="20"/>
        </w:rPr>
        <w:t>do udzielania rękojmi i gwarancji dla wykonanego przedmiotu zamówienia</w:t>
      </w:r>
      <w:r w:rsidRPr="001C65CF">
        <w:rPr>
          <w:rFonts w:ascii="Arial" w:hAnsi="Arial" w:cs="Arial"/>
          <w:sz w:val="20"/>
          <w:szCs w:val="20"/>
        </w:rPr>
        <w:t xml:space="preserve"> na zasadach opisanych postanowieniami Tomu II SIWZ – Projektu Umowy, a oferowany przeze mnie (nas) termin  rękojmi i gwarancji wynosi:</w:t>
      </w:r>
    </w:p>
    <w:p w14:paraId="417048B1" w14:textId="77777777" w:rsidR="00FC30BE" w:rsidRPr="001C65CF" w:rsidRDefault="00FC30BE" w:rsidP="00FC30BE">
      <w:pPr>
        <w:pStyle w:val="Akapitzlist"/>
        <w:numPr>
          <w:ilvl w:val="4"/>
          <w:numId w:val="1"/>
        </w:numPr>
        <w:tabs>
          <w:tab w:val="num" w:pos="786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1C65CF">
        <w:rPr>
          <w:rFonts w:ascii="Arial" w:hAnsi="Arial" w:cs="Arial"/>
          <w:sz w:val="20"/>
          <w:szCs w:val="20"/>
          <w:lang w:val="pl-PL"/>
        </w:rPr>
        <w:t xml:space="preserve"> </w:t>
      </w:r>
      <w:r w:rsidRPr="001C65CF">
        <w:rPr>
          <w:rFonts w:ascii="Arial" w:hAnsi="Arial" w:cs="Arial"/>
          <w:sz w:val="20"/>
          <w:szCs w:val="20"/>
        </w:rPr>
        <w:t>na samochód</w:t>
      </w:r>
      <w:r w:rsidRPr="001C65CF">
        <w:rPr>
          <w:rFonts w:ascii="Arial" w:hAnsi="Arial" w:cs="Arial"/>
          <w:sz w:val="20"/>
          <w:szCs w:val="20"/>
          <w:lang w:val="pl-PL"/>
        </w:rPr>
        <w:t xml:space="preserve"> </w:t>
      </w:r>
      <w:r w:rsidRPr="001C65CF">
        <w:rPr>
          <w:rFonts w:ascii="Arial" w:hAnsi="Arial" w:cs="Arial"/>
          <w:sz w:val="20"/>
          <w:szCs w:val="20"/>
        </w:rPr>
        <w:t xml:space="preserve">- </w:t>
      </w:r>
      <w:r w:rsidRPr="001C65CF">
        <w:rPr>
          <w:rFonts w:ascii="Arial" w:hAnsi="Arial" w:cs="Arial"/>
          <w:sz w:val="20"/>
          <w:szCs w:val="20"/>
          <w:lang w:val="pl-PL"/>
        </w:rPr>
        <w:t>…………………..</w:t>
      </w:r>
      <w:r w:rsidRPr="001C65CF">
        <w:rPr>
          <w:rFonts w:ascii="Arial" w:hAnsi="Arial" w:cs="Arial"/>
          <w:sz w:val="20"/>
          <w:szCs w:val="20"/>
        </w:rPr>
        <w:t xml:space="preserve"> miesięcy,</w:t>
      </w:r>
    </w:p>
    <w:p w14:paraId="0BA185AC" w14:textId="77777777" w:rsidR="00FC30BE" w:rsidRPr="001C65CF" w:rsidRDefault="00FC30BE" w:rsidP="00FC30BE">
      <w:pPr>
        <w:pStyle w:val="Akapitzlist"/>
        <w:numPr>
          <w:ilvl w:val="4"/>
          <w:numId w:val="1"/>
        </w:numPr>
        <w:tabs>
          <w:tab w:val="num" w:pos="786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>na zabudowę i wyposażenie</w:t>
      </w:r>
      <w:r w:rsidRPr="001C65CF">
        <w:rPr>
          <w:rFonts w:ascii="Arial" w:hAnsi="Arial" w:cs="Arial"/>
          <w:sz w:val="20"/>
          <w:szCs w:val="20"/>
          <w:lang w:val="pl-PL"/>
        </w:rPr>
        <w:t xml:space="preserve"> </w:t>
      </w:r>
      <w:r w:rsidRPr="001C65CF">
        <w:rPr>
          <w:rFonts w:ascii="Arial" w:hAnsi="Arial" w:cs="Arial"/>
          <w:sz w:val="20"/>
          <w:szCs w:val="20"/>
        </w:rPr>
        <w:t xml:space="preserve">- </w:t>
      </w:r>
      <w:r w:rsidRPr="001C65CF">
        <w:rPr>
          <w:rFonts w:ascii="Arial" w:hAnsi="Arial" w:cs="Arial"/>
          <w:sz w:val="20"/>
          <w:szCs w:val="20"/>
          <w:lang w:val="pl-PL"/>
        </w:rPr>
        <w:t>……………….</w:t>
      </w:r>
      <w:r w:rsidRPr="001C65CF">
        <w:rPr>
          <w:rFonts w:ascii="Arial" w:hAnsi="Arial" w:cs="Arial"/>
          <w:sz w:val="20"/>
          <w:szCs w:val="20"/>
        </w:rPr>
        <w:t>miesiące</w:t>
      </w:r>
    </w:p>
    <w:p w14:paraId="4E91C304" w14:textId="77777777" w:rsidR="00FC30BE" w:rsidRPr="001C65CF" w:rsidRDefault="00085AB8" w:rsidP="00FC30BE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 </w:t>
      </w:r>
    </w:p>
    <w:p w14:paraId="48F35EBF" w14:textId="77777777" w:rsidR="00085AB8" w:rsidRPr="001C65CF" w:rsidRDefault="00085AB8" w:rsidP="00FC30BE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 xml:space="preserve">niniejsza oferta jest ważna przez </w:t>
      </w:r>
      <w:r w:rsidRPr="001C65CF">
        <w:rPr>
          <w:rFonts w:ascii="Arial" w:hAnsi="Arial" w:cs="Arial"/>
          <w:b/>
          <w:sz w:val="20"/>
          <w:szCs w:val="20"/>
        </w:rPr>
        <w:t>60 dni,</w:t>
      </w:r>
    </w:p>
    <w:p w14:paraId="3B86AD9D" w14:textId="77777777" w:rsidR="00085AB8" w:rsidRPr="001C65CF" w:rsidRDefault="00085AB8" w:rsidP="00FC30BE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>w przypadku uznania mojej (naszej) oferty za najkorzystniejszą umowę  zobowiązuję(emy) się zawrzeć w miejscu i terminie jakie zostaną wskazane przez Zamawiającego oraz zobowiązuję(emy) się zabezpieczyć umowę zgodnie z treścią IDW,</w:t>
      </w:r>
    </w:p>
    <w:p w14:paraId="38BF2CEA" w14:textId="77777777"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>składam(y) niniejszą ofertę  [we własnym imieniu] / [jako</w:t>
      </w:r>
      <w:r w:rsidRPr="005E60E2">
        <w:rPr>
          <w:rFonts w:ascii="Arial" w:hAnsi="Arial" w:cs="Arial"/>
          <w:sz w:val="20"/>
          <w:szCs w:val="20"/>
        </w:rPr>
        <w:t xml:space="preserve"> Wykonawcy wspólnie ubiegający się o udzielenie zam</w:t>
      </w:r>
      <w:r w:rsidRPr="00103CB0">
        <w:rPr>
          <w:rFonts w:ascii="Arial" w:hAnsi="Arial" w:cs="Arial"/>
          <w:sz w:val="20"/>
          <w:szCs w:val="20"/>
        </w:rPr>
        <w:t>ówienia]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5E60E2">
        <w:rPr>
          <w:rFonts w:ascii="Arial" w:hAnsi="Arial" w:cs="Arial"/>
          <w:sz w:val="20"/>
          <w:szCs w:val="20"/>
        </w:rPr>
        <w:t xml:space="preserve">, </w:t>
      </w:r>
    </w:p>
    <w:p w14:paraId="192ACE6C" w14:textId="77777777"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 xml:space="preserve"> nie uczestniczę(ymy) jako Wykonawca w jakiejkolwiek innej ofercie złożonej w celu udzielenia niniejszego zamówienia,</w:t>
      </w:r>
    </w:p>
    <w:p w14:paraId="1A3DCEAB" w14:textId="77777777" w:rsidR="00085AB8" w:rsidRPr="00103CB0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na podstawie art. 8 ust. 3 ustawy z dnia 29 stycznia 2004 r. prawo zamówień publicznych (tekst jedn.: Dz. U. z 201</w:t>
      </w:r>
      <w:r>
        <w:rPr>
          <w:rFonts w:ascii="Arial" w:hAnsi="Arial" w:cs="Arial"/>
          <w:sz w:val="20"/>
          <w:szCs w:val="20"/>
        </w:rPr>
        <w:t>7</w:t>
      </w:r>
      <w:r w:rsidRPr="00103CB0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1579</w:t>
      </w:r>
      <w:r w:rsidRPr="00103CB0">
        <w:rPr>
          <w:rFonts w:ascii="Arial" w:hAnsi="Arial" w:cs="Arial"/>
          <w:sz w:val="20"/>
          <w:szCs w:val="20"/>
        </w:rPr>
        <w:t>.), [żadne z informacji zawartych w ofercie nie stanowią tajemnicy przedsiębiorstwa w rozumieniu przepisów o zwalczaniu nieuczciwej konkurencji / wskazane poniżej informacje zawarte w ofercie</w:t>
      </w:r>
      <w:r w:rsidRPr="00103CB0">
        <w:rPr>
          <w:rFonts w:ascii="Arial" w:hAnsi="Arial" w:cs="Arial"/>
          <w:color w:val="000000"/>
          <w:sz w:val="20"/>
          <w:szCs w:val="20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5E60E2">
        <w:rPr>
          <w:rFonts w:ascii="Arial" w:hAnsi="Arial" w:cs="Arial"/>
          <w:color w:val="000000"/>
          <w:sz w:val="20"/>
          <w:szCs w:val="20"/>
        </w:rPr>
        <w:t>:</w:t>
      </w:r>
    </w:p>
    <w:p w14:paraId="502E29E5" w14:textId="77777777"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620"/>
        <w:gridCol w:w="1620"/>
      </w:tblGrid>
      <w:tr w:rsidR="00085AB8" w:rsidRPr="00103CB0" w14:paraId="3F3BDF5A" w14:textId="77777777" w:rsidTr="009F32AA">
        <w:trPr>
          <w:cantSplit/>
          <w:trHeight w:val="360"/>
        </w:trPr>
        <w:tc>
          <w:tcPr>
            <w:tcW w:w="900" w:type="dxa"/>
            <w:vMerge w:val="restart"/>
          </w:tcPr>
          <w:p w14:paraId="160A23BD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14:paraId="1E09D291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9DFD465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Strony w ofercie </w:t>
            </w:r>
          </w:p>
          <w:p w14:paraId="1AE43116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85AB8" w:rsidRPr="00103CB0" w14:paraId="7660A669" w14:textId="77777777" w:rsidTr="009F32AA">
        <w:trPr>
          <w:cantSplit/>
          <w:trHeight w:val="324"/>
        </w:trPr>
        <w:tc>
          <w:tcPr>
            <w:tcW w:w="900" w:type="dxa"/>
            <w:vMerge/>
          </w:tcPr>
          <w:p w14:paraId="76F448AC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14:paraId="1494EB8B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1CED1E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14:paraId="60C16586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do</w:t>
            </w:r>
          </w:p>
        </w:tc>
      </w:tr>
      <w:tr w:rsidR="00085AB8" w:rsidRPr="00103CB0" w14:paraId="14FA64D3" w14:textId="77777777" w:rsidTr="009F32AA">
        <w:trPr>
          <w:cantSplit/>
        </w:trPr>
        <w:tc>
          <w:tcPr>
            <w:tcW w:w="900" w:type="dxa"/>
          </w:tcPr>
          <w:p w14:paraId="74DCF716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14:paraId="5C000B64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8C1D3AC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EE226E2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14:paraId="7DE57815" w14:textId="77777777" w:rsidTr="009F32AA">
        <w:trPr>
          <w:cantSplit/>
        </w:trPr>
        <w:tc>
          <w:tcPr>
            <w:tcW w:w="900" w:type="dxa"/>
          </w:tcPr>
          <w:p w14:paraId="64FAB962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14:paraId="01A6D06D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796A7AE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9ABC65B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73CB477" w14:textId="77777777"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1EE4165E" w14:textId="77777777" w:rsidR="00085AB8" w:rsidRPr="005E60E2" w:rsidRDefault="00085AB8" w:rsidP="00085AB8">
      <w:pPr>
        <w:numPr>
          <w:ilvl w:val="1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03CB0">
        <w:rPr>
          <w:rFonts w:ascii="Arial" w:hAnsi="Arial" w:cs="Arial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5E60E2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5E60E2">
        <w:rPr>
          <w:rFonts w:ascii="Arial" w:hAnsi="Arial" w:cs="Arial"/>
          <w:sz w:val="20"/>
          <w:szCs w:val="20"/>
        </w:rPr>
        <w:t xml:space="preserve">: </w:t>
      </w:r>
    </w:p>
    <w:p w14:paraId="2F3AE586" w14:textId="77777777"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085AB8" w:rsidRPr="00103CB0" w14:paraId="5B1922A1" w14:textId="77777777" w:rsidTr="009F32AA">
        <w:tc>
          <w:tcPr>
            <w:tcW w:w="900" w:type="dxa"/>
          </w:tcPr>
          <w:p w14:paraId="01840333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14:paraId="407B73E0" w14:textId="77777777" w:rsidR="00085AB8" w:rsidRPr="00103CB0" w:rsidRDefault="00085AB8" w:rsidP="009F32AA">
            <w:pPr>
              <w:pStyle w:val="Tekstpodstawowy2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 xml:space="preserve">Nazwa części zamówienia </w:t>
            </w:r>
          </w:p>
        </w:tc>
      </w:tr>
      <w:tr w:rsidR="00085AB8" w:rsidRPr="00103CB0" w14:paraId="7E4F4DEB" w14:textId="77777777" w:rsidTr="009F32AA">
        <w:tc>
          <w:tcPr>
            <w:tcW w:w="900" w:type="dxa"/>
          </w:tcPr>
          <w:p w14:paraId="6E526003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14:paraId="693A5803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  <w:tr w:rsidR="00085AB8" w:rsidRPr="00103CB0" w14:paraId="3F88DC52" w14:textId="77777777" w:rsidTr="009F32AA">
        <w:tc>
          <w:tcPr>
            <w:tcW w:w="900" w:type="dxa"/>
          </w:tcPr>
          <w:p w14:paraId="436D209D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b/>
                <w:sz w:val="20"/>
                <w:szCs w:val="20"/>
              </w:rPr>
            </w:pPr>
            <w:r w:rsidRPr="00103CB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14:paraId="4C8904C5" w14:textId="77777777" w:rsidR="00085AB8" w:rsidRPr="00103CB0" w:rsidRDefault="00085AB8" w:rsidP="009F32AA">
            <w:pPr>
              <w:pStyle w:val="Tekstpodstawowy2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791F11" w14:textId="77777777"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41A98A85" w14:textId="77777777" w:rsidR="00085AB8" w:rsidRPr="00C2512C" w:rsidRDefault="00085AB8" w:rsidP="00085AB8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512C">
        <w:rPr>
          <w:rFonts w:ascii="Arial" w:hAnsi="Arial" w:cs="Arial"/>
          <w:sz w:val="20"/>
          <w:szCs w:val="20"/>
        </w:rPr>
        <w:t xml:space="preserve">prosimy o zwrot wadium (wniesionego w pieniądzu), na następujący rachunek: </w:t>
      </w:r>
    </w:p>
    <w:p w14:paraId="2033E4C4" w14:textId="77777777"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1DBE6FC" w14:textId="77777777" w:rsidR="00085AB8" w:rsidRDefault="00085AB8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32CB">
        <w:rPr>
          <w:rFonts w:ascii="Arial" w:hAnsi="Arial" w:cs="Arial"/>
          <w:sz w:val="20"/>
          <w:szCs w:val="20"/>
        </w:rPr>
        <w:t>…...………………...............................................................................…</w:t>
      </w:r>
    </w:p>
    <w:p w14:paraId="6C38F25D" w14:textId="77777777"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FB6C90E" w14:textId="77777777" w:rsidR="00A115E5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4C04D1" w14:textId="77777777" w:rsidR="00A115E5" w:rsidRPr="00A115E5" w:rsidRDefault="00A115E5" w:rsidP="00A115E5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16) </w:t>
      </w:r>
      <w:r w:rsidRPr="00A115E5">
        <w:rPr>
          <w:rFonts w:ascii="Arial" w:hAnsi="Arial" w:cs="Arial"/>
          <w:sz w:val="20"/>
          <w:szCs w:val="20"/>
        </w:rPr>
        <w:t xml:space="preserve"> Informujemy, że:</w:t>
      </w:r>
    </w:p>
    <w:p w14:paraId="39617A87" w14:textId="77777777" w:rsidR="00A115E5" w:rsidRPr="00A115E5" w:rsidRDefault="00A115E5" w:rsidP="00A115E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nie będzie prowadzić do powstania u Zamawiającego obowiązku podatkowego*</w:t>
      </w:r>
    </w:p>
    <w:p w14:paraId="6BA65426" w14:textId="77777777" w:rsidR="00A115E5" w:rsidRPr="00A115E5" w:rsidRDefault="00A115E5" w:rsidP="00A115E5">
      <w:pPr>
        <w:spacing w:line="360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A115E5">
        <w:rPr>
          <w:rFonts w:ascii="Arial" w:hAnsi="Arial" w:cs="Arial"/>
          <w:sz w:val="20"/>
          <w:szCs w:val="20"/>
        </w:rPr>
        <w:t>- wybór oferty będzie** prowadzić do powstania u Zamawiającego obowiązku podatkowego w odniesieniu do następujących towarów i usług:</w:t>
      </w:r>
    </w:p>
    <w:p w14:paraId="66F7351B" w14:textId="77777777"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14:paraId="34BD3E07" w14:textId="77777777"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A115E5">
        <w:rPr>
          <w:rFonts w:ascii="Arial" w:hAnsi="Arial" w:cs="Arial"/>
          <w:i/>
          <w:color w:val="000000"/>
          <w:sz w:val="20"/>
          <w:szCs w:val="20"/>
        </w:rPr>
        <w:t>(nazwa (rodzaj) towaru, których dostawa lub świadczenie będzie prowadzić do powstania obowiązku podatkowego)</w:t>
      </w:r>
    </w:p>
    <w:p w14:paraId="5B0157A0" w14:textId="77777777" w:rsidR="00A115E5" w:rsidRPr="00A115E5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115E5">
        <w:rPr>
          <w:rFonts w:ascii="Arial" w:hAnsi="Arial" w:cs="Arial"/>
          <w:color w:val="000000"/>
          <w:sz w:val="20"/>
          <w:szCs w:val="20"/>
        </w:rPr>
        <w:t>Wartość towarów lub usług powodująca obowiązek podatkowy u Zamawiającego to:</w:t>
      </w:r>
    </w:p>
    <w:p w14:paraId="5D8B8118" w14:textId="77777777" w:rsidR="00A115E5" w:rsidRPr="001C65CF" w:rsidRDefault="00A115E5" w:rsidP="00A115E5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C65CF">
        <w:rPr>
          <w:rFonts w:ascii="Arial" w:hAnsi="Arial" w:cs="Arial"/>
          <w:color w:val="000000"/>
          <w:sz w:val="20"/>
          <w:szCs w:val="20"/>
        </w:rPr>
        <w:t>……………………………..…………………..zł netto.</w:t>
      </w:r>
    </w:p>
    <w:p w14:paraId="4BE46C1B" w14:textId="77777777" w:rsidR="00A115E5" w:rsidRPr="001C65CF" w:rsidRDefault="00A115E5" w:rsidP="00085AB8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514215A" w14:textId="77777777" w:rsidR="00117D20" w:rsidRPr="001C65CF" w:rsidRDefault="00117D20" w:rsidP="00117D20">
      <w:pPr>
        <w:pStyle w:val="NormalnyWeb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C65CF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1C65CF">
        <w:rPr>
          <w:rFonts w:ascii="Arial" w:hAnsi="Arial" w:cs="Arial"/>
          <w:color w:val="000000"/>
          <w:vertAlign w:val="superscript"/>
        </w:rPr>
        <w:t>1)</w:t>
      </w:r>
      <w:r w:rsidRPr="001C65CF">
        <w:rPr>
          <w:rFonts w:ascii="Arial" w:hAnsi="Arial" w:cs="Arial"/>
          <w:color w:val="000000"/>
        </w:rPr>
        <w:t xml:space="preserve"> wobec osób fizycznych, </w:t>
      </w:r>
      <w:r w:rsidRPr="001C65CF">
        <w:rPr>
          <w:rFonts w:ascii="Arial" w:hAnsi="Arial" w:cs="Arial"/>
        </w:rPr>
        <w:t>od których dane osobowe bezpośrednio lub pośrednio pozyskałem</w:t>
      </w:r>
      <w:r w:rsidRPr="001C65C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1C65CF">
        <w:rPr>
          <w:rFonts w:ascii="Arial" w:hAnsi="Arial" w:cs="Arial"/>
        </w:rPr>
        <w:t>.*</w:t>
      </w:r>
    </w:p>
    <w:p w14:paraId="40502F7E" w14:textId="77777777" w:rsidR="00085AB8" w:rsidRPr="00A115E5" w:rsidRDefault="00085AB8" w:rsidP="00A115E5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C65CF">
        <w:rPr>
          <w:rFonts w:ascii="Arial" w:hAnsi="Arial" w:cs="Arial"/>
          <w:sz w:val="20"/>
          <w:szCs w:val="20"/>
        </w:rPr>
        <w:t>Oferta została złożona na [.................]</w:t>
      </w:r>
      <w:r w:rsidRPr="001C65CF">
        <w:rPr>
          <w:vertAlign w:val="superscript"/>
        </w:rPr>
        <w:footnoteReference w:id="5"/>
      </w:r>
      <w:r w:rsidRPr="001C65CF">
        <w:rPr>
          <w:rFonts w:ascii="Arial" w:hAnsi="Arial" w:cs="Arial"/>
          <w:sz w:val="20"/>
          <w:szCs w:val="20"/>
        </w:rPr>
        <w:t xml:space="preserve"> ponumerowanych</w:t>
      </w:r>
      <w:r w:rsidRPr="00A115E5">
        <w:rPr>
          <w:rFonts w:ascii="Arial" w:hAnsi="Arial" w:cs="Arial"/>
          <w:sz w:val="20"/>
          <w:szCs w:val="20"/>
        </w:rPr>
        <w:t xml:space="preserve"> stronach.</w:t>
      </w:r>
    </w:p>
    <w:p w14:paraId="5F3ADEA5" w14:textId="77777777" w:rsidR="00085AB8" w:rsidRPr="00103CB0" w:rsidRDefault="00085AB8" w:rsidP="00085AB8">
      <w:pPr>
        <w:spacing w:line="276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707C5307" w14:textId="77777777" w:rsidR="00085AB8" w:rsidRPr="00103CB0" w:rsidRDefault="00085AB8" w:rsidP="00085AB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03CB0">
        <w:rPr>
          <w:rFonts w:ascii="Arial" w:hAnsi="Arial" w:cs="Arial"/>
          <w:b/>
          <w:sz w:val="20"/>
          <w:szCs w:val="20"/>
        </w:rPr>
        <w:t>5. Podpis 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0"/>
        <w:gridCol w:w="2069"/>
        <w:gridCol w:w="1596"/>
        <w:gridCol w:w="1274"/>
      </w:tblGrid>
      <w:tr w:rsidR="00085AB8" w:rsidRPr="00103CB0" w14:paraId="16186A6F" w14:textId="77777777" w:rsidTr="009F32AA">
        <w:tc>
          <w:tcPr>
            <w:tcW w:w="221" w:type="pct"/>
          </w:tcPr>
          <w:p w14:paraId="6C8A33BE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6" w:type="pct"/>
          </w:tcPr>
          <w:p w14:paraId="0CEFF823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92" w:type="pct"/>
          </w:tcPr>
          <w:p w14:paraId="6D0F10C8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163" w:type="pct"/>
          </w:tcPr>
          <w:p w14:paraId="7603C017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66" w:type="pct"/>
          </w:tcPr>
          <w:p w14:paraId="08ED20E1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Pieczęć(cie) Wykonawcy(ów) </w:t>
            </w:r>
          </w:p>
        </w:tc>
        <w:tc>
          <w:tcPr>
            <w:tcW w:w="691" w:type="pct"/>
          </w:tcPr>
          <w:p w14:paraId="0C130838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14:paraId="512F13D3" w14:textId="77777777" w:rsidR="00085AB8" w:rsidRPr="00103CB0" w:rsidRDefault="00085AB8" w:rsidP="009F32A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CB0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085AB8" w:rsidRPr="00103CB0" w14:paraId="6B588383" w14:textId="77777777" w:rsidTr="009F32AA">
        <w:tc>
          <w:tcPr>
            <w:tcW w:w="221" w:type="pct"/>
          </w:tcPr>
          <w:p w14:paraId="41B7E390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14:paraId="46A1F0D7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14:paraId="4DA146AA" w14:textId="77777777" w:rsidR="00085AB8" w:rsidRPr="00103CB0" w:rsidRDefault="00085AB8" w:rsidP="009F32AA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3F20CA70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14:paraId="68030CFE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14:paraId="5816521A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AB8" w:rsidRPr="00103CB0" w14:paraId="04C5F6F8" w14:textId="77777777" w:rsidTr="009F32AA">
        <w:tc>
          <w:tcPr>
            <w:tcW w:w="221" w:type="pct"/>
          </w:tcPr>
          <w:p w14:paraId="3DBA3126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14:paraId="2AFC62B0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</w:tcPr>
          <w:p w14:paraId="2F62B249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pct"/>
          </w:tcPr>
          <w:p w14:paraId="785E64C5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</w:tcPr>
          <w:p w14:paraId="584CD9FE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</w:tcPr>
          <w:p w14:paraId="1753CC01" w14:textId="77777777" w:rsidR="00085AB8" w:rsidRPr="00103CB0" w:rsidRDefault="00085AB8" w:rsidP="009F32A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028D7" w14:textId="77777777" w:rsidR="00085AB8" w:rsidRPr="00103CB0" w:rsidRDefault="00085AB8" w:rsidP="00085AB8">
      <w:pPr>
        <w:pStyle w:val="Styl1"/>
        <w:spacing w:before="0" w:after="0" w:line="276" w:lineRule="auto"/>
        <w:rPr>
          <w:sz w:val="20"/>
          <w:szCs w:val="20"/>
        </w:rPr>
      </w:pPr>
      <w:bookmarkStart w:id="4" w:name="_Toc461105509"/>
      <w:bookmarkStart w:id="5" w:name="_Toc358274747"/>
      <w:bookmarkStart w:id="6" w:name="_Toc310941282"/>
    </w:p>
    <w:bookmarkEnd w:id="4"/>
    <w:bookmarkEnd w:id="5"/>
    <w:p w14:paraId="504B820B" w14:textId="77777777" w:rsidR="00085AB8" w:rsidRDefault="00961C76" w:rsidP="00961C76">
      <w:pPr>
        <w:pStyle w:val="Styl1"/>
        <w:spacing w:before="0" w:after="0" w:line="276" w:lineRule="auto"/>
      </w:pPr>
      <w:r w:rsidRPr="00103CB0">
        <w:rPr>
          <w:sz w:val="20"/>
          <w:szCs w:val="20"/>
        </w:rPr>
        <w:t xml:space="preserve"> </w:t>
      </w:r>
      <w:bookmarkEnd w:id="6"/>
    </w:p>
    <w:p w14:paraId="7BC8B3D6" w14:textId="77777777"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0E003" w14:textId="77777777" w:rsidR="00CB18C4" w:rsidRDefault="00CB18C4" w:rsidP="00085AB8">
      <w:r>
        <w:separator/>
      </w:r>
    </w:p>
  </w:endnote>
  <w:endnote w:type="continuationSeparator" w:id="0">
    <w:p w14:paraId="3FA6F1ED" w14:textId="77777777" w:rsidR="00CB18C4" w:rsidRDefault="00CB18C4" w:rsidP="0008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14:paraId="6C1BA0B7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319995FC" w14:textId="77777777" w:rsidR="001E2463" w:rsidRPr="001B0E59" w:rsidRDefault="00C7587C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14:paraId="436B6C15" w14:textId="77777777" w:rsidTr="00873101">
      <w:trPr>
        <w:trHeight w:val="602"/>
      </w:trPr>
      <w:tc>
        <w:tcPr>
          <w:tcW w:w="7905" w:type="dxa"/>
        </w:tcPr>
        <w:p w14:paraId="7AF177D9" w14:textId="77777777" w:rsidR="001E2463" w:rsidRDefault="00961C7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14:paraId="1C8FCB47" w14:textId="77777777" w:rsidR="001E2463" w:rsidRDefault="00961C7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7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7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14:paraId="5376179E" w14:textId="77777777" w:rsidR="001E2463" w:rsidRPr="001B0E59" w:rsidRDefault="00C7587C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7474E468" w14:textId="77777777" w:rsidR="001E2463" w:rsidRPr="001B0E59" w:rsidRDefault="00961C7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B18C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CB18C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B1E36AD" w14:textId="77777777" w:rsidR="001E2463" w:rsidRPr="00AB583D" w:rsidRDefault="00C7587C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22C2" w14:textId="77777777" w:rsidR="00CB18C4" w:rsidRDefault="00CB18C4" w:rsidP="00085AB8">
      <w:r>
        <w:separator/>
      </w:r>
    </w:p>
  </w:footnote>
  <w:footnote w:type="continuationSeparator" w:id="0">
    <w:p w14:paraId="3DD6BC4D" w14:textId="77777777" w:rsidR="00CB18C4" w:rsidRDefault="00CB18C4" w:rsidP="00085AB8">
      <w:r>
        <w:continuationSeparator/>
      </w:r>
    </w:p>
  </w:footnote>
  <w:footnote w:id="1">
    <w:p w14:paraId="7D0E17F7" w14:textId="77777777" w:rsidR="00085AB8" w:rsidRDefault="00085AB8" w:rsidP="00085AB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20BA4C0E" w14:textId="77777777" w:rsidR="00085AB8" w:rsidRPr="001F4A0C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niepotrzebne. </w:t>
      </w:r>
    </w:p>
  </w:footnote>
  <w:footnote w:id="3">
    <w:p w14:paraId="2604692A" w14:textId="77777777"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usuwa niepotrzebne</w:t>
      </w:r>
      <w:r w:rsidRPr="00C41429">
        <w:rPr>
          <w:rFonts w:ascii="Arial" w:hAnsi="Arial" w:cs="Arial"/>
          <w:sz w:val="18"/>
          <w:szCs w:val="18"/>
        </w:rPr>
        <w:t>.</w:t>
      </w:r>
    </w:p>
  </w:footnote>
  <w:footnote w:id="4">
    <w:p w14:paraId="12432CF4" w14:textId="77777777" w:rsidR="00085AB8" w:rsidRPr="00C41429" w:rsidRDefault="00085AB8" w:rsidP="00085AB8">
      <w:pPr>
        <w:pStyle w:val="Tekstprzypisudolnego"/>
        <w:rPr>
          <w:rFonts w:ascii="Arial" w:hAnsi="Arial" w:cs="Arial"/>
          <w:sz w:val="18"/>
          <w:szCs w:val="18"/>
        </w:rPr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Wykonawca usuwa niepotrzebne.</w:t>
      </w:r>
    </w:p>
  </w:footnote>
  <w:footnote w:id="5">
    <w:p w14:paraId="36204510" w14:textId="77777777" w:rsidR="00085AB8" w:rsidRDefault="00085AB8" w:rsidP="00085AB8">
      <w:pPr>
        <w:pStyle w:val="Tekstprzypisudolnego"/>
      </w:pPr>
      <w:r w:rsidRPr="00C414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1429">
        <w:rPr>
          <w:rFonts w:ascii="Arial" w:hAnsi="Arial" w:cs="Arial"/>
          <w:sz w:val="18"/>
          <w:szCs w:val="18"/>
        </w:rP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156E5C94"/>
    <w:multiLevelType w:val="hybridMultilevel"/>
    <w:tmpl w:val="C2B04EF6"/>
    <w:lvl w:ilvl="0" w:tplc="B1AC88AA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80A"/>
    <w:multiLevelType w:val="hybridMultilevel"/>
    <w:tmpl w:val="C6AC2F8E"/>
    <w:lvl w:ilvl="0" w:tplc="0415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5" w:hanging="360"/>
      </w:pPr>
      <w:rPr>
        <w:rFonts w:ascii="Wingdings" w:hAnsi="Wingdings" w:hint="default"/>
      </w:rPr>
    </w:lvl>
  </w:abstractNum>
  <w:abstractNum w:abstractNumId="20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B2A4D3F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4A04A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37EFC"/>
    <w:multiLevelType w:val="hybridMultilevel"/>
    <w:tmpl w:val="7172ADF0"/>
    <w:lvl w:ilvl="0" w:tplc="F08825A4">
      <w:start w:val="1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5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6">
    <w:abstractNumId w:val="20"/>
  </w:num>
  <w:num w:numId="7">
    <w:abstractNumId w:val="22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2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4"/>
  </w:num>
  <w:num w:numId="14">
    <w:abstractNumId w:val="16"/>
  </w:num>
  <w:num w:numId="15">
    <w:abstractNumId w:val="27"/>
  </w:num>
  <w:num w:numId="16">
    <w:abstractNumId w:val="2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B8"/>
    <w:rsid w:val="00085AB8"/>
    <w:rsid w:val="00113CF7"/>
    <w:rsid w:val="00117D20"/>
    <w:rsid w:val="00124AD1"/>
    <w:rsid w:val="001937A4"/>
    <w:rsid w:val="001C65CF"/>
    <w:rsid w:val="00204B2E"/>
    <w:rsid w:val="0023524E"/>
    <w:rsid w:val="00306DE3"/>
    <w:rsid w:val="00346146"/>
    <w:rsid w:val="00405433"/>
    <w:rsid w:val="005224BF"/>
    <w:rsid w:val="00591239"/>
    <w:rsid w:val="005E1D53"/>
    <w:rsid w:val="007129CB"/>
    <w:rsid w:val="00813916"/>
    <w:rsid w:val="00961C76"/>
    <w:rsid w:val="009D3718"/>
    <w:rsid w:val="00A115E5"/>
    <w:rsid w:val="00BF0CA8"/>
    <w:rsid w:val="00C7587C"/>
    <w:rsid w:val="00CB18C4"/>
    <w:rsid w:val="00D86A38"/>
    <w:rsid w:val="00EF6D69"/>
    <w:rsid w:val="00F516E3"/>
    <w:rsid w:val="00F5689B"/>
    <w:rsid w:val="00FC30BE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9992"/>
  <w15:chartTrackingRefBased/>
  <w15:docId w15:val="{C7602F88-952B-4463-95C5-195723D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085AB8"/>
    <w:pPr>
      <w:keepNext/>
      <w:numPr>
        <w:numId w:val="2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085AB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085AB8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85AB8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85AB8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85AB8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5A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5A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5A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5AB8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85AB8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85AB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85AB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85AB8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85A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5AB8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085A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085AB8"/>
    <w:rPr>
      <w:vertAlign w:val="superscript"/>
    </w:rPr>
  </w:style>
  <w:style w:type="character" w:styleId="Hipercze">
    <w:name w:val="Hyperlink"/>
    <w:uiPriority w:val="99"/>
    <w:rsid w:val="00085AB8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85AB8"/>
    <w:pPr>
      <w:tabs>
        <w:tab w:val="left" w:pos="540"/>
        <w:tab w:val="left" w:pos="567"/>
        <w:tab w:val="right" w:leader="dot" w:pos="9072"/>
      </w:tabs>
      <w:ind w:left="539" w:hanging="539"/>
    </w:pPr>
    <w:rPr>
      <w:rFonts w:ascii="Arial" w:hAnsi="Arial" w:cs="Arial"/>
      <w:noProof/>
      <w:szCs w:val="28"/>
    </w:rPr>
  </w:style>
  <w:style w:type="paragraph" w:customStyle="1" w:styleId="Tekstpodstawowy21">
    <w:name w:val="Tekst podstawowy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Spistreci4">
    <w:name w:val="toc 4"/>
    <w:basedOn w:val="Normalny"/>
    <w:next w:val="Normalny"/>
    <w:autoRedefine/>
    <w:uiPriority w:val="39"/>
    <w:rsid w:val="00085AB8"/>
    <w:pPr>
      <w:spacing w:line="276" w:lineRule="auto"/>
      <w:jc w:val="both"/>
      <w:textAlignment w:val="top"/>
    </w:pPr>
    <w:rPr>
      <w:rFonts w:ascii="Arial" w:hAnsi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085AB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85AB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85AB8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AB8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5AB8"/>
    <w:pPr>
      <w:jc w:val="both"/>
    </w:pPr>
    <w:rPr>
      <w:rFonts w:ascii="Arial" w:hAnsi="Arial"/>
      <w:b/>
      <w:bCs/>
      <w:i/>
      <w:i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5AB8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085AB8"/>
    <w:rPr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85A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85AB8"/>
  </w:style>
  <w:style w:type="paragraph" w:styleId="Tekstpodstawowywcity3">
    <w:name w:val="Body Text Indent 3"/>
    <w:basedOn w:val="Normalny"/>
    <w:link w:val="Tekstpodstawowywcity3Znak"/>
    <w:rsid w:val="00085AB8"/>
    <w:pPr>
      <w:numPr>
        <w:numId w:val="11"/>
      </w:numPr>
      <w:tabs>
        <w:tab w:val="clear" w:pos="850"/>
        <w:tab w:val="left" w:pos="360"/>
      </w:tabs>
      <w:ind w:left="360" w:firstLine="0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AB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085AB8"/>
    <w:pPr>
      <w:widowControl w:val="0"/>
      <w:numPr>
        <w:ilvl w:val="1"/>
        <w:numId w:val="1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85AB8"/>
    <w:pPr>
      <w:numPr>
        <w:ilvl w:val="2"/>
        <w:numId w:val="11"/>
      </w:numPr>
      <w:tabs>
        <w:tab w:val="clear" w:pos="850"/>
      </w:tabs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styleId="Nagwek">
    <w:name w:val="header"/>
    <w:aliases w:val=" Znak"/>
    <w:basedOn w:val="Normalny"/>
    <w:link w:val="NagwekZnak"/>
    <w:uiPriority w:val="99"/>
    <w:rsid w:val="00085AB8"/>
    <w:pPr>
      <w:numPr>
        <w:ilvl w:val="3"/>
        <w:numId w:val="11"/>
      </w:numPr>
      <w:tabs>
        <w:tab w:val="clear" w:pos="850"/>
        <w:tab w:val="center" w:pos="4536"/>
        <w:tab w:val="right" w:pos="9072"/>
      </w:tabs>
      <w:ind w:left="0" w:firstLine="0"/>
    </w:pPr>
    <w:rPr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85A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85A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085AB8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customStyle="1" w:styleId="Styl1">
    <w:name w:val="Styl1"/>
    <w:basedOn w:val="Nagwek1"/>
    <w:rsid w:val="00085AB8"/>
    <w:pPr>
      <w:numPr>
        <w:numId w:val="0"/>
      </w:numPr>
    </w:pPr>
  </w:style>
  <w:style w:type="paragraph" w:customStyle="1" w:styleId="3wypunktowania">
    <w:name w:val="3 wypunktowania"/>
    <w:basedOn w:val="Normalny"/>
    <w:rsid w:val="00085AB8"/>
    <w:pPr>
      <w:tabs>
        <w:tab w:val="num" w:pos="1080"/>
      </w:tabs>
      <w:spacing w:before="120" w:after="120"/>
      <w:ind w:left="108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085AB8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85AB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85AB8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uiPriority w:val="99"/>
    <w:rsid w:val="00085AB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blokowy">
    <w:name w:val="Block Text"/>
    <w:basedOn w:val="Normalny"/>
    <w:rsid w:val="00085AB8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oznaczenie">
    <w:name w:val="oznaczenie"/>
    <w:basedOn w:val="Domylnaczcionkaakapitu"/>
    <w:rsid w:val="00085AB8"/>
  </w:style>
  <w:style w:type="character" w:customStyle="1" w:styleId="tw4winTerm">
    <w:name w:val="tw4winTerm"/>
    <w:rsid w:val="00085AB8"/>
    <w:rPr>
      <w:color w:val="0000FF"/>
    </w:rPr>
  </w:style>
  <w:style w:type="character" w:styleId="Pogrubienie">
    <w:name w:val="Strong"/>
    <w:uiPriority w:val="22"/>
    <w:qFormat/>
    <w:rsid w:val="00085AB8"/>
    <w:rPr>
      <w:b/>
    </w:rPr>
  </w:style>
  <w:style w:type="paragraph" w:customStyle="1" w:styleId="Styl2">
    <w:name w:val="Styl2"/>
    <w:basedOn w:val="Nagwek1"/>
    <w:rsid w:val="00085AB8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085AB8"/>
    <w:pPr>
      <w:tabs>
        <w:tab w:val="num" w:pos="720"/>
      </w:tabs>
      <w:spacing w:before="120" w:after="120"/>
      <w:ind w:left="720" w:hanging="360"/>
      <w:jc w:val="both"/>
    </w:pPr>
    <w:rPr>
      <w:rFonts w:ascii="Arial" w:hAnsi="Arial"/>
      <w:snapToGrid w:val="0"/>
      <w:spacing w:val="-5"/>
      <w:sz w:val="20"/>
      <w:szCs w:val="20"/>
    </w:rPr>
  </w:style>
  <w:style w:type="paragraph" w:customStyle="1" w:styleId="Text1">
    <w:name w:val="Text 1"/>
    <w:basedOn w:val="Normalny"/>
    <w:rsid w:val="00085AB8"/>
    <w:pPr>
      <w:spacing w:before="120" w:after="120"/>
      <w:ind w:left="851"/>
      <w:jc w:val="both"/>
    </w:pPr>
    <w:rPr>
      <w:snapToGrid w:val="0"/>
      <w:szCs w:val="20"/>
      <w:lang w:val="en-GB" w:eastAsia="en-US"/>
    </w:rPr>
  </w:style>
  <w:style w:type="paragraph" w:customStyle="1" w:styleId="NumPar1">
    <w:name w:val="NumPar 1"/>
    <w:basedOn w:val="Normalny"/>
    <w:next w:val="Text1"/>
    <w:rsid w:val="00085AB8"/>
    <w:pPr>
      <w:tabs>
        <w:tab w:val="num" w:pos="2340"/>
      </w:tabs>
      <w:spacing w:before="120" w:after="120"/>
      <w:ind w:left="2340" w:hanging="360"/>
      <w:jc w:val="both"/>
    </w:pPr>
    <w:rPr>
      <w:snapToGrid w:val="0"/>
      <w:szCs w:val="20"/>
      <w:lang w:val="en-GB" w:eastAsia="en-US"/>
    </w:rPr>
  </w:style>
  <w:style w:type="paragraph" w:customStyle="1" w:styleId="Tabela">
    <w:name w:val="Tabela"/>
    <w:basedOn w:val="Normalny"/>
    <w:rsid w:val="00085AB8"/>
    <w:pPr>
      <w:widowControl w:val="0"/>
      <w:adjustRightInd w:val="0"/>
      <w:spacing w:line="360" w:lineRule="atLeast"/>
      <w:ind w:left="567"/>
      <w:jc w:val="both"/>
      <w:textAlignment w:val="baseline"/>
    </w:pPr>
    <w:rPr>
      <w:rFonts w:ascii="Arial" w:hAnsi="Arial"/>
      <w:spacing w:val="-5"/>
      <w:sz w:val="20"/>
      <w:szCs w:val="20"/>
    </w:rPr>
  </w:style>
  <w:style w:type="character" w:customStyle="1" w:styleId="Uwydatnieniewprowadzajce">
    <w:name w:val="Uwydatnienie wprowadzające"/>
    <w:rsid w:val="00085AB8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085AB8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085AB8"/>
    <w:pPr>
      <w:ind w:left="283" w:hanging="283"/>
    </w:pPr>
  </w:style>
  <w:style w:type="character" w:customStyle="1" w:styleId="tresc">
    <w:name w:val="tresc"/>
    <w:basedOn w:val="Domylnaczcionkaakapitu"/>
    <w:rsid w:val="00085AB8"/>
  </w:style>
  <w:style w:type="paragraph" w:styleId="Zwykytekst">
    <w:name w:val="Plain Text"/>
    <w:basedOn w:val="Normalny"/>
    <w:link w:val="ZwykytekstZnak"/>
    <w:rsid w:val="00085AB8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character" w:customStyle="1" w:styleId="ZwykytekstZnak">
    <w:name w:val="Zwykły tekst Znak"/>
    <w:basedOn w:val="Domylnaczcionkaakapitu"/>
    <w:link w:val="Zwykytekst"/>
    <w:rsid w:val="00085AB8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085AB8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Address">
    <w:name w:val="Address"/>
    <w:basedOn w:val="Normalny"/>
    <w:rsid w:val="00085AB8"/>
    <w:rPr>
      <w:rFonts w:ascii="Arial" w:hAnsi="Arial"/>
      <w:sz w:val="20"/>
      <w:szCs w:val="20"/>
      <w:lang w:val="en-GB"/>
    </w:rPr>
  </w:style>
  <w:style w:type="paragraph" w:customStyle="1" w:styleId="Bullet2">
    <w:name w:val="Bullet 2"/>
    <w:basedOn w:val="Normalny"/>
    <w:rsid w:val="00085AB8"/>
    <w:pPr>
      <w:tabs>
        <w:tab w:val="num" w:pos="567"/>
      </w:tabs>
      <w:spacing w:before="60" w:after="60"/>
      <w:ind w:left="567" w:hanging="567"/>
      <w:jc w:val="both"/>
    </w:pPr>
    <w:rPr>
      <w:rFonts w:ascii="Arial Narrow" w:hAnsi="Arial Narrow"/>
      <w:szCs w:val="20"/>
      <w:lang w:val="en-IE"/>
    </w:rPr>
  </w:style>
  <w:style w:type="paragraph" w:customStyle="1" w:styleId="Tekstpodstawowywciety">
    <w:name w:val="Tekst podstawowy wciety"/>
    <w:basedOn w:val="Normalny"/>
    <w:rsid w:val="00085AB8"/>
    <w:pPr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rsid w:val="00085A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85AB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085A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85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5A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085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085AB8"/>
    <w:pPr>
      <w:ind w:left="240"/>
    </w:pPr>
  </w:style>
  <w:style w:type="paragraph" w:styleId="Lista2">
    <w:name w:val="List 2"/>
    <w:basedOn w:val="Normalny"/>
    <w:rsid w:val="00085AB8"/>
    <w:pPr>
      <w:ind w:left="566" w:hanging="283"/>
    </w:pPr>
  </w:style>
  <w:style w:type="paragraph" w:customStyle="1" w:styleId="a">
    <w:basedOn w:val="Normalny"/>
    <w:next w:val="Mapadokumentu"/>
    <w:rsid w:val="00085AB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085AB8"/>
    <w:pPr>
      <w:spacing w:before="120" w:after="120"/>
      <w:jc w:val="both"/>
    </w:pPr>
    <w:rPr>
      <w:rFonts w:ascii="Arial" w:hAnsi="Arial"/>
      <w:sz w:val="22"/>
      <w:szCs w:val="20"/>
    </w:rPr>
  </w:style>
  <w:style w:type="paragraph" w:styleId="Spistreci3">
    <w:name w:val="toc 3"/>
    <w:basedOn w:val="Normalny"/>
    <w:next w:val="Normalny"/>
    <w:autoRedefine/>
    <w:uiPriority w:val="39"/>
    <w:rsid w:val="00085AB8"/>
    <w:pPr>
      <w:widowControl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085AB8"/>
    <w:pPr>
      <w:ind w:left="1200"/>
    </w:pPr>
  </w:style>
  <w:style w:type="paragraph" w:styleId="Spistreci7">
    <w:name w:val="toc 7"/>
    <w:basedOn w:val="Normalny"/>
    <w:next w:val="Normalny"/>
    <w:autoRedefine/>
    <w:uiPriority w:val="39"/>
    <w:rsid w:val="00085AB8"/>
    <w:pPr>
      <w:ind w:left="1440"/>
    </w:pPr>
  </w:style>
  <w:style w:type="paragraph" w:styleId="Spistreci8">
    <w:name w:val="toc 8"/>
    <w:basedOn w:val="Normalny"/>
    <w:next w:val="Normalny"/>
    <w:autoRedefine/>
    <w:uiPriority w:val="39"/>
    <w:rsid w:val="00085AB8"/>
    <w:pPr>
      <w:ind w:left="1680"/>
    </w:pPr>
  </w:style>
  <w:style w:type="paragraph" w:styleId="Spistreci9">
    <w:name w:val="toc 9"/>
    <w:basedOn w:val="Normalny"/>
    <w:next w:val="Normalny"/>
    <w:autoRedefine/>
    <w:uiPriority w:val="39"/>
    <w:rsid w:val="00085AB8"/>
    <w:pPr>
      <w:ind w:left="1920"/>
    </w:pPr>
  </w:style>
  <w:style w:type="paragraph" w:customStyle="1" w:styleId="Znak">
    <w:name w:val="Znak"/>
    <w:basedOn w:val="Normalny"/>
    <w:autoRedefine/>
    <w:rsid w:val="00085AB8"/>
    <w:pPr>
      <w:ind w:left="360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085A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85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85AB8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85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Poprawka">
    <w:name w:val="Revision"/>
    <w:hidden/>
    <w:uiPriority w:val="99"/>
    <w:semiHidden/>
    <w:rsid w:val="00085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085AB8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character" w:customStyle="1" w:styleId="h1">
    <w:name w:val="h1"/>
    <w:rsid w:val="00085AB8"/>
    <w:rPr>
      <w:rFonts w:cs="Times New Roman"/>
    </w:rPr>
  </w:style>
  <w:style w:type="paragraph" w:customStyle="1" w:styleId="Akapitzlist1">
    <w:name w:val="Akapit z listą1"/>
    <w:basedOn w:val="Normalny"/>
    <w:rsid w:val="00085AB8"/>
    <w:pPr>
      <w:ind w:left="720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85AB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rsid w:val="00085AB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CommentTextChar">
    <w:name w:val="Comment Text Char"/>
    <w:semiHidden/>
    <w:locked/>
    <w:rsid w:val="00085AB8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085AB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085A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085AB8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085AB8"/>
    <w:pPr>
      <w:tabs>
        <w:tab w:val="left" w:pos="2520"/>
      </w:tabs>
      <w:suppressAutoHyphens/>
      <w:ind w:left="360"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085AB8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085AB8"/>
  </w:style>
  <w:style w:type="character" w:customStyle="1" w:styleId="StylVerdana9pt">
    <w:name w:val="Styl Verdana 9 pt"/>
    <w:rsid w:val="00085AB8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085AB8"/>
    <w:pPr>
      <w:suppressAutoHyphens/>
      <w:ind w:left="709" w:hanging="709"/>
      <w:jc w:val="center"/>
    </w:pPr>
    <w:rPr>
      <w:rFonts w:ascii="Arial" w:hAnsi="Arial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085AB8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085AB8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85AB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085AB8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WW8Num33z3">
    <w:name w:val="WW8Num33z3"/>
    <w:rsid w:val="00085AB8"/>
    <w:rPr>
      <w:b/>
    </w:rPr>
  </w:style>
  <w:style w:type="paragraph" w:customStyle="1" w:styleId="Podpis3">
    <w:name w:val="Podpis3"/>
    <w:basedOn w:val="Standard"/>
    <w:rsid w:val="00085AB8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085AB8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085AB8"/>
    <w:pPr>
      <w:numPr>
        <w:numId w:val="3"/>
      </w:numPr>
    </w:pPr>
  </w:style>
  <w:style w:type="paragraph" w:customStyle="1" w:styleId="Nagwek31">
    <w:name w:val="Nagłówek 31"/>
    <w:next w:val="Normalny"/>
    <w:rsid w:val="00085AB8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085AB8"/>
    <w:pPr>
      <w:numPr>
        <w:numId w:val="13"/>
      </w:numPr>
    </w:pPr>
  </w:style>
  <w:style w:type="numbering" w:customStyle="1" w:styleId="WW8Num38">
    <w:name w:val="WW8Num38"/>
    <w:basedOn w:val="Bezlisty"/>
    <w:rsid w:val="00085AB8"/>
    <w:pPr>
      <w:numPr>
        <w:numId w:val="14"/>
      </w:numPr>
    </w:pPr>
  </w:style>
  <w:style w:type="numbering" w:customStyle="1" w:styleId="WW8Num40">
    <w:name w:val="WW8Num40"/>
    <w:basedOn w:val="Bezlisty"/>
    <w:rsid w:val="00085AB8"/>
    <w:pPr>
      <w:numPr>
        <w:numId w:val="6"/>
      </w:numPr>
    </w:pPr>
  </w:style>
  <w:style w:type="character" w:customStyle="1" w:styleId="WW8Num41z0">
    <w:name w:val="WW8Num41z0"/>
    <w:rsid w:val="00085AB8"/>
    <w:rPr>
      <w:b w:val="0"/>
      <w:i w:val="0"/>
    </w:rPr>
  </w:style>
  <w:style w:type="character" w:customStyle="1" w:styleId="WW8Num6ztrue">
    <w:name w:val="WW8Num6ztrue"/>
    <w:rsid w:val="00085AB8"/>
  </w:style>
  <w:style w:type="character" w:customStyle="1" w:styleId="apple-converted-space">
    <w:name w:val="apple-converted-space"/>
    <w:rsid w:val="00085AB8"/>
  </w:style>
  <w:style w:type="character" w:customStyle="1" w:styleId="Znakiprzypiswdolnych">
    <w:name w:val="Znaki przypisów dolnych"/>
    <w:rsid w:val="00085AB8"/>
    <w:rPr>
      <w:vertAlign w:val="superscript"/>
    </w:rPr>
  </w:style>
  <w:style w:type="character" w:customStyle="1" w:styleId="Odwoanieprzypisudolnego2">
    <w:name w:val="Odwołanie przypisu dolnego2"/>
    <w:rsid w:val="00085AB8"/>
    <w:rPr>
      <w:vertAlign w:val="superscript"/>
    </w:rPr>
  </w:style>
  <w:style w:type="character" w:customStyle="1" w:styleId="DeltaViewInsertion">
    <w:name w:val="DeltaView Insertion"/>
    <w:rsid w:val="00085AB8"/>
    <w:rPr>
      <w:b/>
      <w:i/>
      <w:spacing w:val="0"/>
    </w:rPr>
  </w:style>
  <w:style w:type="paragraph" w:customStyle="1" w:styleId="Tiret0">
    <w:name w:val="Tiret 0"/>
    <w:basedOn w:val="Normalny"/>
    <w:rsid w:val="00085AB8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085AB8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85AB8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character" w:styleId="Nierozpoznanawzmianka">
    <w:name w:val="Unresolved Mention"/>
    <w:uiPriority w:val="99"/>
    <w:semiHidden/>
    <w:unhideWhenUsed/>
    <w:rsid w:val="00085AB8"/>
    <w:rPr>
      <w:color w:val="808080"/>
      <w:shd w:val="clear" w:color="auto" w:fill="E6E6E6"/>
    </w:rPr>
  </w:style>
  <w:style w:type="paragraph" w:styleId="Bezodstpw">
    <w:name w:val="No Spacing"/>
    <w:qFormat/>
    <w:rsid w:val="00085A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NormalBold">
    <w:name w:val="NormalBold"/>
    <w:basedOn w:val="Normalny"/>
    <w:link w:val="NormalBoldChar"/>
    <w:rsid w:val="00085AB8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85AB8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085AB8"/>
    <w:pPr>
      <w:spacing w:before="120" w:after="120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85AB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85AB8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85AB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85AB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85AB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Małgorzata Adach</cp:lastModifiedBy>
  <cp:revision>8</cp:revision>
  <cp:lastPrinted>2018-06-20T08:37:00Z</cp:lastPrinted>
  <dcterms:created xsi:type="dcterms:W3CDTF">2018-04-05T05:46:00Z</dcterms:created>
  <dcterms:modified xsi:type="dcterms:W3CDTF">2018-06-20T08:37:00Z</dcterms:modified>
</cp:coreProperties>
</file>