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4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29E70E5E" w14:textId="6581317C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1" w:name="_Toc358274745"/>
      <w:bookmarkStart w:id="2" w:name="_Toc461105508"/>
      <w:bookmarkStart w:id="3" w:name="_Toc494436247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1 – Wzór Formularza Oferty</w:t>
      </w:r>
      <w:bookmarkEnd w:id="1"/>
      <w:bookmarkEnd w:id="2"/>
      <w:bookmarkEnd w:id="3"/>
      <w:r w:rsidR="00604EA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201EF535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5EB1A98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OFERTY</w:t>
      </w:r>
    </w:p>
    <w:p w14:paraId="60C2620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1C36D420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E748A97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F5C12F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>Kontrakt IV: Budowa kanalizacji sanitarnej i modernizacja sieci wodociągowej  na obszarze Czechowic-Dziedzic-Południe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1"/>
      </w:r>
    </w:p>
    <w:p w14:paraId="0A010B82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2597B3F8" w14:textId="77777777" w:rsidTr="00767D55">
        <w:tc>
          <w:tcPr>
            <w:tcW w:w="6370" w:type="dxa"/>
          </w:tcPr>
          <w:p w14:paraId="65232F2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1D3C19C" w14:textId="290B5F91" w:rsidR="00F44513" w:rsidRPr="00F44513" w:rsidRDefault="00CA4C6E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0153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03B72F2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7E006A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86C6B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7301C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41174EB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63370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6E7D92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68EAA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6DFFA3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0336D98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6A42B91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C2E2E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7B86751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0475C7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D1A3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7321520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549B1A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6E8D201C" w14:textId="77777777" w:rsidTr="00767D55">
        <w:trPr>
          <w:cantSplit/>
        </w:trPr>
        <w:tc>
          <w:tcPr>
            <w:tcW w:w="610" w:type="dxa"/>
          </w:tcPr>
          <w:p w14:paraId="28CF16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B8ECAB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004ADD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5A798A49" w14:textId="77777777" w:rsidTr="00767D55">
        <w:trPr>
          <w:cantSplit/>
        </w:trPr>
        <w:tc>
          <w:tcPr>
            <w:tcW w:w="610" w:type="dxa"/>
          </w:tcPr>
          <w:p w14:paraId="3715D5A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BB2F8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C04AD4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0FB8D842" w14:textId="77777777" w:rsidTr="00767D55">
        <w:trPr>
          <w:cantSplit/>
        </w:trPr>
        <w:tc>
          <w:tcPr>
            <w:tcW w:w="610" w:type="dxa"/>
          </w:tcPr>
          <w:p w14:paraId="03BB03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8856F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200473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14D165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5F1AE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p w14:paraId="6C9860E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F44513" w:rsidRPr="00F44513" w14:paraId="62A47EC9" w14:textId="77777777" w:rsidTr="00767D55">
        <w:tc>
          <w:tcPr>
            <w:tcW w:w="2590" w:type="dxa"/>
          </w:tcPr>
          <w:p w14:paraId="2CC9FB8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7" w:type="dxa"/>
          </w:tcPr>
          <w:p w14:paraId="5BC2FE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3141F1C7" w14:textId="77777777" w:rsidTr="00767D55">
        <w:tc>
          <w:tcPr>
            <w:tcW w:w="2590" w:type="dxa"/>
          </w:tcPr>
          <w:p w14:paraId="5BA0D8C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07" w:type="dxa"/>
          </w:tcPr>
          <w:p w14:paraId="44A962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2D14A44E" w14:textId="77777777" w:rsidTr="00767D55">
        <w:tc>
          <w:tcPr>
            <w:tcW w:w="2590" w:type="dxa"/>
          </w:tcPr>
          <w:p w14:paraId="49E53C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07" w:type="dxa"/>
          </w:tcPr>
          <w:p w14:paraId="7A3DB9F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1B3702D6" w14:textId="77777777" w:rsidTr="00767D55">
        <w:tc>
          <w:tcPr>
            <w:tcW w:w="2590" w:type="dxa"/>
          </w:tcPr>
          <w:p w14:paraId="0BF02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607" w:type="dxa"/>
          </w:tcPr>
          <w:p w14:paraId="163570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006164ED" w14:textId="77777777" w:rsidTr="00767D55">
        <w:tc>
          <w:tcPr>
            <w:tcW w:w="2590" w:type="dxa"/>
          </w:tcPr>
          <w:p w14:paraId="287482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07" w:type="dxa"/>
          </w:tcPr>
          <w:p w14:paraId="18C2B33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36990D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E58F0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14:paraId="48ACAD0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14:paraId="2376A2E9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gwarantuję wykonanie całości niniejszego zamówienia zgodnie z treścią SIWZ, wyjaśnień do SIWZ oraz jej modyfikacji,</w:t>
      </w:r>
    </w:p>
    <w:p w14:paraId="5CF4FC5E" w14:textId="3DCD7736" w:rsidR="001C6F3F" w:rsidRPr="00D15F54" w:rsidRDefault="001C6F3F" w:rsidP="00604EA7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>cena Oferty wynosi łącznie brutto  …………………………………………………………. (słownie: _____________________________________ PLN)</w:t>
      </w:r>
      <w:r w:rsidR="002D60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4B09" w:rsidRPr="00D15F54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14:paraId="3D827B77" w14:textId="77777777" w:rsidR="001C6F3F" w:rsidRPr="00D15F54" w:rsidRDefault="001C6F3F" w:rsidP="001C6F3F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C74B7D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 zakres należący do PIM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rutto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5A7CA48" w14:textId="77777777" w:rsidR="001C6F3F" w:rsidRPr="00D15F54" w:rsidRDefault="001C6F3F" w:rsidP="001C6F3F">
      <w:p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81E1F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za zakres należący do PWiK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brutto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786FAA" w14:textId="77777777" w:rsidR="009E4B09" w:rsidRPr="00D15F54" w:rsidRDefault="009E4B09" w:rsidP="00D15F54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60B5E2" w14:textId="77777777" w:rsidR="009E4B09" w:rsidRPr="00D15F54" w:rsidRDefault="009E4B09" w:rsidP="009E4B09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za zakres należący do Gminy </w:t>
      </w:r>
      <w:r w:rsidR="004864C3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Czechowice – Dziedzice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brutto w wysokości …………………………………….. (słownie: </w:t>
      </w:r>
      <w:r w:rsidR="006E5EA0" w:rsidRPr="00D15F54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14:paraId="5B2E72DF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9B1B3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podana cena obejmuje wszystkie koszty niezbędne do należytego wykonania niniejszego zamówienia,</w:t>
      </w:r>
    </w:p>
    <w:p w14:paraId="5C0F7FE2" w14:textId="77777777" w:rsidR="00B95703" w:rsidRPr="00F44513" w:rsidRDefault="003E04FA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516145725"/>
      <w:r>
        <w:rPr>
          <w:rFonts w:ascii="Arial" w:eastAsia="Times New Roman" w:hAnsi="Arial" w:cs="Arial"/>
          <w:sz w:val="20"/>
          <w:szCs w:val="20"/>
          <w:lang w:eastAsia="pl-PL"/>
        </w:rPr>
        <w:t xml:space="preserve">hasło dostępu do JEDZ złożonego w formie elektronicznej na adres Zamawiającego wskazany w IDW: …………………………. </w:t>
      </w:r>
    </w:p>
    <w:p w14:paraId="59A9DD90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się do wykonania zamówienia w terminach wskazanych w SIWZ; </w:t>
      </w:r>
    </w:p>
    <w:p w14:paraId="64A5BCB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postanowienia Tomu II SIWZ – Projektu Umowy, </w:t>
      </w:r>
    </w:p>
    <w:p w14:paraId="4544DB45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akceptujemy, iż zapłata za zrealizowanie zamówienia następować będzie częściami (na zasadach opisanych w Tomie II SIWZ - Projekcie Umowy i w Tomie III - OPZ); </w:t>
      </w:r>
    </w:p>
    <w:p w14:paraId="7D9CC16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zobowiązuję(my) się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do udzielania gwarancji jakości dla wykonanego przedmiotu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opisanych postanowieniami Tomu II SIWZ – Projektu Umowy, a oferowany przeze mnie (nas) termin gwarancji jakości wynosi:</w:t>
      </w:r>
    </w:p>
    <w:p w14:paraId="01B4765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</w:p>
    <w:p w14:paraId="032DC7F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42 miesięcy</w:t>
      </w:r>
    </w:p>
    <w:p w14:paraId="0E5E3EEF" w14:textId="5FF83503" w:rsidR="001C6F3F" w:rsidRPr="00D15F54" w:rsidRDefault="00C24EAD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1C6F3F"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8 miesięcy</w:t>
      </w:r>
    </w:p>
    <w:p w14:paraId="50A11143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54 miesiące</w:t>
      </w:r>
    </w:p>
    <w:p w14:paraId="4E2023A1" w14:textId="69EE12FE" w:rsidR="001C6F3F" w:rsidRPr="00D15F54" w:rsidRDefault="001C6F3F" w:rsidP="001C6F3F">
      <w:pPr>
        <w:pStyle w:val="Akapitzlist"/>
        <w:numPr>
          <w:ilvl w:val="0"/>
          <w:numId w:val="16"/>
        </w:numPr>
        <w:spacing w:before="120" w:after="120"/>
        <w:ind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miesi</w:t>
      </w:r>
      <w:r w:rsidR="00CB33BF">
        <w:rPr>
          <w:rFonts w:ascii="Arial" w:eastAsia="Times New Roman" w:hAnsi="Arial" w:cs="Arial"/>
          <w:b/>
          <w:sz w:val="20"/>
          <w:szCs w:val="20"/>
          <w:lang w:eastAsia="pl-PL"/>
        </w:rPr>
        <w:t>ęcy</w:t>
      </w:r>
      <w:r w:rsidRPr="00D15F54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203BB85" w14:textId="77777777" w:rsidR="00F44513" w:rsidRPr="001C6F3F" w:rsidRDefault="001C6F3F" w:rsidP="001C6F3F">
      <w:pPr>
        <w:snapToGri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</w:t>
      </w:r>
      <w:r w:rsidR="00F44513" w:rsidRPr="001C6F3F">
        <w:rPr>
          <w:rFonts w:ascii="Arial" w:eastAsia="Times New Roman" w:hAnsi="Arial" w:cs="Arial"/>
          <w:b/>
          <w:sz w:val="16"/>
          <w:szCs w:val="16"/>
          <w:lang w:eastAsia="pl-PL"/>
        </w:rPr>
        <w:t>(* Wykonawca skreśla niepotrzebne)</w:t>
      </w:r>
    </w:p>
    <w:p w14:paraId="5B8FEDD1" w14:textId="4B6DE483" w:rsidR="00F44513" w:rsidRPr="00D71F5A" w:rsidRDefault="00F44513" w:rsidP="00D71F5A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usunięcia/nie przekreślenia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czterech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podanych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pięciu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terminów, Zamawiający przyjmie do oceny oferty najkrótszy z nie usuniętych / nie przekreślonych terminów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3BA34A7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przez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dni,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pozostaję związany niniejsza ofertą przez okres 60 dni. Bieg terminu związania ofertą rozpoczyna się wraz z upływem terminu składania ofert</w:t>
      </w:r>
    </w:p>
    <w:p w14:paraId="026C5B0D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zabezpieczyć umowę zgodnie z treścią IDW,</w:t>
      </w:r>
    </w:p>
    <w:p w14:paraId="11EDAE75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64A82D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nie uczestniczę(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jako Wykonawca w jakiejkolwiek innej ofercie złożonej w celu udzielenia niniejszego zamówienia,</w:t>
      </w:r>
    </w:p>
    <w:p w14:paraId="538A55C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na podstawie art. 8 ust. 3 ustawy z dnia 29 stycznia 2004 r. prawo zamówień publicznych (tekst jedn.: Dz. U. z 2017 r. poz. 1579.), [żadne z informacji zawartych w ofercie nie stanowią tajemnicy przedsiębiorstwa w rozumieniu przepisów o zwalczaniu nieuczciwej konkurencji / wskazane poniżej informacje zawarte w ofercie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stanowią tajemnicę przedsiębiorstwa 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 rozumieniu przepisów o zwalczaniu nieuczciwej konkurencji i w związku z niniejszym nie mogą być one udostępniane, w szczególności innym uczestnikom postępowania]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D08E3A4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F44513" w:rsidRPr="00F44513" w14:paraId="7A61671C" w14:textId="77777777" w:rsidTr="00767D55">
        <w:trPr>
          <w:cantSplit/>
          <w:trHeight w:val="360"/>
        </w:trPr>
        <w:tc>
          <w:tcPr>
            <w:tcW w:w="900" w:type="dxa"/>
            <w:vMerge w:val="restart"/>
          </w:tcPr>
          <w:p w14:paraId="5912078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3B8D1E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458E29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60FA38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F44513" w:rsidRPr="00F44513" w14:paraId="744D5017" w14:textId="77777777" w:rsidTr="00767D55">
        <w:trPr>
          <w:cantSplit/>
          <w:trHeight w:val="324"/>
        </w:trPr>
        <w:tc>
          <w:tcPr>
            <w:tcW w:w="900" w:type="dxa"/>
            <w:vMerge/>
          </w:tcPr>
          <w:p w14:paraId="05BD9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54C44F3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A1F9B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14:paraId="79B01C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F44513" w:rsidRPr="00F44513" w14:paraId="4B2F81A3" w14:textId="77777777" w:rsidTr="00767D55">
        <w:trPr>
          <w:cantSplit/>
        </w:trPr>
        <w:tc>
          <w:tcPr>
            <w:tcW w:w="900" w:type="dxa"/>
          </w:tcPr>
          <w:p w14:paraId="550672F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14:paraId="7375949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0D278C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56FC04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3D8AF7" w14:textId="77777777" w:rsidTr="00767D55">
        <w:trPr>
          <w:cantSplit/>
        </w:trPr>
        <w:tc>
          <w:tcPr>
            <w:tcW w:w="900" w:type="dxa"/>
          </w:tcPr>
          <w:p w14:paraId="788D318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14:paraId="5BB0F7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F16E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1BC951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508F35A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6CCACA" w14:textId="7C73AB6B" w:rsidR="00872FF7" w:rsidRPr="00D15F54" w:rsidRDefault="000C3788" w:rsidP="00872FF7">
      <w:pPr>
        <w:spacing w:line="360" w:lineRule="auto"/>
        <w:ind w:left="1980" w:hanging="1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72FF7" w:rsidRPr="00D15F54">
        <w:rPr>
          <w:rFonts w:ascii="Arial" w:hAnsi="Arial" w:cs="Arial"/>
          <w:sz w:val="20"/>
          <w:szCs w:val="20"/>
        </w:rPr>
        <w:t>) Informujemy, że:</w:t>
      </w:r>
    </w:p>
    <w:p w14:paraId="2FAC9468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nie będzie prowadzić do powstania u Zamawiającego obowiązku podatkowego</w:t>
      </w:r>
      <w:r w:rsidR="00B61E1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0AC6185A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będzie</w:t>
      </w:r>
      <w:r w:rsidR="00B61E10">
        <w:rPr>
          <w:rFonts w:ascii="Arial" w:hAnsi="Arial" w:cs="Arial"/>
          <w:sz w:val="20"/>
          <w:szCs w:val="20"/>
          <w:vertAlign w:val="superscript"/>
        </w:rPr>
        <w:t>6</w:t>
      </w:r>
      <w:r w:rsidRPr="00D15F5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 i usług:</w:t>
      </w:r>
    </w:p>
    <w:p w14:paraId="6CA0DB81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211E782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rPr>
          <w:rFonts w:ascii="Arial" w:hAnsi="Arial" w:cs="Arial"/>
          <w:i/>
          <w:sz w:val="20"/>
          <w:szCs w:val="20"/>
        </w:rPr>
      </w:pPr>
      <w:r w:rsidRPr="00D15F54">
        <w:rPr>
          <w:rFonts w:ascii="Arial" w:hAnsi="Arial" w:cs="Arial"/>
          <w:i/>
          <w:sz w:val="20"/>
          <w:szCs w:val="20"/>
        </w:rPr>
        <w:t>(nazwa (rodzaj) towaru, których dostawa lub świadczenie będzie prowadzić do powstania obowiązku podatkowego)</w:t>
      </w:r>
    </w:p>
    <w:p w14:paraId="33EB6BFA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Wartość towarów lub usług powodująca obowiązek podatkowy u Zamawiającego to:</w:t>
      </w:r>
    </w:p>
    <w:p w14:paraId="699A1223" w14:textId="782214D9" w:rsidR="00872FF7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……………………………..…………………..zł netto.</w:t>
      </w:r>
    </w:p>
    <w:p w14:paraId="246529D0" w14:textId="46A3AB0C" w:rsidR="00015394" w:rsidRPr="00277ADF" w:rsidRDefault="00015394" w:rsidP="000C3788">
      <w:pPr>
        <w:pStyle w:val="NormalnyWeb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277AD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277ADF">
        <w:rPr>
          <w:rFonts w:ascii="Arial" w:hAnsi="Arial" w:cs="Arial"/>
        </w:rPr>
        <w:t>od których dane osobowe bezpośrednio lub pośrednio pozyskałem</w:t>
      </w:r>
      <w:r w:rsidRPr="00277AD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77ADF">
        <w:rPr>
          <w:rFonts w:ascii="Arial" w:hAnsi="Arial" w:cs="Arial"/>
        </w:rPr>
        <w:t>.</w:t>
      </w:r>
    </w:p>
    <w:p w14:paraId="56B6AB05" w14:textId="77777777" w:rsidR="00F44513" w:rsidRPr="00F44513" w:rsidRDefault="00F44513" w:rsidP="000C3788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[nie zamierzam(y) powierzać do 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podwykonania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8CBC4A5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4"/>
        <w:gridCol w:w="3118"/>
      </w:tblGrid>
      <w:tr w:rsidR="00F44513" w:rsidRPr="00F44513" w14:paraId="437B22C4" w14:textId="77777777" w:rsidTr="00767D55">
        <w:tc>
          <w:tcPr>
            <w:tcW w:w="900" w:type="dxa"/>
          </w:tcPr>
          <w:p w14:paraId="7C43C20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4" w:type="dxa"/>
            <w:shd w:val="clear" w:color="auto" w:fill="auto"/>
          </w:tcPr>
          <w:p w14:paraId="4E76BF4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3118" w:type="dxa"/>
          </w:tcPr>
          <w:p w14:paraId="3C95376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podwykonawcy (jeżeli jest znany)</w:t>
            </w:r>
          </w:p>
        </w:tc>
      </w:tr>
      <w:tr w:rsidR="00F44513" w:rsidRPr="00F44513" w14:paraId="16D588B8" w14:textId="77777777" w:rsidTr="00767D55">
        <w:tc>
          <w:tcPr>
            <w:tcW w:w="900" w:type="dxa"/>
          </w:tcPr>
          <w:p w14:paraId="65F1837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14:paraId="7D4CF99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D0F1642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85F9D3" w14:textId="77777777" w:rsidTr="00767D55">
        <w:tc>
          <w:tcPr>
            <w:tcW w:w="900" w:type="dxa"/>
          </w:tcPr>
          <w:p w14:paraId="18EAAA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14:paraId="7DA7378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30A8466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CDD30B" w14:textId="77777777" w:rsidR="00F44513" w:rsidRPr="00F44513" w:rsidRDefault="00F44513" w:rsidP="00F44513">
      <w:pPr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61A19" w14:textId="28545836" w:rsidR="00F44513" w:rsidRDefault="00F44513" w:rsidP="000C3788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Oferta została złożona na [.................]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ponumerowanych stronach.</w:t>
      </w:r>
    </w:p>
    <w:p w14:paraId="46C8D440" w14:textId="77777777" w:rsidR="00761CCF" w:rsidRPr="00F44513" w:rsidRDefault="00761CCF" w:rsidP="00761CCF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40767" w14:textId="77777777" w:rsid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5. Podpis 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9"/>
        <w:gridCol w:w="1596"/>
        <w:gridCol w:w="1274"/>
      </w:tblGrid>
      <w:tr w:rsidR="00F44513" w:rsidRPr="00F44513" w14:paraId="3A1D3F91" w14:textId="77777777" w:rsidTr="00767D55">
        <w:tc>
          <w:tcPr>
            <w:tcW w:w="221" w:type="pct"/>
          </w:tcPr>
          <w:p w14:paraId="3CF7EB4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" w:type="pct"/>
          </w:tcPr>
          <w:p w14:paraId="0E0B18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92" w:type="pct"/>
          </w:tcPr>
          <w:p w14:paraId="5ABEA30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63" w:type="pct"/>
          </w:tcPr>
          <w:p w14:paraId="5E8118E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6" w:type="pct"/>
          </w:tcPr>
          <w:p w14:paraId="19A4920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91" w:type="pct"/>
          </w:tcPr>
          <w:p w14:paraId="5983276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178A925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61B2297A" w14:textId="77777777" w:rsidTr="00767D55">
        <w:tc>
          <w:tcPr>
            <w:tcW w:w="221" w:type="pct"/>
          </w:tcPr>
          <w:p w14:paraId="0F1C72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515B7D8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3DEC4D0F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2D551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33CDF1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7EA381A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ECEEF5B" w14:textId="77777777" w:rsidTr="00767D55">
        <w:tc>
          <w:tcPr>
            <w:tcW w:w="221" w:type="pct"/>
          </w:tcPr>
          <w:p w14:paraId="0AEE1B8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6BA35E6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7568F3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564B9E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2E115A7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6AC9124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C14D81" w14:textId="77777777"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Toc461105509"/>
      <w:bookmarkStart w:id="6" w:name="_Toc358274747"/>
      <w:bookmarkStart w:id="7" w:name="_Toc310941282"/>
    </w:p>
    <w:p w14:paraId="49C7005D" w14:textId="77777777" w:rsidR="005E1D53" w:rsidRDefault="00F84690" w:rsidP="00F84690">
      <w:pPr>
        <w:keepNext/>
        <w:tabs>
          <w:tab w:val="left" w:pos="2024"/>
        </w:tabs>
        <w:spacing w:after="0" w:line="276" w:lineRule="auto"/>
        <w:jc w:val="both"/>
        <w:outlineLvl w:val="0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bookmarkEnd w:id="4"/>
      <w:bookmarkEnd w:id="5"/>
      <w:bookmarkEnd w:id="6"/>
      <w:bookmarkEnd w:id="7"/>
    </w:p>
    <w:sectPr w:rsidR="005E1D53" w:rsidSect="0012460A">
      <w:headerReference w:type="default" r:id="rId8"/>
      <w:footerReference w:type="default" r:id="rId9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06249" w14:textId="77777777" w:rsidR="0023591A" w:rsidRDefault="0023591A" w:rsidP="00F44513">
      <w:pPr>
        <w:spacing w:after="0" w:line="240" w:lineRule="auto"/>
      </w:pPr>
      <w:r>
        <w:separator/>
      </w:r>
    </w:p>
  </w:endnote>
  <w:endnote w:type="continuationSeparator" w:id="0">
    <w:p w14:paraId="3A138116" w14:textId="77777777" w:rsidR="0023591A" w:rsidRDefault="0023591A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0604BB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496565FA" w14:textId="77777777" w:rsidR="00D71C0B" w:rsidRPr="001B0E59" w:rsidRDefault="003920E0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86251A0" w14:textId="77777777" w:rsidTr="00873101">
      <w:trPr>
        <w:trHeight w:val="602"/>
      </w:trPr>
      <w:tc>
        <w:tcPr>
          <w:tcW w:w="7905" w:type="dxa"/>
        </w:tcPr>
        <w:p w14:paraId="4BF05CC3" w14:textId="77777777" w:rsidR="00D71C0B" w:rsidRDefault="00F4451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5F239515" w14:textId="77777777" w:rsidR="00D71C0B" w:rsidRDefault="00F4451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31B2436" w14:textId="77777777" w:rsidR="00D71C0B" w:rsidRPr="001B0E59" w:rsidRDefault="003920E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34926CC" w14:textId="77777777" w:rsidR="00D71C0B" w:rsidRPr="001B0E59" w:rsidRDefault="00F4451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E6BD6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E6BD6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EE24828" w14:textId="77777777" w:rsidR="00D71C0B" w:rsidRPr="00AB583D" w:rsidRDefault="003920E0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4B59" w14:textId="77777777" w:rsidR="0023591A" w:rsidRDefault="0023591A" w:rsidP="00F44513">
      <w:pPr>
        <w:spacing w:after="0" w:line="240" w:lineRule="auto"/>
      </w:pPr>
      <w:r>
        <w:separator/>
      </w:r>
    </w:p>
  </w:footnote>
  <w:footnote w:type="continuationSeparator" w:id="0">
    <w:p w14:paraId="0F456CF0" w14:textId="77777777" w:rsidR="0023591A" w:rsidRDefault="0023591A" w:rsidP="00F44513">
      <w:pPr>
        <w:spacing w:after="0" w:line="240" w:lineRule="auto"/>
      </w:pPr>
      <w:r>
        <w:continuationSeparator/>
      </w:r>
    </w:p>
  </w:footnote>
  <w:footnote w:id="1">
    <w:p w14:paraId="7F8C8BE3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numer Części na którą aplikuje.</w:t>
      </w:r>
    </w:p>
  </w:footnote>
  <w:footnote w:id="2">
    <w:p w14:paraId="4DDF7CC6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11C294C5" w14:textId="77777777" w:rsidR="001C6F3F" w:rsidRPr="001F4A0C" w:rsidRDefault="001C6F3F" w:rsidP="001C6F3F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usuwa/przekreśla niepotrzebne.</w:t>
      </w:r>
    </w:p>
  </w:footnote>
  <w:footnote w:id="4">
    <w:p w14:paraId="70D1FF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5">
    <w:p w14:paraId="4332FD2D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6">
    <w:p w14:paraId="162784A3" w14:textId="77777777" w:rsidR="00B61E10" w:rsidRDefault="00B61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29">
        <w:rPr>
          <w:rFonts w:ascii="Arial" w:hAnsi="Arial" w:cs="Arial"/>
          <w:sz w:val="18"/>
          <w:szCs w:val="18"/>
        </w:rPr>
        <w:t>Wykonawca usuwa niepotrzebne</w:t>
      </w:r>
    </w:p>
  </w:footnote>
  <w:footnote w:id="7">
    <w:p w14:paraId="05181A2A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8">
    <w:p w14:paraId="08B07289" w14:textId="77777777" w:rsidR="00F44513" w:rsidRDefault="00F44513" w:rsidP="00F44513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046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6F3BF40D" w14:textId="77777777" w:rsidR="00F44513" w:rsidRPr="00F44513" w:rsidRDefault="00F44513" w:rsidP="00F4451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FE57F00"/>
    <w:multiLevelType w:val="hybridMultilevel"/>
    <w:tmpl w:val="DD46610E"/>
    <w:lvl w:ilvl="0" w:tplc="4F0CD152">
      <w:start w:val="1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15800A8F"/>
    <w:multiLevelType w:val="hybridMultilevel"/>
    <w:tmpl w:val="BFAA6882"/>
    <w:lvl w:ilvl="0" w:tplc="1DE05CB4">
      <w:start w:val="6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7A864A5"/>
    <w:multiLevelType w:val="hybridMultilevel"/>
    <w:tmpl w:val="3E1AF46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E4FAC"/>
    <w:multiLevelType w:val="hybridMultilevel"/>
    <w:tmpl w:val="643A7D62"/>
    <w:lvl w:ilvl="0" w:tplc="983A67CE">
      <w:start w:val="18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9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7EFC"/>
    <w:multiLevelType w:val="hybridMultilevel"/>
    <w:tmpl w:val="7172ADF0"/>
    <w:lvl w:ilvl="0" w:tplc="F08825A4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13"/>
  </w:num>
  <w:num w:numId="5">
    <w:abstractNumId w:val="1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8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21"/>
  </w:num>
  <w:num w:numId="8">
    <w:abstractNumId w:val="24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8"/>
  </w:num>
  <w:num w:numId="16">
    <w:abstractNumId w:val="16"/>
  </w:num>
  <w:num w:numId="17">
    <w:abstractNumId w:val="26"/>
  </w:num>
  <w:num w:numId="18">
    <w:abstractNumId w:val="30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15394"/>
    <w:rsid w:val="000C3788"/>
    <w:rsid w:val="00186982"/>
    <w:rsid w:val="001937A4"/>
    <w:rsid w:val="001C6F3F"/>
    <w:rsid w:val="00204B2E"/>
    <w:rsid w:val="0023591A"/>
    <w:rsid w:val="0026162D"/>
    <w:rsid w:val="00277ADF"/>
    <w:rsid w:val="00280F73"/>
    <w:rsid w:val="002D60D6"/>
    <w:rsid w:val="003920E0"/>
    <w:rsid w:val="003C6A50"/>
    <w:rsid w:val="003E04FA"/>
    <w:rsid w:val="004864C3"/>
    <w:rsid w:val="004A5D6E"/>
    <w:rsid w:val="004D4A80"/>
    <w:rsid w:val="00526082"/>
    <w:rsid w:val="005E1D53"/>
    <w:rsid w:val="00604EA7"/>
    <w:rsid w:val="00622783"/>
    <w:rsid w:val="006331E8"/>
    <w:rsid w:val="00673ED2"/>
    <w:rsid w:val="006E55D2"/>
    <w:rsid w:val="006E5EA0"/>
    <w:rsid w:val="0070742D"/>
    <w:rsid w:val="00721A67"/>
    <w:rsid w:val="00761CCF"/>
    <w:rsid w:val="007744EA"/>
    <w:rsid w:val="008042AF"/>
    <w:rsid w:val="00813916"/>
    <w:rsid w:val="00872FF7"/>
    <w:rsid w:val="008E5997"/>
    <w:rsid w:val="009747F8"/>
    <w:rsid w:val="009753B5"/>
    <w:rsid w:val="009E4B09"/>
    <w:rsid w:val="00A95D53"/>
    <w:rsid w:val="00B61E10"/>
    <w:rsid w:val="00B95703"/>
    <w:rsid w:val="00BE6BD6"/>
    <w:rsid w:val="00C24EAD"/>
    <w:rsid w:val="00C32E45"/>
    <w:rsid w:val="00C418EA"/>
    <w:rsid w:val="00CA4C6E"/>
    <w:rsid w:val="00CB33BF"/>
    <w:rsid w:val="00D15F54"/>
    <w:rsid w:val="00D56594"/>
    <w:rsid w:val="00D71F5A"/>
    <w:rsid w:val="00E62E6E"/>
    <w:rsid w:val="00EC1699"/>
    <w:rsid w:val="00F44513"/>
    <w:rsid w:val="00F5689B"/>
    <w:rsid w:val="00F84690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2312B3"/>
  <w15:docId w15:val="{FAE97803-3434-4009-AE8D-BEFAEB0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594"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15DC-D166-41DA-8263-6C979F09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Małgorzata Adach</cp:lastModifiedBy>
  <cp:revision>3</cp:revision>
  <cp:lastPrinted>2018-07-31T05:16:00Z</cp:lastPrinted>
  <dcterms:created xsi:type="dcterms:W3CDTF">2018-07-30T07:33:00Z</dcterms:created>
  <dcterms:modified xsi:type="dcterms:W3CDTF">2018-07-31T05:16:00Z</dcterms:modified>
</cp:coreProperties>
</file>