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169B" w14:textId="77777777" w:rsidR="000627FD" w:rsidRPr="00ED44AD" w:rsidRDefault="000627FD" w:rsidP="000627FD">
      <w:pPr>
        <w:suppressAutoHyphens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D44AD">
        <w:rPr>
          <w:rFonts w:asciiTheme="minorHAnsi" w:hAnsiTheme="minorHAnsi" w:cstheme="minorHAnsi"/>
          <w:b/>
          <w:sz w:val="22"/>
          <w:szCs w:val="22"/>
        </w:rPr>
        <w:t>Załącznik 2 do IDW – Wzór oświadczenia o przynależności lub braku przynależności do tej samej grupy kapitałowej, o której mowa w art. 24 ust. 1 pkt 23 PZP</w:t>
      </w:r>
    </w:p>
    <w:p w14:paraId="68A823AE" w14:textId="77777777" w:rsidR="000627FD" w:rsidRPr="00ED44AD" w:rsidRDefault="000627FD" w:rsidP="000627FD">
      <w:pPr>
        <w:suppressAutoHyphens w:val="0"/>
        <w:spacing w:after="120"/>
        <w:ind w:left="4111"/>
        <w:jc w:val="both"/>
        <w:rPr>
          <w:rFonts w:asciiTheme="minorHAnsi" w:hAnsiTheme="minorHAnsi" w:cstheme="minorHAnsi"/>
          <w:sz w:val="22"/>
          <w:szCs w:val="22"/>
        </w:rPr>
      </w:pPr>
    </w:p>
    <w:p w14:paraId="156DAF38" w14:textId="77777777" w:rsidR="000627FD" w:rsidRPr="00ED44AD" w:rsidRDefault="000627FD" w:rsidP="000627FD">
      <w:pPr>
        <w:pStyle w:val="Nagwek1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LISTA PODMIOTÓW NALEŻĄCYCH DO TEJ SAMEJ GRUPY KAPITAŁOWEJ /</w:t>
      </w:r>
    </w:p>
    <w:p w14:paraId="2BE7A520" w14:textId="77777777" w:rsidR="000627FD" w:rsidRPr="00ED44AD" w:rsidRDefault="000627FD" w:rsidP="000627FD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>INFORMACJA O BRAKU PRZYNALEŻNOŚCI DO GRUPY KAPITAŁOWEJ</w:t>
      </w:r>
    </w:p>
    <w:p w14:paraId="70B695C9" w14:textId="77777777" w:rsidR="000627FD" w:rsidRPr="00ED44AD" w:rsidRDefault="000627FD" w:rsidP="000627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79D4611" w14:textId="77777777" w:rsidR="000627FD" w:rsidRPr="00ED44AD" w:rsidRDefault="000627FD" w:rsidP="000627FD">
      <w:pPr>
        <w:tabs>
          <w:tab w:val="left" w:pos="5670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</w:t>
      </w:r>
    </w:p>
    <w:p w14:paraId="5795D25E" w14:textId="77777777" w:rsidR="000627FD" w:rsidRPr="00ED44AD" w:rsidRDefault="000627FD" w:rsidP="000627FD">
      <w:pPr>
        <w:spacing w:after="120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D44A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D44AD">
        <w:rPr>
          <w:rFonts w:asciiTheme="minorHAnsi" w:hAnsiTheme="minorHAnsi" w:cstheme="minorHAnsi"/>
          <w:i/>
          <w:sz w:val="22"/>
          <w:szCs w:val="22"/>
        </w:rPr>
        <w:t>)</w:t>
      </w:r>
    </w:p>
    <w:p w14:paraId="29B431F9" w14:textId="77777777" w:rsidR="000627FD" w:rsidRPr="00ED44AD" w:rsidRDefault="000627FD" w:rsidP="000627FD">
      <w:pPr>
        <w:spacing w:after="120"/>
        <w:ind w:right="4961"/>
        <w:rPr>
          <w:rFonts w:asciiTheme="minorHAnsi" w:hAnsiTheme="minorHAnsi" w:cstheme="minorHAnsi"/>
          <w:sz w:val="22"/>
          <w:szCs w:val="22"/>
          <w:u w:val="single"/>
        </w:rPr>
      </w:pPr>
      <w:r w:rsidRPr="00ED44AD">
        <w:rPr>
          <w:rFonts w:asciiTheme="minorHAnsi" w:hAnsiTheme="minorHAnsi" w:cstheme="minorHAnsi"/>
          <w:sz w:val="22"/>
          <w:szCs w:val="22"/>
          <w:u w:val="single"/>
        </w:rPr>
        <w:t>w imieniu którego działa:</w:t>
      </w:r>
    </w:p>
    <w:p w14:paraId="00EDDE6D" w14:textId="77777777" w:rsidR="000627FD" w:rsidRPr="00ED44AD" w:rsidRDefault="000627FD" w:rsidP="000627FD">
      <w:pPr>
        <w:spacing w:after="120"/>
        <w:ind w:right="5103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07A9B38" w14:textId="77777777" w:rsidR="000627FD" w:rsidRPr="00ED44AD" w:rsidRDefault="000627FD" w:rsidP="000627FD">
      <w:pPr>
        <w:spacing w:after="120"/>
        <w:ind w:right="4252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AA17FD9" w14:textId="77777777" w:rsidR="000627FD" w:rsidRPr="00ED44AD" w:rsidRDefault="000627FD" w:rsidP="000627FD">
      <w:pPr>
        <w:pStyle w:val="Zwykyteks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4AD">
        <w:rPr>
          <w:rFonts w:asciiTheme="minorHAnsi" w:hAnsiTheme="minorHAnsi" w:cstheme="minorHAnsi"/>
          <w:bCs/>
          <w:sz w:val="22"/>
          <w:szCs w:val="22"/>
        </w:rPr>
        <w:t>składając ofertę w przetargu nieograniczonym:</w:t>
      </w:r>
    </w:p>
    <w:p w14:paraId="60B2783A" w14:textId="77777777" w:rsidR="000627FD" w:rsidRPr="0022443E" w:rsidRDefault="000627FD" w:rsidP="000627F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eastAsia="Arial" w:hAnsiTheme="minorHAnsi" w:cstheme="minorHAnsi"/>
          <w:b/>
          <w:sz w:val="22"/>
          <w:szCs w:val="22"/>
        </w:rPr>
        <w:t xml:space="preserve">Budowa </w:t>
      </w:r>
      <w:r w:rsidRPr="0022443E">
        <w:rPr>
          <w:rFonts w:asciiTheme="minorHAnsi" w:eastAsia="Arial" w:hAnsiTheme="minorHAnsi" w:cstheme="minorHAnsi"/>
          <w:b/>
          <w:sz w:val="22"/>
          <w:szCs w:val="22"/>
        </w:rPr>
        <w:t>sieci kanalizacyjnej na terenie sołectwa Ligota – Centrum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6"/>
        <w:gridCol w:w="948"/>
      </w:tblGrid>
      <w:tr w:rsidR="000627FD" w:rsidRPr="0022443E" w14:paraId="002CAA6A" w14:textId="77777777" w:rsidTr="0022443E">
        <w:tc>
          <w:tcPr>
            <w:tcW w:w="8336" w:type="dxa"/>
          </w:tcPr>
          <w:p w14:paraId="39BB4574" w14:textId="1A34A5A5" w:rsidR="000627FD" w:rsidRPr="0022443E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2443E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Nr referencyjny nadany sprawie przez Zamawiającego </w:t>
            </w:r>
            <w:r w:rsidR="00072725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32/2018/TT</w:t>
            </w:r>
          </w:p>
        </w:tc>
        <w:tc>
          <w:tcPr>
            <w:tcW w:w="948" w:type="dxa"/>
          </w:tcPr>
          <w:p w14:paraId="60643AB2" w14:textId="77777777" w:rsidR="000627FD" w:rsidRPr="0022443E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4C925FA0" w14:textId="77777777" w:rsidR="000627FD" w:rsidRPr="00ED44AD" w:rsidRDefault="000627FD" w:rsidP="000627FD">
      <w:pPr>
        <w:spacing w:line="0" w:lineRule="atLeast"/>
        <w:ind w:left="1"/>
        <w:rPr>
          <w:rFonts w:asciiTheme="minorHAnsi" w:eastAsia="Arial" w:hAnsiTheme="minorHAnsi" w:cstheme="minorHAnsi"/>
          <w:sz w:val="22"/>
          <w:szCs w:val="22"/>
        </w:rPr>
      </w:pPr>
      <w:r w:rsidRPr="0022443E">
        <w:rPr>
          <w:rFonts w:asciiTheme="minorHAnsi" w:hAnsiTheme="minorHAnsi" w:cstheme="minorHAnsi"/>
          <w:sz w:val="22"/>
          <w:szCs w:val="22"/>
        </w:rPr>
        <w:t xml:space="preserve">prowadzonym przez </w:t>
      </w:r>
      <w:r w:rsidRPr="0022443E">
        <w:rPr>
          <w:rFonts w:asciiTheme="minorHAnsi" w:eastAsia="Arial" w:hAnsiTheme="minorHAnsi" w:cstheme="minorHAnsi"/>
          <w:sz w:val="22"/>
          <w:szCs w:val="22"/>
        </w:rPr>
        <w:t>Przedsiębiorstwo Inżynierii Miejskiej Sp. z o.o.</w:t>
      </w:r>
    </w:p>
    <w:p w14:paraId="266B6308" w14:textId="77777777" w:rsidR="000627FD" w:rsidRPr="00ED44AD" w:rsidRDefault="000627FD" w:rsidP="000627F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 xml:space="preserve">oświadcza, że: </w:t>
      </w:r>
    </w:p>
    <w:p w14:paraId="00C2ECF9" w14:textId="77777777" w:rsidR="000627FD" w:rsidRPr="00ED44AD" w:rsidRDefault="000627FD" w:rsidP="000627FD">
      <w:pPr>
        <w:tabs>
          <w:tab w:val="left" w:pos="403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bCs/>
          <w:iCs/>
          <w:sz w:val="22"/>
          <w:szCs w:val="22"/>
        </w:rPr>
        <w:t xml:space="preserve">*Nie należymy do grupy kapitałowej, </w:t>
      </w:r>
      <w:r w:rsidRPr="00ED44AD">
        <w:rPr>
          <w:rFonts w:asciiTheme="minorHAnsi" w:hAnsiTheme="minorHAnsi" w:cstheme="minorHAnsi"/>
          <w:sz w:val="22"/>
          <w:szCs w:val="22"/>
        </w:rPr>
        <w:t>o której mowa art. 24 ust. 11 ustawy z dnia 29 stycznia 2004 r. Prawo zamówień publicznych, z wykonawcami, którzy złożyli odrębne oferty w przedmiotowym postępowaniu.</w:t>
      </w:r>
    </w:p>
    <w:p w14:paraId="5109AF5F" w14:textId="77777777" w:rsidR="000627FD" w:rsidRPr="00ED44AD" w:rsidRDefault="000627FD" w:rsidP="000627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bCs/>
          <w:sz w:val="22"/>
          <w:szCs w:val="22"/>
        </w:rPr>
        <w:t xml:space="preserve">*Należymy należy do tej samej grupy kapitałowej, </w:t>
      </w:r>
      <w:r w:rsidRPr="00ED44AD">
        <w:rPr>
          <w:rFonts w:asciiTheme="minorHAnsi" w:hAnsiTheme="minorHAnsi" w:cstheme="minorHAnsi"/>
          <w:sz w:val="22"/>
          <w:szCs w:val="22"/>
        </w:rPr>
        <w:t>, o której mowa art. 24 ust. 11 ustawy z dnia 29 stycznia 2004 r. Prawo zamówień publicznych, z niżej wymienionymi wykonawcami, którzy złożyli odrębne oferty w przedmiotowym postępowaniu:</w:t>
      </w:r>
    </w:p>
    <w:p w14:paraId="7B99C213" w14:textId="77777777" w:rsidR="000627FD" w:rsidRPr="00ED44AD" w:rsidRDefault="000627FD" w:rsidP="000627FD">
      <w:pPr>
        <w:tabs>
          <w:tab w:val="left" w:pos="4032"/>
        </w:tabs>
        <w:spacing w:after="1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(</w:t>
      </w:r>
      <w:r w:rsidRPr="00ED44AD">
        <w:rPr>
          <w:rFonts w:asciiTheme="minorHAnsi" w:hAnsiTheme="minorHAnsi" w:cstheme="minorHAnsi"/>
          <w:b/>
          <w:i/>
          <w:sz w:val="22"/>
          <w:szCs w:val="22"/>
        </w:rPr>
        <w:t xml:space="preserve">* </w:t>
      </w:r>
      <w:r w:rsidRPr="00ED44AD">
        <w:rPr>
          <w:rFonts w:asciiTheme="minorHAnsi" w:hAnsiTheme="minorHAnsi" w:cstheme="minorHAnsi"/>
          <w:i/>
          <w:sz w:val="22"/>
          <w:szCs w:val="22"/>
        </w:rPr>
        <w:t>Niepotrzebne skreślić)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54"/>
        <w:gridCol w:w="4051"/>
      </w:tblGrid>
      <w:tr w:rsidR="000627FD" w:rsidRPr="00ED44AD" w14:paraId="1662BFDC" w14:textId="77777777" w:rsidTr="005147C7">
        <w:tc>
          <w:tcPr>
            <w:tcW w:w="851" w:type="dxa"/>
          </w:tcPr>
          <w:p w14:paraId="54B75427" w14:textId="77777777" w:rsidR="000627FD" w:rsidRPr="00ED44AD" w:rsidRDefault="000627FD" w:rsidP="005147C7">
            <w:pPr>
              <w:tabs>
                <w:tab w:val="left" w:pos="4032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54" w:type="dxa"/>
          </w:tcPr>
          <w:p w14:paraId="182442BF" w14:textId="77777777" w:rsidR="000627FD" w:rsidRPr="00ED44AD" w:rsidRDefault="000627FD" w:rsidP="005147C7">
            <w:pPr>
              <w:tabs>
                <w:tab w:val="left" w:pos="4032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051" w:type="dxa"/>
          </w:tcPr>
          <w:p w14:paraId="4221666A" w14:textId="77777777" w:rsidR="000627FD" w:rsidRPr="00ED44AD" w:rsidRDefault="000627FD" w:rsidP="005147C7">
            <w:pPr>
              <w:tabs>
                <w:tab w:val="left" w:pos="4032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</w:tr>
      <w:tr w:rsidR="000627FD" w:rsidRPr="00ED44AD" w14:paraId="560F88B3" w14:textId="77777777" w:rsidTr="005147C7">
        <w:tc>
          <w:tcPr>
            <w:tcW w:w="851" w:type="dxa"/>
          </w:tcPr>
          <w:p w14:paraId="65671C1C" w14:textId="77777777" w:rsidR="000627FD" w:rsidRPr="00ED44AD" w:rsidRDefault="000627FD" w:rsidP="005147C7">
            <w:pPr>
              <w:tabs>
                <w:tab w:val="left" w:pos="4032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54" w:type="dxa"/>
          </w:tcPr>
          <w:p w14:paraId="3FAE390F" w14:textId="77777777" w:rsidR="000627FD" w:rsidRPr="00ED44AD" w:rsidRDefault="000627FD" w:rsidP="005147C7">
            <w:pPr>
              <w:tabs>
                <w:tab w:val="left" w:pos="4032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19CFDAF4" w14:textId="77777777" w:rsidR="000627FD" w:rsidRPr="00ED44AD" w:rsidRDefault="000627FD" w:rsidP="005147C7">
            <w:pPr>
              <w:tabs>
                <w:tab w:val="left" w:pos="4032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27FD" w:rsidRPr="00ED44AD" w14:paraId="2A0A72B4" w14:textId="77777777" w:rsidTr="005147C7">
        <w:tc>
          <w:tcPr>
            <w:tcW w:w="851" w:type="dxa"/>
          </w:tcPr>
          <w:p w14:paraId="2CFC0E80" w14:textId="77777777" w:rsidR="000627FD" w:rsidRPr="00ED44AD" w:rsidRDefault="000627FD" w:rsidP="005147C7">
            <w:pPr>
              <w:tabs>
                <w:tab w:val="left" w:pos="4032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54" w:type="dxa"/>
          </w:tcPr>
          <w:p w14:paraId="5CC50550" w14:textId="77777777" w:rsidR="000627FD" w:rsidRPr="00ED44AD" w:rsidRDefault="000627FD" w:rsidP="005147C7">
            <w:pPr>
              <w:tabs>
                <w:tab w:val="left" w:pos="4032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1" w:type="dxa"/>
          </w:tcPr>
          <w:p w14:paraId="0D69AC7A" w14:textId="77777777" w:rsidR="000627FD" w:rsidRPr="00ED44AD" w:rsidRDefault="000627FD" w:rsidP="005147C7">
            <w:pPr>
              <w:tabs>
                <w:tab w:val="left" w:pos="4032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DDF2793" w14:textId="77777777" w:rsidR="000627FD" w:rsidRPr="00ED44AD" w:rsidRDefault="000627FD" w:rsidP="000627F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0627FD" w:rsidRPr="00ED44AD" w14:paraId="65DCDB06" w14:textId="77777777" w:rsidTr="005147C7">
        <w:tc>
          <w:tcPr>
            <w:tcW w:w="4840" w:type="dxa"/>
          </w:tcPr>
          <w:p w14:paraId="24FE177C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.........................., dnia ..............</w:t>
            </w:r>
          </w:p>
        </w:tc>
        <w:tc>
          <w:tcPr>
            <w:tcW w:w="4840" w:type="dxa"/>
          </w:tcPr>
          <w:p w14:paraId="42D7A4DF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</w:t>
            </w:r>
          </w:p>
        </w:tc>
      </w:tr>
      <w:tr w:rsidR="000627FD" w:rsidRPr="00ED44AD" w14:paraId="5D597460" w14:textId="77777777" w:rsidTr="005147C7">
        <w:tc>
          <w:tcPr>
            <w:tcW w:w="4840" w:type="dxa"/>
          </w:tcPr>
          <w:p w14:paraId="64CB511D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Miejscowość, data</w:t>
            </w:r>
          </w:p>
        </w:tc>
        <w:tc>
          <w:tcPr>
            <w:tcW w:w="4840" w:type="dxa"/>
          </w:tcPr>
          <w:p w14:paraId="66F3C0DD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Podpis osoby (osób) upoważnionej do występowania w imieniu Wykonawcy.</w:t>
            </w:r>
          </w:p>
          <w:p w14:paraId="303ADDBD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Pożądany czytelny podpis albo podpis i pieczątka z imieniem i nazwiskiem</w:t>
            </w:r>
          </w:p>
        </w:tc>
      </w:tr>
    </w:tbl>
    <w:p w14:paraId="4BD2631D" w14:textId="77777777" w:rsidR="000627FD" w:rsidRPr="00ED44AD" w:rsidRDefault="000627FD" w:rsidP="000627FD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44AD">
        <w:rPr>
          <w:rFonts w:asciiTheme="minorHAnsi" w:hAnsiTheme="minorHAnsi" w:cstheme="minorHAnsi"/>
          <w:b/>
          <w:i/>
          <w:sz w:val="22"/>
          <w:szCs w:val="22"/>
        </w:rPr>
        <w:t>UWAGA:</w:t>
      </w:r>
    </w:p>
    <w:p w14:paraId="61311A03" w14:textId="77777777" w:rsidR="000627FD" w:rsidRPr="00ED44AD" w:rsidRDefault="000627FD" w:rsidP="00F0390C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Niniejsze oświadczenie składa oddzielnie każdy z Wykonawców wspólnie ubiegających się o udzielenie zamówienia.</w:t>
      </w:r>
    </w:p>
    <w:p w14:paraId="33BFD40F" w14:textId="77777777" w:rsidR="000627FD" w:rsidRPr="00ED44AD" w:rsidRDefault="000627FD" w:rsidP="00F0390C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Wykonawca ubiegający się o udzielenie zamówienia przekazuje Zamawiającemu oświadczenie  </w:t>
      </w:r>
      <w:r w:rsidRPr="00ED44AD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ED44AD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o której mowa w art. 86 ust. 5 PZP.</w:t>
      </w:r>
    </w:p>
    <w:p w14:paraId="7F24E5B4" w14:textId="77777777" w:rsidR="000627FD" w:rsidRPr="00ED44AD" w:rsidRDefault="000627FD" w:rsidP="005E2EB7">
      <w:pPr>
        <w:pStyle w:val="Nagwek1"/>
        <w:spacing w:before="0" w:after="120"/>
        <w:rPr>
          <w:rFonts w:asciiTheme="minorHAnsi" w:hAnsiTheme="minorHAnsi" w:cstheme="minorHAnsi"/>
          <w:sz w:val="22"/>
          <w:szCs w:val="22"/>
        </w:rPr>
      </w:pPr>
    </w:p>
    <w:sectPr w:rsidR="000627FD" w:rsidRPr="00ED44AD" w:rsidSect="0022443E"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4C801" w14:textId="77777777" w:rsidR="00705ACB" w:rsidRDefault="00705ACB" w:rsidP="000A0F1B">
      <w:r>
        <w:separator/>
      </w:r>
    </w:p>
  </w:endnote>
  <w:endnote w:type="continuationSeparator" w:id="0">
    <w:p w14:paraId="01AF6549" w14:textId="77777777" w:rsidR="00705ACB" w:rsidRDefault="00705ACB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4"/>
        <w:szCs w:val="24"/>
      </w:rPr>
      <w:id w:val="1259785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24"/>
            <w:szCs w:val="24"/>
          </w:rPr>
          <w:id w:val="2118333685"/>
          <w:docPartObj>
            <w:docPartGallery w:val="Page Numbers (Top of Page)"/>
            <w:docPartUnique/>
          </w:docPartObj>
        </w:sdtPr>
        <w:sdtEndPr/>
        <w:sdtContent>
          <w:p w14:paraId="215A28C9" w14:textId="77777777" w:rsidR="00731E65" w:rsidRPr="00F54470" w:rsidRDefault="00731E65" w:rsidP="00F54470">
            <w:pPr>
              <w:pStyle w:val="Stopka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Strona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PAGE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8A7646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1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 z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NUMPAGES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8A7646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2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1ADB7386" w14:textId="77777777" w:rsidR="00731E65" w:rsidRDefault="00731E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3360" w14:textId="77777777" w:rsidR="00705ACB" w:rsidRDefault="00705ACB" w:rsidP="000A0F1B">
      <w:r>
        <w:separator/>
      </w:r>
    </w:p>
  </w:footnote>
  <w:footnote w:type="continuationSeparator" w:id="0">
    <w:p w14:paraId="76885577" w14:textId="77777777" w:rsidR="00705ACB" w:rsidRDefault="00705ACB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ECDE87B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1D"/>
    <w:multiLevelType w:val="singleLevel"/>
    <w:tmpl w:val="F2F2EE8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>
    <w:nsid w:val="00000025"/>
    <w:multiLevelType w:val="multilevel"/>
    <w:tmpl w:val="7DC2DB30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2"/>
      <w:numFmt w:val="decimal"/>
      <w:lvlText w:val="%5)"/>
      <w:lvlJc w:val="left"/>
      <w:pPr>
        <w:tabs>
          <w:tab w:val="num" w:pos="3466"/>
        </w:tabs>
        <w:ind w:left="3466" w:hanging="2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29"/>
    <w:multiLevelType w:val="singleLevel"/>
    <w:tmpl w:val="5F0E28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13">
    <w:nsid w:val="0000003D"/>
    <w:multiLevelType w:val="hybridMultilevel"/>
    <w:tmpl w:val="1381823A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00FE4EFA"/>
    <w:multiLevelType w:val="hybridMultilevel"/>
    <w:tmpl w:val="05DE6772"/>
    <w:lvl w:ilvl="0" w:tplc="3648B41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021CD6"/>
    <w:multiLevelType w:val="hybridMultilevel"/>
    <w:tmpl w:val="CD443C56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66C1D18"/>
    <w:multiLevelType w:val="hybridMultilevel"/>
    <w:tmpl w:val="AF10AA00"/>
    <w:lvl w:ilvl="0" w:tplc="7432262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8525466"/>
    <w:multiLevelType w:val="hybridMultilevel"/>
    <w:tmpl w:val="348069A6"/>
    <w:lvl w:ilvl="0" w:tplc="459864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642820"/>
    <w:multiLevelType w:val="hybridMultilevel"/>
    <w:tmpl w:val="162C07FC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341C3E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21">
    <w:nsid w:val="0BB83405"/>
    <w:multiLevelType w:val="hybridMultilevel"/>
    <w:tmpl w:val="62E2F6A2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8E4508"/>
    <w:multiLevelType w:val="multilevel"/>
    <w:tmpl w:val="C44E8A6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0CFE0D3A"/>
    <w:multiLevelType w:val="multilevel"/>
    <w:tmpl w:val="4516C7A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Theme="minorHAnsi" w:hint="default"/>
        <w:b w:val="0"/>
      </w:rPr>
    </w:lvl>
  </w:abstractNum>
  <w:abstractNum w:abstractNumId="24">
    <w:nsid w:val="0E33618C"/>
    <w:multiLevelType w:val="hybridMultilevel"/>
    <w:tmpl w:val="58ECBBDC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0E8F3A04"/>
    <w:multiLevelType w:val="hybridMultilevel"/>
    <w:tmpl w:val="7A92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F56285"/>
    <w:multiLevelType w:val="hybridMultilevel"/>
    <w:tmpl w:val="9550844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0891A8D"/>
    <w:multiLevelType w:val="multilevel"/>
    <w:tmpl w:val="8FA8C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113545DB"/>
    <w:multiLevelType w:val="multilevel"/>
    <w:tmpl w:val="17CC4D48"/>
    <w:name w:val="WW8Num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1B105CA1"/>
    <w:multiLevelType w:val="multilevel"/>
    <w:tmpl w:val="C158F55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>
    <w:nsid w:val="1BF83D1A"/>
    <w:multiLevelType w:val="hybridMultilevel"/>
    <w:tmpl w:val="87A07DC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1">
      <w:start w:val="1"/>
      <w:numFmt w:val="decimal"/>
      <w:lvlText w:val="%3)"/>
      <w:lvlJc w:val="lef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4334F"/>
    <w:multiLevelType w:val="hybridMultilevel"/>
    <w:tmpl w:val="1512C0DA"/>
    <w:lvl w:ilvl="0" w:tplc="F7CA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261237E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0E6E75"/>
    <w:multiLevelType w:val="hybridMultilevel"/>
    <w:tmpl w:val="275A21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9A542C"/>
    <w:multiLevelType w:val="hybridMultilevel"/>
    <w:tmpl w:val="E5AA565A"/>
    <w:lvl w:ilvl="0" w:tplc="C2B4158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8F862B0"/>
    <w:multiLevelType w:val="hybridMultilevel"/>
    <w:tmpl w:val="C8E459E4"/>
    <w:lvl w:ilvl="0" w:tplc="DFBE1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43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4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2F645EDF"/>
    <w:multiLevelType w:val="hybridMultilevel"/>
    <w:tmpl w:val="143C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CA166B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7">
    <w:nsid w:val="31D325E5"/>
    <w:multiLevelType w:val="hybridMultilevel"/>
    <w:tmpl w:val="D31C5AEE"/>
    <w:lvl w:ilvl="0" w:tplc="0FD4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>
    <w:nsid w:val="33DF33B3"/>
    <w:multiLevelType w:val="multilevel"/>
    <w:tmpl w:val="66E4D90C"/>
    <w:lvl w:ilvl="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9">
    <w:nsid w:val="34991AB4"/>
    <w:multiLevelType w:val="hybridMultilevel"/>
    <w:tmpl w:val="3C7E02CC"/>
    <w:lvl w:ilvl="0" w:tplc="6EA08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1">
    <w:nsid w:val="3B1D175A"/>
    <w:multiLevelType w:val="hybridMultilevel"/>
    <w:tmpl w:val="1F0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5E36A6"/>
    <w:multiLevelType w:val="hybridMultilevel"/>
    <w:tmpl w:val="7688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C551D"/>
    <w:multiLevelType w:val="hybridMultilevel"/>
    <w:tmpl w:val="F53EDA3C"/>
    <w:lvl w:ilvl="0" w:tplc="DB282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4099641F"/>
    <w:multiLevelType w:val="hybridMultilevel"/>
    <w:tmpl w:val="9160BD10"/>
    <w:lvl w:ilvl="0" w:tplc="0415000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8">
    <w:nsid w:val="429F0086"/>
    <w:multiLevelType w:val="multilevel"/>
    <w:tmpl w:val="B4001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1440"/>
      </w:pPr>
      <w:rPr>
        <w:rFonts w:hint="default"/>
      </w:rPr>
    </w:lvl>
  </w:abstractNum>
  <w:abstractNum w:abstractNumId="59">
    <w:nsid w:val="43C76731"/>
    <w:multiLevelType w:val="hybridMultilevel"/>
    <w:tmpl w:val="5C2A4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6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7026169"/>
    <w:multiLevelType w:val="hybridMultilevel"/>
    <w:tmpl w:val="11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844CE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4">
    <w:nsid w:val="4B9C754A"/>
    <w:multiLevelType w:val="hybridMultilevel"/>
    <w:tmpl w:val="F3FE0CD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5E7973"/>
    <w:multiLevelType w:val="hybridMultilevel"/>
    <w:tmpl w:val="104EF1A6"/>
    <w:lvl w:ilvl="0" w:tplc="5614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7C5C46"/>
    <w:multiLevelType w:val="hybridMultilevel"/>
    <w:tmpl w:val="0BECDD76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2E7A5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F60CD9"/>
    <w:multiLevelType w:val="hybridMultilevel"/>
    <w:tmpl w:val="1270BE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17198E"/>
    <w:multiLevelType w:val="hybridMultilevel"/>
    <w:tmpl w:val="98F6A36A"/>
    <w:lvl w:ilvl="0" w:tplc="1AFA50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78A0853"/>
    <w:multiLevelType w:val="multilevel"/>
    <w:tmpl w:val="E15419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Verdana"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70">
    <w:nsid w:val="57F46ACF"/>
    <w:multiLevelType w:val="hybridMultilevel"/>
    <w:tmpl w:val="0BCAC318"/>
    <w:lvl w:ilvl="0" w:tplc="EBFCE9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F83EF8"/>
    <w:multiLevelType w:val="hybridMultilevel"/>
    <w:tmpl w:val="39C4963C"/>
    <w:lvl w:ilvl="0" w:tplc="5E88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2740AA"/>
    <w:multiLevelType w:val="hybridMultilevel"/>
    <w:tmpl w:val="D45A34A2"/>
    <w:lvl w:ilvl="0" w:tplc="87D0971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D2234DE"/>
    <w:multiLevelType w:val="hybridMultilevel"/>
    <w:tmpl w:val="E5E0866A"/>
    <w:lvl w:ilvl="0" w:tplc="2926DBE6">
      <w:start w:val="1"/>
      <w:numFmt w:val="decimal"/>
      <w:lvlText w:val="%1."/>
      <w:lvlJc w:val="left"/>
      <w:pPr>
        <w:ind w:left="291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4">
    <w:nsid w:val="5D281B1F"/>
    <w:multiLevelType w:val="hybridMultilevel"/>
    <w:tmpl w:val="32FEB176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5">
    <w:nsid w:val="5FBF63C1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7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62B92DAB"/>
    <w:multiLevelType w:val="hybridMultilevel"/>
    <w:tmpl w:val="A8E04710"/>
    <w:lvl w:ilvl="0" w:tplc="B3DC8DE8">
      <w:start w:val="1"/>
      <w:numFmt w:val="decimal"/>
      <w:lvlText w:val="%1)"/>
      <w:lvlJc w:val="left"/>
      <w:pPr>
        <w:tabs>
          <w:tab w:val="num" w:pos="5130"/>
        </w:tabs>
      </w:pPr>
      <w:rPr>
        <w:rFonts w:asciiTheme="minorHAnsi" w:eastAsia="Times New Roman" w:hAnsiTheme="minorHAnsi" w:cs="Times New Roman"/>
      </w:rPr>
    </w:lvl>
    <w:lvl w:ilvl="1" w:tplc="73C6D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4C6B848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22F42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B0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3E8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DC7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C8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69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3EB7BA9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81">
    <w:nsid w:val="643F0333"/>
    <w:multiLevelType w:val="hybridMultilevel"/>
    <w:tmpl w:val="A434EA70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357C3AE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1660FB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>
    <w:nsid w:val="64BC3E5E"/>
    <w:multiLevelType w:val="hybridMultilevel"/>
    <w:tmpl w:val="B6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004DE0"/>
    <w:multiLevelType w:val="hybridMultilevel"/>
    <w:tmpl w:val="E2D24F7A"/>
    <w:lvl w:ilvl="0" w:tplc="DAB84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204C8D"/>
    <w:multiLevelType w:val="hybridMultilevel"/>
    <w:tmpl w:val="BC7A0E62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191750"/>
    <w:multiLevelType w:val="hybridMultilevel"/>
    <w:tmpl w:val="1DFA70FC"/>
    <w:lvl w:ilvl="0" w:tplc="D5244B2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7">
    <w:nsid w:val="6A5D3B6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585935"/>
    <w:multiLevelType w:val="hybridMultilevel"/>
    <w:tmpl w:val="1DD6FA12"/>
    <w:lvl w:ilvl="0" w:tplc="6EA08D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>
    <w:nsid w:val="6C611F1E"/>
    <w:multiLevelType w:val="hybridMultilevel"/>
    <w:tmpl w:val="D4E605D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6CE977AA"/>
    <w:multiLevelType w:val="hybridMultilevel"/>
    <w:tmpl w:val="23C8F24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92">
    <w:nsid w:val="6D442B08"/>
    <w:multiLevelType w:val="hybridMultilevel"/>
    <w:tmpl w:val="6B3666DA"/>
    <w:lvl w:ilvl="0" w:tplc="3142207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3">
    <w:nsid w:val="6DBA470E"/>
    <w:multiLevelType w:val="hybridMultilevel"/>
    <w:tmpl w:val="6D34CEB8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4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6B0BB5"/>
    <w:multiLevelType w:val="hybridMultilevel"/>
    <w:tmpl w:val="58B6AB8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4101"/>
        </w:tabs>
        <w:ind w:left="41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6053"/>
        </w:tabs>
        <w:ind w:left="6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73"/>
        </w:tabs>
        <w:ind w:left="6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93"/>
        </w:tabs>
        <w:ind w:left="7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13"/>
        </w:tabs>
        <w:ind w:left="8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33"/>
        </w:tabs>
        <w:ind w:left="8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53"/>
        </w:tabs>
        <w:ind w:left="9653" w:hanging="180"/>
      </w:pPr>
    </w:lvl>
  </w:abstractNum>
  <w:abstractNum w:abstractNumId="96">
    <w:nsid w:val="70774E56"/>
    <w:multiLevelType w:val="hybridMultilevel"/>
    <w:tmpl w:val="CFA0ADAE"/>
    <w:lvl w:ilvl="0" w:tplc="04090019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20B6DA0"/>
    <w:multiLevelType w:val="hybridMultilevel"/>
    <w:tmpl w:val="E63C2D16"/>
    <w:name w:val="WW8Num292"/>
    <w:lvl w:ilvl="0" w:tplc="CC0A2312">
      <w:start w:val="7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EB6B40"/>
    <w:multiLevelType w:val="hybridMultilevel"/>
    <w:tmpl w:val="4380D06A"/>
    <w:lvl w:ilvl="0" w:tplc="F8C40E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E97B44"/>
    <w:multiLevelType w:val="multilevel"/>
    <w:tmpl w:val="62D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101">
    <w:nsid w:val="762D76F7"/>
    <w:multiLevelType w:val="hybridMultilevel"/>
    <w:tmpl w:val="530E9ADE"/>
    <w:lvl w:ilvl="0" w:tplc="7FCC52AC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2">
    <w:nsid w:val="763529C7"/>
    <w:multiLevelType w:val="hybridMultilevel"/>
    <w:tmpl w:val="5A060B66"/>
    <w:lvl w:ilvl="0" w:tplc="E7DC6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A43F48"/>
    <w:multiLevelType w:val="hybridMultilevel"/>
    <w:tmpl w:val="D45A41B2"/>
    <w:lvl w:ilvl="0" w:tplc="CDAE481C">
      <w:start w:val="1"/>
      <w:numFmt w:val="decimal"/>
      <w:lvlText w:val="%1."/>
      <w:lvlJc w:val="left"/>
      <w:pPr>
        <w:ind w:left="7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4">
    <w:nsid w:val="78F34A82"/>
    <w:multiLevelType w:val="hybridMultilevel"/>
    <w:tmpl w:val="2CD65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E6C8A50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 w:tplc="5776DD00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A83571E"/>
    <w:multiLevelType w:val="hybridMultilevel"/>
    <w:tmpl w:val="E75A01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D365EAB"/>
    <w:multiLevelType w:val="hybridMultilevel"/>
    <w:tmpl w:val="04604422"/>
    <w:lvl w:ilvl="0" w:tplc="B59490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</w:lvl>
    <w:lvl w:ilvl="2" w:tplc="9E2C809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4"/>
        <w:szCs w:val="24"/>
      </w:rPr>
    </w:lvl>
    <w:lvl w:ilvl="3" w:tplc="4BA44A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7">
    <w:nsid w:val="7E780E53"/>
    <w:multiLevelType w:val="hybridMultilevel"/>
    <w:tmpl w:val="8948202A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E973AA9"/>
    <w:multiLevelType w:val="hybridMultilevel"/>
    <w:tmpl w:val="1298D866"/>
    <w:lvl w:ilvl="0" w:tplc="FED007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73BEC4B6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AE962404">
      <w:start w:val="1"/>
      <w:numFmt w:val="bullet"/>
      <w:lvlText w:val=""/>
      <w:lvlJc w:val="left"/>
      <w:pPr>
        <w:ind w:left="1804" w:hanging="360"/>
      </w:pPr>
      <w:rPr>
        <w:rFonts w:ascii="Symbol" w:eastAsia="Times New Roman" w:hAnsi="Symbol" w:cs="Arial" w:hint="default"/>
      </w:rPr>
    </w:lvl>
    <w:lvl w:ilvl="4" w:tplc="55CA9E0A">
      <w:start w:val="1"/>
      <w:numFmt w:val="decimal"/>
      <w:lvlText w:val="%5"/>
      <w:lvlJc w:val="left"/>
      <w:pPr>
        <w:ind w:left="2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num w:numId="1">
    <w:abstractNumId w:val="84"/>
  </w:num>
  <w:num w:numId="2">
    <w:abstractNumId w:val="50"/>
  </w:num>
  <w:num w:numId="3">
    <w:abstractNumId w:val="56"/>
  </w:num>
  <w:num w:numId="4">
    <w:abstractNumId w:val="78"/>
  </w:num>
  <w:num w:numId="5">
    <w:abstractNumId w:val="54"/>
  </w:num>
  <w:num w:numId="6">
    <w:abstractNumId w:val="30"/>
  </w:num>
  <w:num w:numId="7">
    <w:abstractNumId w:val="61"/>
  </w:num>
  <w:num w:numId="8">
    <w:abstractNumId w:val="106"/>
  </w:num>
  <w:num w:numId="9">
    <w:abstractNumId w:val="76"/>
  </w:num>
  <w:num w:numId="10">
    <w:abstractNumId w:val="35"/>
  </w:num>
  <w:num w:numId="11">
    <w:abstractNumId w:val="39"/>
  </w:num>
  <w:num w:numId="12">
    <w:abstractNumId w:val="106"/>
  </w:num>
  <w:num w:numId="13">
    <w:abstractNumId w:val="73"/>
  </w:num>
  <w:num w:numId="14">
    <w:abstractNumId w:val="100"/>
  </w:num>
  <w:num w:numId="15">
    <w:abstractNumId w:val="69"/>
  </w:num>
  <w:num w:numId="16">
    <w:abstractNumId w:val="43"/>
  </w:num>
  <w:num w:numId="17">
    <w:abstractNumId w:val="58"/>
  </w:num>
  <w:num w:numId="18">
    <w:abstractNumId w:val="24"/>
  </w:num>
  <w:num w:numId="19">
    <w:abstractNumId w:val="42"/>
  </w:num>
  <w:num w:numId="20">
    <w:abstractNumId w:val="70"/>
  </w:num>
  <w:num w:numId="21">
    <w:abstractNumId w:val="79"/>
  </w:num>
  <w:num w:numId="22">
    <w:abstractNumId w:val="44"/>
  </w:num>
  <w:num w:numId="23">
    <w:abstractNumId w:val="21"/>
  </w:num>
  <w:num w:numId="24">
    <w:abstractNumId w:val="66"/>
  </w:num>
  <w:num w:numId="25">
    <w:abstractNumId w:val="91"/>
  </w:num>
  <w:num w:numId="26">
    <w:abstractNumId w:val="29"/>
  </w:num>
  <w:num w:numId="27">
    <w:abstractNumId w:val="63"/>
  </w:num>
  <w:num w:numId="28">
    <w:abstractNumId w:val="53"/>
  </w:num>
  <w:num w:numId="29">
    <w:abstractNumId w:val="77"/>
  </w:num>
  <w:num w:numId="30">
    <w:abstractNumId w:val="82"/>
  </w:num>
  <w:num w:numId="31">
    <w:abstractNumId w:val="25"/>
  </w:num>
  <w:num w:numId="32">
    <w:abstractNumId w:val="46"/>
  </w:num>
  <w:num w:numId="33">
    <w:abstractNumId w:val="72"/>
  </w:num>
  <w:num w:numId="34">
    <w:abstractNumId w:val="71"/>
  </w:num>
  <w:num w:numId="35">
    <w:abstractNumId w:val="103"/>
  </w:num>
  <w:num w:numId="36">
    <w:abstractNumId w:val="14"/>
  </w:num>
  <w:num w:numId="37">
    <w:abstractNumId w:val="83"/>
  </w:num>
  <w:num w:numId="38">
    <w:abstractNumId w:val="20"/>
  </w:num>
  <w:num w:numId="39">
    <w:abstractNumId w:val="96"/>
  </w:num>
  <w:num w:numId="40">
    <w:abstractNumId w:val="40"/>
  </w:num>
  <w:num w:numId="41">
    <w:abstractNumId w:val="99"/>
  </w:num>
  <w:num w:numId="42">
    <w:abstractNumId w:val="92"/>
  </w:num>
  <w:num w:numId="43">
    <w:abstractNumId w:val="101"/>
  </w:num>
  <w:num w:numId="44">
    <w:abstractNumId w:val="37"/>
  </w:num>
  <w:num w:numId="45">
    <w:abstractNumId w:val="87"/>
  </w:num>
  <w:num w:numId="46">
    <w:abstractNumId w:val="13"/>
  </w:num>
  <w:num w:numId="47">
    <w:abstractNumId w:val="102"/>
  </w:num>
  <w:num w:numId="48">
    <w:abstractNumId w:val="17"/>
  </w:num>
  <w:num w:numId="49">
    <w:abstractNumId w:val="95"/>
  </w:num>
  <w:num w:numId="50">
    <w:abstractNumId w:val="86"/>
  </w:num>
  <w:num w:numId="51">
    <w:abstractNumId w:val="9"/>
  </w:num>
  <w:num w:numId="52">
    <w:abstractNumId w:val="26"/>
  </w:num>
  <w:num w:numId="53">
    <w:abstractNumId w:val="6"/>
  </w:num>
  <w:num w:numId="54">
    <w:abstractNumId w:val="7"/>
  </w:num>
  <w:num w:numId="55">
    <w:abstractNumId w:val="68"/>
  </w:num>
  <w:num w:numId="56">
    <w:abstractNumId w:val="36"/>
  </w:num>
  <w:num w:numId="57">
    <w:abstractNumId w:val="19"/>
  </w:num>
  <w:num w:numId="58">
    <w:abstractNumId w:val="90"/>
  </w:num>
  <w:num w:numId="59">
    <w:abstractNumId w:val="75"/>
  </w:num>
  <w:num w:numId="60">
    <w:abstractNumId w:val="10"/>
  </w:num>
  <w:num w:numId="61">
    <w:abstractNumId w:val="8"/>
  </w:num>
  <w:num w:numId="62">
    <w:abstractNumId w:val="12"/>
  </w:num>
  <w:num w:numId="63">
    <w:abstractNumId w:val="93"/>
  </w:num>
  <w:num w:numId="64">
    <w:abstractNumId w:val="67"/>
  </w:num>
  <w:num w:numId="65">
    <w:abstractNumId w:val="11"/>
  </w:num>
  <w:num w:numId="66">
    <w:abstractNumId w:val="55"/>
  </w:num>
  <w:num w:numId="67">
    <w:abstractNumId w:val="57"/>
  </w:num>
  <w:num w:numId="68">
    <w:abstractNumId w:val="47"/>
  </w:num>
  <w:num w:numId="69">
    <w:abstractNumId w:val="64"/>
  </w:num>
  <w:num w:numId="70">
    <w:abstractNumId w:val="62"/>
  </w:num>
  <w:num w:numId="71">
    <w:abstractNumId w:val="0"/>
  </w:num>
  <w:num w:numId="72">
    <w:abstractNumId w:val="2"/>
  </w:num>
  <w:num w:numId="73">
    <w:abstractNumId w:val="3"/>
  </w:num>
  <w:num w:numId="74">
    <w:abstractNumId w:val="38"/>
  </w:num>
  <w:num w:numId="75">
    <w:abstractNumId w:val="45"/>
  </w:num>
  <w:num w:numId="76">
    <w:abstractNumId w:val="74"/>
  </w:num>
  <w:num w:numId="77">
    <w:abstractNumId w:val="27"/>
  </w:num>
  <w:num w:numId="78">
    <w:abstractNumId w:val="59"/>
  </w:num>
  <w:num w:numId="79">
    <w:abstractNumId w:val="18"/>
  </w:num>
  <w:num w:numId="80">
    <w:abstractNumId w:val="31"/>
  </w:num>
  <w:num w:numId="81">
    <w:abstractNumId w:val="48"/>
  </w:num>
  <w:num w:numId="82">
    <w:abstractNumId w:val="15"/>
  </w:num>
  <w:num w:numId="83">
    <w:abstractNumId w:val="52"/>
  </w:num>
  <w:num w:numId="84">
    <w:abstractNumId w:val="65"/>
  </w:num>
  <w:num w:numId="85">
    <w:abstractNumId w:val="51"/>
  </w:num>
  <w:num w:numId="86">
    <w:abstractNumId w:val="34"/>
  </w:num>
  <w:num w:numId="87">
    <w:abstractNumId w:val="60"/>
  </w:num>
  <w:num w:numId="88">
    <w:abstractNumId w:val="97"/>
  </w:num>
  <w:num w:numId="89">
    <w:abstractNumId w:val="85"/>
  </w:num>
  <w:num w:numId="90">
    <w:abstractNumId w:val="104"/>
  </w:num>
  <w:num w:numId="91">
    <w:abstractNumId w:val="23"/>
  </w:num>
  <w:num w:numId="92">
    <w:abstractNumId w:val="81"/>
  </w:num>
  <w:num w:numId="93">
    <w:abstractNumId w:val="89"/>
  </w:num>
  <w:num w:numId="94">
    <w:abstractNumId w:val="32"/>
  </w:num>
  <w:num w:numId="95">
    <w:abstractNumId w:val="16"/>
  </w:num>
  <w:num w:numId="96">
    <w:abstractNumId w:val="88"/>
  </w:num>
  <w:num w:numId="97">
    <w:abstractNumId w:val="107"/>
  </w:num>
  <w:num w:numId="98">
    <w:abstractNumId w:val="49"/>
  </w:num>
  <w:num w:numId="99">
    <w:abstractNumId w:val="108"/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</w:num>
  <w:num w:numId="102">
    <w:abstractNumId w:val="22"/>
  </w:num>
  <w:num w:numId="103">
    <w:abstractNumId w:val="8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1B"/>
    <w:rsid w:val="00003E3F"/>
    <w:rsid w:val="00004847"/>
    <w:rsid w:val="00005992"/>
    <w:rsid w:val="000062AE"/>
    <w:rsid w:val="00006843"/>
    <w:rsid w:val="000074BD"/>
    <w:rsid w:val="00007ED1"/>
    <w:rsid w:val="00010E75"/>
    <w:rsid w:val="00017389"/>
    <w:rsid w:val="000200D0"/>
    <w:rsid w:val="00022720"/>
    <w:rsid w:val="00023573"/>
    <w:rsid w:val="00026863"/>
    <w:rsid w:val="00033FE6"/>
    <w:rsid w:val="000413C8"/>
    <w:rsid w:val="0004276C"/>
    <w:rsid w:val="0004623F"/>
    <w:rsid w:val="000479EC"/>
    <w:rsid w:val="00052A0A"/>
    <w:rsid w:val="00053642"/>
    <w:rsid w:val="00054FC9"/>
    <w:rsid w:val="0006242F"/>
    <w:rsid w:val="000627FD"/>
    <w:rsid w:val="00066380"/>
    <w:rsid w:val="0006664D"/>
    <w:rsid w:val="00066F8C"/>
    <w:rsid w:val="000676AA"/>
    <w:rsid w:val="0007018C"/>
    <w:rsid w:val="00072725"/>
    <w:rsid w:val="0007553F"/>
    <w:rsid w:val="00080938"/>
    <w:rsid w:val="000816AB"/>
    <w:rsid w:val="00081A8E"/>
    <w:rsid w:val="00082844"/>
    <w:rsid w:val="00083CCA"/>
    <w:rsid w:val="0008502B"/>
    <w:rsid w:val="000854E6"/>
    <w:rsid w:val="00087C8D"/>
    <w:rsid w:val="00091AC1"/>
    <w:rsid w:val="00091B50"/>
    <w:rsid w:val="00092B0B"/>
    <w:rsid w:val="000931D1"/>
    <w:rsid w:val="00095274"/>
    <w:rsid w:val="00096F3D"/>
    <w:rsid w:val="00097FFD"/>
    <w:rsid w:val="000A00AC"/>
    <w:rsid w:val="000A0F1B"/>
    <w:rsid w:val="000A4521"/>
    <w:rsid w:val="000A5AD1"/>
    <w:rsid w:val="000A690B"/>
    <w:rsid w:val="000A710E"/>
    <w:rsid w:val="000A78F2"/>
    <w:rsid w:val="000B1085"/>
    <w:rsid w:val="000B1E26"/>
    <w:rsid w:val="000B4086"/>
    <w:rsid w:val="000B4801"/>
    <w:rsid w:val="000B5ACF"/>
    <w:rsid w:val="000C29CB"/>
    <w:rsid w:val="000C3C25"/>
    <w:rsid w:val="000C6839"/>
    <w:rsid w:val="000C6C35"/>
    <w:rsid w:val="000C6E87"/>
    <w:rsid w:val="000D018A"/>
    <w:rsid w:val="000D3A8D"/>
    <w:rsid w:val="000D5B96"/>
    <w:rsid w:val="000D5FEB"/>
    <w:rsid w:val="000D7F3D"/>
    <w:rsid w:val="000D7FD7"/>
    <w:rsid w:val="000E1CA2"/>
    <w:rsid w:val="000E495F"/>
    <w:rsid w:val="000E4979"/>
    <w:rsid w:val="000E7886"/>
    <w:rsid w:val="000E7D6B"/>
    <w:rsid w:val="000F20C9"/>
    <w:rsid w:val="000F258D"/>
    <w:rsid w:val="000F3868"/>
    <w:rsid w:val="000F461B"/>
    <w:rsid w:val="000F4B35"/>
    <w:rsid w:val="000F54B5"/>
    <w:rsid w:val="000F5A70"/>
    <w:rsid w:val="000F6B64"/>
    <w:rsid w:val="00100FB1"/>
    <w:rsid w:val="00101397"/>
    <w:rsid w:val="001015D1"/>
    <w:rsid w:val="00101649"/>
    <w:rsid w:val="00102BBA"/>
    <w:rsid w:val="001059B8"/>
    <w:rsid w:val="00110BB4"/>
    <w:rsid w:val="00111136"/>
    <w:rsid w:val="0011472A"/>
    <w:rsid w:val="00115673"/>
    <w:rsid w:val="00116850"/>
    <w:rsid w:val="00116C72"/>
    <w:rsid w:val="00117E4D"/>
    <w:rsid w:val="00120C25"/>
    <w:rsid w:val="00122505"/>
    <w:rsid w:val="001225A2"/>
    <w:rsid w:val="001237FB"/>
    <w:rsid w:val="00123AEA"/>
    <w:rsid w:val="00124F35"/>
    <w:rsid w:val="001256AF"/>
    <w:rsid w:val="00125C9A"/>
    <w:rsid w:val="001264EA"/>
    <w:rsid w:val="001270C4"/>
    <w:rsid w:val="001305CF"/>
    <w:rsid w:val="001308B7"/>
    <w:rsid w:val="00130B70"/>
    <w:rsid w:val="00133C1D"/>
    <w:rsid w:val="00134075"/>
    <w:rsid w:val="001357D0"/>
    <w:rsid w:val="00135C8C"/>
    <w:rsid w:val="00136A26"/>
    <w:rsid w:val="00137C2A"/>
    <w:rsid w:val="0014062D"/>
    <w:rsid w:val="00143374"/>
    <w:rsid w:val="00143882"/>
    <w:rsid w:val="00143CFA"/>
    <w:rsid w:val="0014510D"/>
    <w:rsid w:val="001465BD"/>
    <w:rsid w:val="001504A0"/>
    <w:rsid w:val="00151947"/>
    <w:rsid w:val="001523C6"/>
    <w:rsid w:val="001528F8"/>
    <w:rsid w:val="00154279"/>
    <w:rsid w:val="0015572A"/>
    <w:rsid w:val="001559D1"/>
    <w:rsid w:val="00156013"/>
    <w:rsid w:val="00156C42"/>
    <w:rsid w:val="00160F55"/>
    <w:rsid w:val="0016313A"/>
    <w:rsid w:val="0016393C"/>
    <w:rsid w:val="00164147"/>
    <w:rsid w:val="0016455D"/>
    <w:rsid w:val="001653E8"/>
    <w:rsid w:val="00166765"/>
    <w:rsid w:val="00167C58"/>
    <w:rsid w:val="00172B9C"/>
    <w:rsid w:val="00173021"/>
    <w:rsid w:val="001735EC"/>
    <w:rsid w:val="00173FBC"/>
    <w:rsid w:val="00174916"/>
    <w:rsid w:val="00174EDF"/>
    <w:rsid w:val="0017511A"/>
    <w:rsid w:val="0017551E"/>
    <w:rsid w:val="00176AD7"/>
    <w:rsid w:val="001802F3"/>
    <w:rsid w:val="00183E30"/>
    <w:rsid w:val="001843D3"/>
    <w:rsid w:val="00185F0F"/>
    <w:rsid w:val="00187421"/>
    <w:rsid w:val="00187745"/>
    <w:rsid w:val="001923FE"/>
    <w:rsid w:val="001926C7"/>
    <w:rsid w:val="00192911"/>
    <w:rsid w:val="00196E79"/>
    <w:rsid w:val="001A1FF4"/>
    <w:rsid w:val="001A5BC1"/>
    <w:rsid w:val="001B0B57"/>
    <w:rsid w:val="001B12C9"/>
    <w:rsid w:val="001B19F9"/>
    <w:rsid w:val="001B2E89"/>
    <w:rsid w:val="001B4C30"/>
    <w:rsid w:val="001C58B5"/>
    <w:rsid w:val="001C6F99"/>
    <w:rsid w:val="001D0931"/>
    <w:rsid w:val="001D1B78"/>
    <w:rsid w:val="001D1D32"/>
    <w:rsid w:val="001D65FE"/>
    <w:rsid w:val="001D690B"/>
    <w:rsid w:val="001E09F4"/>
    <w:rsid w:val="001E0B7B"/>
    <w:rsid w:val="001E1627"/>
    <w:rsid w:val="001E16FF"/>
    <w:rsid w:val="001F0076"/>
    <w:rsid w:val="001F22E0"/>
    <w:rsid w:val="001F27C9"/>
    <w:rsid w:val="001F5568"/>
    <w:rsid w:val="001F696B"/>
    <w:rsid w:val="00200279"/>
    <w:rsid w:val="002002CB"/>
    <w:rsid w:val="002021C4"/>
    <w:rsid w:val="002023B2"/>
    <w:rsid w:val="00207A12"/>
    <w:rsid w:val="0021052F"/>
    <w:rsid w:val="00212269"/>
    <w:rsid w:val="00212F15"/>
    <w:rsid w:val="0021406B"/>
    <w:rsid w:val="00215C17"/>
    <w:rsid w:val="002170A4"/>
    <w:rsid w:val="00217FBA"/>
    <w:rsid w:val="00221BF2"/>
    <w:rsid w:val="002221BB"/>
    <w:rsid w:val="00223317"/>
    <w:rsid w:val="00223A2A"/>
    <w:rsid w:val="00223DD1"/>
    <w:rsid w:val="0022443E"/>
    <w:rsid w:val="00224C55"/>
    <w:rsid w:val="002257C4"/>
    <w:rsid w:val="00227602"/>
    <w:rsid w:val="002306D0"/>
    <w:rsid w:val="002318A6"/>
    <w:rsid w:val="002453AA"/>
    <w:rsid w:val="00254CED"/>
    <w:rsid w:val="0026127F"/>
    <w:rsid w:val="00261962"/>
    <w:rsid w:val="00262D23"/>
    <w:rsid w:val="00263CA1"/>
    <w:rsid w:val="00263E7A"/>
    <w:rsid w:val="00267AAF"/>
    <w:rsid w:val="0027683F"/>
    <w:rsid w:val="0028166F"/>
    <w:rsid w:val="002829AB"/>
    <w:rsid w:val="00283AAE"/>
    <w:rsid w:val="00284AB2"/>
    <w:rsid w:val="0029301D"/>
    <w:rsid w:val="00296B96"/>
    <w:rsid w:val="002974ED"/>
    <w:rsid w:val="002A0EC0"/>
    <w:rsid w:val="002A101C"/>
    <w:rsid w:val="002A1AC6"/>
    <w:rsid w:val="002A2332"/>
    <w:rsid w:val="002A50D1"/>
    <w:rsid w:val="002A7195"/>
    <w:rsid w:val="002B04D9"/>
    <w:rsid w:val="002B061C"/>
    <w:rsid w:val="002B07AE"/>
    <w:rsid w:val="002B09EC"/>
    <w:rsid w:val="002B22B9"/>
    <w:rsid w:val="002B3B13"/>
    <w:rsid w:val="002B5AAC"/>
    <w:rsid w:val="002B6BE2"/>
    <w:rsid w:val="002B7A5F"/>
    <w:rsid w:val="002C0D26"/>
    <w:rsid w:val="002C1136"/>
    <w:rsid w:val="002C205C"/>
    <w:rsid w:val="002C2859"/>
    <w:rsid w:val="002C3086"/>
    <w:rsid w:val="002C4634"/>
    <w:rsid w:val="002C647E"/>
    <w:rsid w:val="002C681B"/>
    <w:rsid w:val="002D008D"/>
    <w:rsid w:val="002D43F2"/>
    <w:rsid w:val="002D5484"/>
    <w:rsid w:val="002D6B60"/>
    <w:rsid w:val="002D758E"/>
    <w:rsid w:val="002E0CE0"/>
    <w:rsid w:val="002E126E"/>
    <w:rsid w:val="002E2435"/>
    <w:rsid w:val="002E7616"/>
    <w:rsid w:val="002E77F5"/>
    <w:rsid w:val="002F0194"/>
    <w:rsid w:val="002F24FB"/>
    <w:rsid w:val="002F3B11"/>
    <w:rsid w:val="002F5DBB"/>
    <w:rsid w:val="00303F45"/>
    <w:rsid w:val="003043AA"/>
    <w:rsid w:val="003047C5"/>
    <w:rsid w:val="003167BD"/>
    <w:rsid w:val="0031771D"/>
    <w:rsid w:val="00320702"/>
    <w:rsid w:val="0032460E"/>
    <w:rsid w:val="003248E3"/>
    <w:rsid w:val="00327FB8"/>
    <w:rsid w:val="00331C58"/>
    <w:rsid w:val="0033306A"/>
    <w:rsid w:val="00335934"/>
    <w:rsid w:val="00335CB9"/>
    <w:rsid w:val="003370AF"/>
    <w:rsid w:val="00337D37"/>
    <w:rsid w:val="00337DE8"/>
    <w:rsid w:val="00340CCA"/>
    <w:rsid w:val="00343A77"/>
    <w:rsid w:val="0034731E"/>
    <w:rsid w:val="00351643"/>
    <w:rsid w:val="00355453"/>
    <w:rsid w:val="003577EC"/>
    <w:rsid w:val="003610F9"/>
    <w:rsid w:val="003649E5"/>
    <w:rsid w:val="00365837"/>
    <w:rsid w:val="00365E65"/>
    <w:rsid w:val="00370C81"/>
    <w:rsid w:val="00370E6E"/>
    <w:rsid w:val="00374359"/>
    <w:rsid w:val="0037747D"/>
    <w:rsid w:val="00377898"/>
    <w:rsid w:val="003808E0"/>
    <w:rsid w:val="00383468"/>
    <w:rsid w:val="00384854"/>
    <w:rsid w:val="00384A89"/>
    <w:rsid w:val="00384C57"/>
    <w:rsid w:val="0038656B"/>
    <w:rsid w:val="003872D2"/>
    <w:rsid w:val="00387388"/>
    <w:rsid w:val="00391B4B"/>
    <w:rsid w:val="00396C04"/>
    <w:rsid w:val="00397F4C"/>
    <w:rsid w:val="003A1F86"/>
    <w:rsid w:val="003A6266"/>
    <w:rsid w:val="003A685A"/>
    <w:rsid w:val="003A6935"/>
    <w:rsid w:val="003A70D5"/>
    <w:rsid w:val="003A7BE4"/>
    <w:rsid w:val="003B0CDA"/>
    <w:rsid w:val="003B4D8E"/>
    <w:rsid w:val="003C0256"/>
    <w:rsid w:val="003C0D53"/>
    <w:rsid w:val="003C0FB3"/>
    <w:rsid w:val="003C1516"/>
    <w:rsid w:val="003C3A35"/>
    <w:rsid w:val="003C4235"/>
    <w:rsid w:val="003C5350"/>
    <w:rsid w:val="003C6301"/>
    <w:rsid w:val="003C72B9"/>
    <w:rsid w:val="003D0F8B"/>
    <w:rsid w:val="003D18D9"/>
    <w:rsid w:val="003D190F"/>
    <w:rsid w:val="003D2963"/>
    <w:rsid w:val="003D6A9B"/>
    <w:rsid w:val="003E1176"/>
    <w:rsid w:val="003E1853"/>
    <w:rsid w:val="003E2107"/>
    <w:rsid w:val="003E25B4"/>
    <w:rsid w:val="003E2E59"/>
    <w:rsid w:val="003E3D61"/>
    <w:rsid w:val="003E594C"/>
    <w:rsid w:val="003E5F64"/>
    <w:rsid w:val="003E65C3"/>
    <w:rsid w:val="003E7CBA"/>
    <w:rsid w:val="003F1574"/>
    <w:rsid w:val="003F36B8"/>
    <w:rsid w:val="003F3BDF"/>
    <w:rsid w:val="003F3D87"/>
    <w:rsid w:val="003F4504"/>
    <w:rsid w:val="003F49DA"/>
    <w:rsid w:val="003F5678"/>
    <w:rsid w:val="003F56ED"/>
    <w:rsid w:val="003F79C2"/>
    <w:rsid w:val="004002E4"/>
    <w:rsid w:val="0040261B"/>
    <w:rsid w:val="00402AF4"/>
    <w:rsid w:val="00403F18"/>
    <w:rsid w:val="00406C04"/>
    <w:rsid w:val="00407F5A"/>
    <w:rsid w:val="004107D4"/>
    <w:rsid w:val="004121CE"/>
    <w:rsid w:val="00420764"/>
    <w:rsid w:val="00422509"/>
    <w:rsid w:val="00426F01"/>
    <w:rsid w:val="004306BD"/>
    <w:rsid w:val="00431DF9"/>
    <w:rsid w:val="004333C3"/>
    <w:rsid w:val="004346D0"/>
    <w:rsid w:val="00434756"/>
    <w:rsid w:val="004362FF"/>
    <w:rsid w:val="004366E8"/>
    <w:rsid w:val="004403A3"/>
    <w:rsid w:val="00440994"/>
    <w:rsid w:val="0044106B"/>
    <w:rsid w:val="004425D6"/>
    <w:rsid w:val="00443FEE"/>
    <w:rsid w:val="00445531"/>
    <w:rsid w:val="004458D4"/>
    <w:rsid w:val="004467F1"/>
    <w:rsid w:val="00447D3D"/>
    <w:rsid w:val="00454050"/>
    <w:rsid w:val="0045473F"/>
    <w:rsid w:val="00456235"/>
    <w:rsid w:val="00457F1F"/>
    <w:rsid w:val="004600C5"/>
    <w:rsid w:val="00460A0E"/>
    <w:rsid w:val="00460B3C"/>
    <w:rsid w:val="00462862"/>
    <w:rsid w:val="00463E5B"/>
    <w:rsid w:val="00466851"/>
    <w:rsid w:val="00467BBB"/>
    <w:rsid w:val="0047032F"/>
    <w:rsid w:val="0047180B"/>
    <w:rsid w:val="004723B7"/>
    <w:rsid w:val="00472774"/>
    <w:rsid w:val="00475A9D"/>
    <w:rsid w:val="00475E48"/>
    <w:rsid w:val="00485420"/>
    <w:rsid w:val="00486C5A"/>
    <w:rsid w:val="00486D00"/>
    <w:rsid w:val="004916D2"/>
    <w:rsid w:val="0049182E"/>
    <w:rsid w:val="00494435"/>
    <w:rsid w:val="004A00B9"/>
    <w:rsid w:val="004A17B3"/>
    <w:rsid w:val="004A273A"/>
    <w:rsid w:val="004A395D"/>
    <w:rsid w:val="004A3E66"/>
    <w:rsid w:val="004A5F0A"/>
    <w:rsid w:val="004A610F"/>
    <w:rsid w:val="004A7699"/>
    <w:rsid w:val="004A7A0D"/>
    <w:rsid w:val="004B1972"/>
    <w:rsid w:val="004B1BEF"/>
    <w:rsid w:val="004B2F85"/>
    <w:rsid w:val="004B6AE0"/>
    <w:rsid w:val="004B700C"/>
    <w:rsid w:val="004C2645"/>
    <w:rsid w:val="004C46AA"/>
    <w:rsid w:val="004C6544"/>
    <w:rsid w:val="004D2BED"/>
    <w:rsid w:val="004D54A2"/>
    <w:rsid w:val="004D6322"/>
    <w:rsid w:val="004D6F68"/>
    <w:rsid w:val="004D7ACD"/>
    <w:rsid w:val="004E0CA8"/>
    <w:rsid w:val="004E141C"/>
    <w:rsid w:val="004E65AF"/>
    <w:rsid w:val="004E7428"/>
    <w:rsid w:val="004E74CF"/>
    <w:rsid w:val="004E7956"/>
    <w:rsid w:val="004E7D45"/>
    <w:rsid w:val="004F6CDD"/>
    <w:rsid w:val="004F7FBC"/>
    <w:rsid w:val="0050248A"/>
    <w:rsid w:val="005045DC"/>
    <w:rsid w:val="0050483D"/>
    <w:rsid w:val="00505268"/>
    <w:rsid w:val="0050595A"/>
    <w:rsid w:val="00505A2C"/>
    <w:rsid w:val="00505B0E"/>
    <w:rsid w:val="00505EB7"/>
    <w:rsid w:val="00507767"/>
    <w:rsid w:val="00512725"/>
    <w:rsid w:val="005147C7"/>
    <w:rsid w:val="00515B77"/>
    <w:rsid w:val="00516342"/>
    <w:rsid w:val="005205D7"/>
    <w:rsid w:val="0052091F"/>
    <w:rsid w:val="0052146D"/>
    <w:rsid w:val="00521DAE"/>
    <w:rsid w:val="00523C27"/>
    <w:rsid w:val="0052409A"/>
    <w:rsid w:val="005254BD"/>
    <w:rsid w:val="005257B5"/>
    <w:rsid w:val="00527CF8"/>
    <w:rsid w:val="005314FE"/>
    <w:rsid w:val="005332C9"/>
    <w:rsid w:val="005340AE"/>
    <w:rsid w:val="00542986"/>
    <w:rsid w:val="00542B3E"/>
    <w:rsid w:val="0054379C"/>
    <w:rsid w:val="00543DAC"/>
    <w:rsid w:val="0054461A"/>
    <w:rsid w:val="00553529"/>
    <w:rsid w:val="00553BD6"/>
    <w:rsid w:val="00554026"/>
    <w:rsid w:val="00557BBF"/>
    <w:rsid w:val="00560735"/>
    <w:rsid w:val="005622AD"/>
    <w:rsid w:val="00562E86"/>
    <w:rsid w:val="00565A96"/>
    <w:rsid w:val="00567E51"/>
    <w:rsid w:val="005710FE"/>
    <w:rsid w:val="00571A08"/>
    <w:rsid w:val="0058074F"/>
    <w:rsid w:val="00584F91"/>
    <w:rsid w:val="00585B8B"/>
    <w:rsid w:val="00587E5E"/>
    <w:rsid w:val="0059138D"/>
    <w:rsid w:val="00591A54"/>
    <w:rsid w:val="0059205D"/>
    <w:rsid w:val="00593C7A"/>
    <w:rsid w:val="00596ABA"/>
    <w:rsid w:val="005A054A"/>
    <w:rsid w:val="005A1DCD"/>
    <w:rsid w:val="005A2CC1"/>
    <w:rsid w:val="005A2DFD"/>
    <w:rsid w:val="005A3275"/>
    <w:rsid w:val="005A5937"/>
    <w:rsid w:val="005A6C68"/>
    <w:rsid w:val="005A70AB"/>
    <w:rsid w:val="005B0110"/>
    <w:rsid w:val="005B0B7C"/>
    <w:rsid w:val="005B20AD"/>
    <w:rsid w:val="005B3D39"/>
    <w:rsid w:val="005B6C5D"/>
    <w:rsid w:val="005C0C8F"/>
    <w:rsid w:val="005C2A4B"/>
    <w:rsid w:val="005C6625"/>
    <w:rsid w:val="005D25FB"/>
    <w:rsid w:val="005D26C8"/>
    <w:rsid w:val="005D29D6"/>
    <w:rsid w:val="005D310B"/>
    <w:rsid w:val="005D3F8A"/>
    <w:rsid w:val="005E0C31"/>
    <w:rsid w:val="005E2EB7"/>
    <w:rsid w:val="005E3DA3"/>
    <w:rsid w:val="005E4F09"/>
    <w:rsid w:val="005E5A48"/>
    <w:rsid w:val="005E6557"/>
    <w:rsid w:val="005E7B7D"/>
    <w:rsid w:val="005F17D9"/>
    <w:rsid w:val="005F2ED3"/>
    <w:rsid w:val="005F5358"/>
    <w:rsid w:val="005F79FF"/>
    <w:rsid w:val="00602EC7"/>
    <w:rsid w:val="00610D16"/>
    <w:rsid w:val="006116FC"/>
    <w:rsid w:val="00613E4F"/>
    <w:rsid w:val="00616A4C"/>
    <w:rsid w:val="00616AAD"/>
    <w:rsid w:val="00620878"/>
    <w:rsid w:val="00620C40"/>
    <w:rsid w:val="00621301"/>
    <w:rsid w:val="006214BB"/>
    <w:rsid w:val="0062280B"/>
    <w:rsid w:val="00622B38"/>
    <w:rsid w:val="00623B0F"/>
    <w:rsid w:val="006240A3"/>
    <w:rsid w:val="006240C1"/>
    <w:rsid w:val="00624EF8"/>
    <w:rsid w:val="006266D7"/>
    <w:rsid w:val="00631435"/>
    <w:rsid w:val="00631C50"/>
    <w:rsid w:val="00634C2A"/>
    <w:rsid w:val="00634EDB"/>
    <w:rsid w:val="0063627E"/>
    <w:rsid w:val="0063636A"/>
    <w:rsid w:val="00636F56"/>
    <w:rsid w:val="006373CF"/>
    <w:rsid w:val="00637D91"/>
    <w:rsid w:val="00642453"/>
    <w:rsid w:val="0064260B"/>
    <w:rsid w:val="00642CD9"/>
    <w:rsid w:val="006450F2"/>
    <w:rsid w:val="00645F5C"/>
    <w:rsid w:val="00647A6F"/>
    <w:rsid w:val="006515E8"/>
    <w:rsid w:val="0065272A"/>
    <w:rsid w:val="00654B1A"/>
    <w:rsid w:val="0065618D"/>
    <w:rsid w:val="00660034"/>
    <w:rsid w:val="00661A84"/>
    <w:rsid w:val="00662229"/>
    <w:rsid w:val="00662263"/>
    <w:rsid w:val="006644E8"/>
    <w:rsid w:val="0066474E"/>
    <w:rsid w:val="0066698F"/>
    <w:rsid w:val="00666C51"/>
    <w:rsid w:val="0066738F"/>
    <w:rsid w:val="00672995"/>
    <w:rsid w:val="0067569C"/>
    <w:rsid w:val="00676F6A"/>
    <w:rsid w:val="00677831"/>
    <w:rsid w:val="006901D3"/>
    <w:rsid w:val="00692168"/>
    <w:rsid w:val="0069348E"/>
    <w:rsid w:val="00693BC6"/>
    <w:rsid w:val="00696011"/>
    <w:rsid w:val="0069646C"/>
    <w:rsid w:val="0069751A"/>
    <w:rsid w:val="006A07C3"/>
    <w:rsid w:val="006A468D"/>
    <w:rsid w:val="006A4BB0"/>
    <w:rsid w:val="006A5D34"/>
    <w:rsid w:val="006A5F94"/>
    <w:rsid w:val="006A6557"/>
    <w:rsid w:val="006A7CBB"/>
    <w:rsid w:val="006B263B"/>
    <w:rsid w:val="006B554E"/>
    <w:rsid w:val="006C0851"/>
    <w:rsid w:val="006C2AB4"/>
    <w:rsid w:val="006C41D8"/>
    <w:rsid w:val="006C4EA8"/>
    <w:rsid w:val="006C6F0E"/>
    <w:rsid w:val="006D1715"/>
    <w:rsid w:val="006D2146"/>
    <w:rsid w:val="006D2C38"/>
    <w:rsid w:val="006D3B8F"/>
    <w:rsid w:val="006D44FE"/>
    <w:rsid w:val="006D46E3"/>
    <w:rsid w:val="006D6EE9"/>
    <w:rsid w:val="006D7260"/>
    <w:rsid w:val="006E024F"/>
    <w:rsid w:val="006E22D4"/>
    <w:rsid w:val="006E2980"/>
    <w:rsid w:val="006E46B8"/>
    <w:rsid w:val="006E5100"/>
    <w:rsid w:val="006E6C4D"/>
    <w:rsid w:val="006F1477"/>
    <w:rsid w:val="006F21F8"/>
    <w:rsid w:val="006F382A"/>
    <w:rsid w:val="006F4251"/>
    <w:rsid w:val="006F4FAD"/>
    <w:rsid w:val="006F5851"/>
    <w:rsid w:val="006F647F"/>
    <w:rsid w:val="006F6752"/>
    <w:rsid w:val="0070141A"/>
    <w:rsid w:val="00701705"/>
    <w:rsid w:val="00705805"/>
    <w:rsid w:val="00705ACB"/>
    <w:rsid w:val="00705AE8"/>
    <w:rsid w:val="007124F8"/>
    <w:rsid w:val="007136C1"/>
    <w:rsid w:val="00713DE3"/>
    <w:rsid w:val="0071539F"/>
    <w:rsid w:val="007153D0"/>
    <w:rsid w:val="00715CE5"/>
    <w:rsid w:val="00717163"/>
    <w:rsid w:val="00717EEB"/>
    <w:rsid w:val="007245CF"/>
    <w:rsid w:val="007266B8"/>
    <w:rsid w:val="0073102B"/>
    <w:rsid w:val="00731C29"/>
    <w:rsid w:val="00731E65"/>
    <w:rsid w:val="007339AF"/>
    <w:rsid w:val="00733FB7"/>
    <w:rsid w:val="00737F76"/>
    <w:rsid w:val="00740C91"/>
    <w:rsid w:val="0074168E"/>
    <w:rsid w:val="00742882"/>
    <w:rsid w:val="0074581E"/>
    <w:rsid w:val="0074678F"/>
    <w:rsid w:val="00746C1B"/>
    <w:rsid w:val="00747504"/>
    <w:rsid w:val="00751B60"/>
    <w:rsid w:val="00751FBD"/>
    <w:rsid w:val="00755538"/>
    <w:rsid w:val="00761BCE"/>
    <w:rsid w:val="007622B5"/>
    <w:rsid w:val="00762FFF"/>
    <w:rsid w:val="007636DC"/>
    <w:rsid w:val="007647D0"/>
    <w:rsid w:val="00766320"/>
    <w:rsid w:val="0076780A"/>
    <w:rsid w:val="00767C4F"/>
    <w:rsid w:val="00770BE8"/>
    <w:rsid w:val="00773B3E"/>
    <w:rsid w:val="007744F8"/>
    <w:rsid w:val="00774ABC"/>
    <w:rsid w:val="00774BD9"/>
    <w:rsid w:val="00776FDE"/>
    <w:rsid w:val="0077726E"/>
    <w:rsid w:val="00777B5E"/>
    <w:rsid w:val="00780950"/>
    <w:rsid w:val="0078135F"/>
    <w:rsid w:val="00782B82"/>
    <w:rsid w:val="00782ED0"/>
    <w:rsid w:val="00783247"/>
    <w:rsid w:val="007838E4"/>
    <w:rsid w:val="0079190A"/>
    <w:rsid w:val="00791F0B"/>
    <w:rsid w:val="007950C7"/>
    <w:rsid w:val="00797A4F"/>
    <w:rsid w:val="007A1208"/>
    <w:rsid w:val="007A4B19"/>
    <w:rsid w:val="007A533E"/>
    <w:rsid w:val="007A68BD"/>
    <w:rsid w:val="007B1431"/>
    <w:rsid w:val="007B714A"/>
    <w:rsid w:val="007B7FD3"/>
    <w:rsid w:val="007C05EC"/>
    <w:rsid w:val="007C1981"/>
    <w:rsid w:val="007C22D9"/>
    <w:rsid w:val="007C43B3"/>
    <w:rsid w:val="007C4782"/>
    <w:rsid w:val="007C4A73"/>
    <w:rsid w:val="007C64D2"/>
    <w:rsid w:val="007D0F2A"/>
    <w:rsid w:val="007D3B61"/>
    <w:rsid w:val="007D5869"/>
    <w:rsid w:val="007D673E"/>
    <w:rsid w:val="007E2551"/>
    <w:rsid w:val="007E2AA0"/>
    <w:rsid w:val="007E601B"/>
    <w:rsid w:val="007E79DA"/>
    <w:rsid w:val="007F2945"/>
    <w:rsid w:val="007F3548"/>
    <w:rsid w:val="007F3C79"/>
    <w:rsid w:val="007F40AA"/>
    <w:rsid w:val="007F4635"/>
    <w:rsid w:val="007F4959"/>
    <w:rsid w:val="007F70C6"/>
    <w:rsid w:val="00800DDD"/>
    <w:rsid w:val="0080114D"/>
    <w:rsid w:val="00804002"/>
    <w:rsid w:val="00807180"/>
    <w:rsid w:val="00810FA1"/>
    <w:rsid w:val="00812434"/>
    <w:rsid w:val="0081327C"/>
    <w:rsid w:val="008158AE"/>
    <w:rsid w:val="00815E9F"/>
    <w:rsid w:val="008217AE"/>
    <w:rsid w:val="00823253"/>
    <w:rsid w:val="008235C0"/>
    <w:rsid w:val="008268D8"/>
    <w:rsid w:val="00827806"/>
    <w:rsid w:val="00827980"/>
    <w:rsid w:val="00831348"/>
    <w:rsid w:val="00834A42"/>
    <w:rsid w:val="00837007"/>
    <w:rsid w:val="008410B0"/>
    <w:rsid w:val="00843071"/>
    <w:rsid w:val="008465EF"/>
    <w:rsid w:val="008626EB"/>
    <w:rsid w:val="008672D8"/>
    <w:rsid w:val="0087381C"/>
    <w:rsid w:val="008771BA"/>
    <w:rsid w:val="00877F96"/>
    <w:rsid w:val="0088004A"/>
    <w:rsid w:val="00880541"/>
    <w:rsid w:val="00880D89"/>
    <w:rsid w:val="00882FB7"/>
    <w:rsid w:val="0088604E"/>
    <w:rsid w:val="00890311"/>
    <w:rsid w:val="00892648"/>
    <w:rsid w:val="00894C04"/>
    <w:rsid w:val="0089580D"/>
    <w:rsid w:val="00896F64"/>
    <w:rsid w:val="00897072"/>
    <w:rsid w:val="008A0055"/>
    <w:rsid w:val="008A22D1"/>
    <w:rsid w:val="008A22F2"/>
    <w:rsid w:val="008A411E"/>
    <w:rsid w:val="008A52B7"/>
    <w:rsid w:val="008A70A9"/>
    <w:rsid w:val="008A7646"/>
    <w:rsid w:val="008B0DC1"/>
    <w:rsid w:val="008B1B3A"/>
    <w:rsid w:val="008B2648"/>
    <w:rsid w:val="008B27E0"/>
    <w:rsid w:val="008B7F06"/>
    <w:rsid w:val="008C0865"/>
    <w:rsid w:val="008C0A29"/>
    <w:rsid w:val="008C1411"/>
    <w:rsid w:val="008C224E"/>
    <w:rsid w:val="008C2293"/>
    <w:rsid w:val="008C65DA"/>
    <w:rsid w:val="008C66F1"/>
    <w:rsid w:val="008D0B32"/>
    <w:rsid w:val="008D1CB3"/>
    <w:rsid w:val="008D5756"/>
    <w:rsid w:val="008D5CEF"/>
    <w:rsid w:val="008D5E91"/>
    <w:rsid w:val="008D733D"/>
    <w:rsid w:val="008D764B"/>
    <w:rsid w:val="008D7859"/>
    <w:rsid w:val="008E06D5"/>
    <w:rsid w:val="008E166B"/>
    <w:rsid w:val="008E3246"/>
    <w:rsid w:val="008E39C7"/>
    <w:rsid w:val="008E4565"/>
    <w:rsid w:val="008E60D5"/>
    <w:rsid w:val="008E68D9"/>
    <w:rsid w:val="008F2C85"/>
    <w:rsid w:val="008F3310"/>
    <w:rsid w:val="008F3F17"/>
    <w:rsid w:val="008F54F4"/>
    <w:rsid w:val="008F5D5E"/>
    <w:rsid w:val="00900B09"/>
    <w:rsid w:val="00901F60"/>
    <w:rsid w:val="009045C5"/>
    <w:rsid w:val="00905535"/>
    <w:rsid w:val="00906035"/>
    <w:rsid w:val="0091744E"/>
    <w:rsid w:val="009204F4"/>
    <w:rsid w:val="00922CEE"/>
    <w:rsid w:val="00924B9A"/>
    <w:rsid w:val="00925E1C"/>
    <w:rsid w:val="00926D5C"/>
    <w:rsid w:val="009307FC"/>
    <w:rsid w:val="009309C6"/>
    <w:rsid w:val="00931937"/>
    <w:rsid w:val="009331AF"/>
    <w:rsid w:val="00934514"/>
    <w:rsid w:val="0093612E"/>
    <w:rsid w:val="009372F9"/>
    <w:rsid w:val="00940E81"/>
    <w:rsid w:val="00942CF2"/>
    <w:rsid w:val="00944DCB"/>
    <w:rsid w:val="00945EDC"/>
    <w:rsid w:val="0094667D"/>
    <w:rsid w:val="00946E81"/>
    <w:rsid w:val="00952235"/>
    <w:rsid w:val="00954E8B"/>
    <w:rsid w:val="009552F0"/>
    <w:rsid w:val="0095607C"/>
    <w:rsid w:val="00963833"/>
    <w:rsid w:val="009642CD"/>
    <w:rsid w:val="00971039"/>
    <w:rsid w:val="00974D4B"/>
    <w:rsid w:val="0097621A"/>
    <w:rsid w:val="00984F05"/>
    <w:rsid w:val="009854B2"/>
    <w:rsid w:val="009919D5"/>
    <w:rsid w:val="00991BD7"/>
    <w:rsid w:val="009946A0"/>
    <w:rsid w:val="00994AD3"/>
    <w:rsid w:val="009973B7"/>
    <w:rsid w:val="009A02F0"/>
    <w:rsid w:val="009A5A67"/>
    <w:rsid w:val="009A7DE3"/>
    <w:rsid w:val="009B0049"/>
    <w:rsid w:val="009B07D8"/>
    <w:rsid w:val="009B1828"/>
    <w:rsid w:val="009B189D"/>
    <w:rsid w:val="009B1AE1"/>
    <w:rsid w:val="009B29B1"/>
    <w:rsid w:val="009B348C"/>
    <w:rsid w:val="009B7659"/>
    <w:rsid w:val="009C5B5D"/>
    <w:rsid w:val="009C6DDF"/>
    <w:rsid w:val="009D1E93"/>
    <w:rsid w:val="009D33E8"/>
    <w:rsid w:val="009D3DD0"/>
    <w:rsid w:val="009D480F"/>
    <w:rsid w:val="009D6ADE"/>
    <w:rsid w:val="009E06F3"/>
    <w:rsid w:val="009E1303"/>
    <w:rsid w:val="009E1431"/>
    <w:rsid w:val="009E1FB1"/>
    <w:rsid w:val="009E325B"/>
    <w:rsid w:val="009E6D96"/>
    <w:rsid w:val="009E728D"/>
    <w:rsid w:val="009F071D"/>
    <w:rsid w:val="009F1174"/>
    <w:rsid w:val="009F25FE"/>
    <w:rsid w:val="009F361F"/>
    <w:rsid w:val="00A03DC3"/>
    <w:rsid w:val="00A101F2"/>
    <w:rsid w:val="00A1094E"/>
    <w:rsid w:val="00A10CA7"/>
    <w:rsid w:val="00A111CB"/>
    <w:rsid w:val="00A117AA"/>
    <w:rsid w:val="00A121F8"/>
    <w:rsid w:val="00A15A69"/>
    <w:rsid w:val="00A1619F"/>
    <w:rsid w:val="00A16494"/>
    <w:rsid w:val="00A168B5"/>
    <w:rsid w:val="00A16A6B"/>
    <w:rsid w:val="00A17F8A"/>
    <w:rsid w:val="00A30E2B"/>
    <w:rsid w:val="00A31856"/>
    <w:rsid w:val="00A31EA5"/>
    <w:rsid w:val="00A32788"/>
    <w:rsid w:val="00A363FF"/>
    <w:rsid w:val="00A40009"/>
    <w:rsid w:val="00A40D62"/>
    <w:rsid w:val="00A410CB"/>
    <w:rsid w:val="00A41790"/>
    <w:rsid w:val="00A47398"/>
    <w:rsid w:val="00A51A72"/>
    <w:rsid w:val="00A51BF8"/>
    <w:rsid w:val="00A53238"/>
    <w:rsid w:val="00A544D2"/>
    <w:rsid w:val="00A56CC5"/>
    <w:rsid w:val="00A60669"/>
    <w:rsid w:val="00A610C0"/>
    <w:rsid w:val="00A6201C"/>
    <w:rsid w:val="00A627BF"/>
    <w:rsid w:val="00A64E06"/>
    <w:rsid w:val="00A64E31"/>
    <w:rsid w:val="00A654CD"/>
    <w:rsid w:val="00A67BEF"/>
    <w:rsid w:val="00A73A96"/>
    <w:rsid w:val="00A7424B"/>
    <w:rsid w:val="00A75D49"/>
    <w:rsid w:val="00A8177B"/>
    <w:rsid w:val="00A832F3"/>
    <w:rsid w:val="00A8439B"/>
    <w:rsid w:val="00A856EA"/>
    <w:rsid w:val="00A90985"/>
    <w:rsid w:val="00A90AAA"/>
    <w:rsid w:val="00A911CA"/>
    <w:rsid w:val="00A92E39"/>
    <w:rsid w:val="00A93152"/>
    <w:rsid w:val="00A944EE"/>
    <w:rsid w:val="00A9472B"/>
    <w:rsid w:val="00A95990"/>
    <w:rsid w:val="00A97BB2"/>
    <w:rsid w:val="00AA042B"/>
    <w:rsid w:val="00AA17C5"/>
    <w:rsid w:val="00AB0456"/>
    <w:rsid w:val="00AB0C6D"/>
    <w:rsid w:val="00AB2321"/>
    <w:rsid w:val="00AB343F"/>
    <w:rsid w:val="00AB50AB"/>
    <w:rsid w:val="00AB69F6"/>
    <w:rsid w:val="00AB6F8E"/>
    <w:rsid w:val="00AB796B"/>
    <w:rsid w:val="00AC23EC"/>
    <w:rsid w:val="00AC3E43"/>
    <w:rsid w:val="00AC41B0"/>
    <w:rsid w:val="00AC527C"/>
    <w:rsid w:val="00AC6465"/>
    <w:rsid w:val="00AD04E6"/>
    <w:rsid w:val="00AD19D4"/>
    <w:rsid w:val="00AD1C7F"/>
    <w:rsid w:val="00AD27BE"/>
    <w:rsid w:val="00AD3BFA"/>
    <w:rsid w:val="00AE04B6"/>
    <w:rsid w:val="00AE094A"/>
    <w:rsid w:val="00AE244D"/>
    <w:rsid w:val="00AE3A0D"/>
    <w:rsid w:val="00AE5C79"/>
    <w:rsid w:val="00AE610A"/>
    <w:rsid w:val="00AE74F6"/>
    <w:rsid w:val="00AE7AFA"/>
    <w:rsid w:val="00AF16F4"/>
    <w:rsid w:val="00AF1F63"/>
    <w:rsid w:val="00AF3BAB"/>
    <w:rsid w:val="00AF5129"/>
    <w:rsid w:val="00AF7B48"/>
    <w:rsid w:val="00B01B37"/>
    <w:rsid w:val="00B02230"/>
    <w:rsid w:val="00B034D2"/>
    <w:rsid w:val="00B114A2"/>
    <w:rsid w:val="00B12091"/>
    <w:rsid w:val="00B141BC"/>
    <w:rsid w:val="00B145D3"/>
    <w:rsid w:val="00B15EBC"/>
    <w:rsid w:val="00B16EE4"/>
    <w:rsid w:val="00B1702F"/>
    <w:rsid w:val="00B17CE9"/>
    <w:rsid w:val="00B207F3"/>
    <w:rsid w:val="00B21751"/>
    <w:rsid w:val="00B22BBF"/>
    <w:rsid w:val="00B2378E"/>
    <w:rsid w:val="00B24435"/>
    <w:rsid w:val="00B31FAA"/>
    <w:rsid w:val="00B33C5E"/>
    <w:rsid w:val="00B34C54"/>
    <w:rsid w:val="00B357ED"/>
    <w:rsid w:val="00B36F39"/>
    <w:rsid w:val="00B40159"/>
    <w:rsid w:val="00B44260"/>
    <w:rsid w:val="00B44F05"/>
    <w:rsid w:val="00B45BB1"/>
    <w:rsid w:val="00B46555"/>
    <w:rsid w:val="00B46F8D"/>
    <w:rsid w:val="00B47368"/>
    <w:rsid w:val="00B474E1"/>
    <w:rsid w:val="00B47640"/>
    <w:rsid w:val="00B477DF"/>
    <w:rsid w:val="00B513C6"/>
    <w:rsid w:val="00B5421B"/>
    <w:rsid w:val="00B54E08"/>
    <w:rsid w:val="00B5575B"/>
    <w:rsid w:val="00B557AF"/>
    <w:rsid w:val="00B56736"/>
    <w:rsid w:val="00B63F5D"/>
    <w:rsid w:val="00B6794E"/>
    <w:rsid w:val="00B7182B"/>
    <w:rsid w:val="00B72C7C"/>
    <w:rsid w:val="00B74407"/>
    <w:rsid w:val="00B757D9"/>
    <w:rsid w:val="00B83F30"/>
    <w:rsid w:val="00B87BA6"/>
    <w:rsid w:val="00B90989"/>
    <w:rsid w:val="00B937E0"/>
    <w:rsid w:val="00B9392D"/>
    <w:rsid w:val="00B95989"/>
    <w:rsid w:val="00B95C60"/>
    <w:rsid w:val="00B975C3"/>
    <w:rsid w:val="00BA0055"/>
    <w:rsid w:val="00BA060A"/>
    <w:rsid w:val="00BA07D1"/>
    <w:rsid w:val="00BA0D3A"/>
    <w:rsid w:val="00BA30C9"/>
    <w:rsid w:val="00BA33E1"/>
    <w:rsid w:val="00BA6F50"/>
    <w:rsid w:val="00BA7FBB"/>
    <w:rsid w:val="00BB60A0"/>
    <w:rsid w:val="00BB71A6"/>
    <w:rsid w:val="00BC18A1"/>
    <w:rsid w:val="00BC2C62"/>
    <w:rsid w:val="00BC3430"/>
    <w:rsid w:val="00BC389A"/>
    <w:rsid w:val="00BC3C1A"/>
    <w:rsid w:val="00BC4B1F"/>
    <w:rsid w:val="00BC6843"/>
    <w:rsid w:val="00BC6B0C"/>
    <w:rsid w:val="00BC7964"/>
    <w:rsid w:val="00BD21D2"/>
    <w:rsid w:val="00BD5CAE"/>
    <w:rsid w:val="00BD7A0D"/>
    <w:rsid w:val="00BE2375"/>
    <w:rsid w:val="00BE4DE0"/>
    <w:rsid w:val="00BE6A6A"/>
    <w:rsid w:val="00BE7233"/>
    <w:rsid w:val="00BE729F"/>
    <w:rsid w:val="00BE7634"/>
    <w:rsid w:val="00BE7853"/>
    <w:rsid w:val="00BF30D6"/>
    <w:rsid w:val="00BF37EC"/>
    <w:rsid w:val="00BF392D"/>
    <w:rsid w:val="00BF44F8"/>
    <w:rsid w:val="00BF5C41"/>
    <w:rsid w:val="00BF5FD2"/>
    <w:rsid w:val="00C003C5"/>
    <w:rsid w:val="00C04F08"/>
    <w:rsid w:val="00C05311"/>
    <w:rsid w:val="00C06710"/>
    <w:rsid w:val="00C06731"/>
    <w:rsid w:val="00C07D18"/>
    <w:rsid w:val="00C10D82"/>
    <w:rsid w:val="00C11A55"/>
    <w:rsid w:val="00C1504B"/>
    <w:rsid w:val="00C154AE"/>
    <w:rsid w:val="00C15BFB"/>
    <w:rsid w:val="00C16BA1"/>
    <w:rsid w:val="00C23309"/>
    <w:rsid w:val="00C23870"/>
    <w:rsid w:val="00C23B41"/>
    <w:rsid w:val="00C25623"/>
    <w:rsid w:val="00C32F5E"/>
    <w:rsid w:val="00C36480"/>
    <w:rsid w:val="00C372CE"/>
    <w:rsid w:val="00C37380"/>
    <w:rsid w:val="00C37C7A"/>
    <w:rsid w:val="00C40B68"/>
    <w:rsid w:val="00C41216"/>
    <w:rsid w:val="00C42C07"/>
    <w:rsid w:val="00C51972"/>
    <w:rsid w:val="00C53FCF"/>
    <w:rsid w:val="00C54040"/>
    <w:rsid w:val="00C54AB1"/>
    <w:rsid w:val="00C56C66"/>
    <w:rsid w:val="00C5712E"/>
    <w:rsid w:val="00C57A82"/>
    <w:rsid w:val="00C60E94"/>
    <w:rsid w:val="00C61477"/>
    <w:rsid w:val="00C619BC"/>
    <w:rsid w:val="00C63865"/>
    <w:rsid w:val="00C63A6A"/>
    <w:rsid w:val="00C65162"/>
    <w:rsid w:val="00C70926"/>
    <w:rsid w:val="00C713DA"/>
    <w:rsid w:val="00C73531"/>
    <w:rsid w:val="00C74B2B"/>
    <w:rsid w:val="00C764A8"/>
    <w:rsid w:val="00C80201"/>
    <w:rsid w:val="00C8223C"/>
    <w:rsid w:val="00C83D7A"/>
    <w:rsid w:val="00C83DE3"/>
    <w:rsid w:val="00C85818"/>
    <w:rsid w:val="00C85849"/>
    <w:rsid w:val="00C863E0"/>
    <w:rsid w:val="00C91119"/>
    <w:rsid w:val="00C9210D"/>
    <w:rsid w:val="00CA019F"/>
    <w:rsid w:val="00CA097E"/>
    <w:rsid w:val="00CA0A5C"/>
    <w:rsid w:val="00CA2C1A"/>
    <w:rsid w:val="00CA5487"/>
    <w:rsid w:val="00CA627F"/>
    <w:rsid w:val="00CA64C4"/>
    <w:rsid w:val="00CA65F2"/>
    <w:rsid w:val="00CB00D4"/>
    <w:rsid w:val="00CB0727"/>
    <w:rsid w:val="00CB0CBE"/>
    <w:rsid w:val="00CB14AB"/>
    <w:rsid w:val="00CB2010"/>
    <w:rsid w:val="00CB324B"/>
    <w:rsid w:val="00CB643E"/>
    <w:rsid w:val="00CB7F78"/>
    <w:rsid w:val="00CC3596"/>
    <w:rsid w:val="00CC424C"/>
    <w:rsid w:val="00CC51CD"/>
    <w:rsid w:val="00CC667E"/>
    <w:rsid w:val="00CD0277"/>
    <w:rsid w:val="00CD141B"/>
    <w:rsid w:val="00CD1BCF"/>
    <w:rsid w:val="00CD5CF2"/>
    <w:rsid w:val="00CD5DA1"/>
    <w:rsid w:val="00CD706E"/>
    <w:rsid w:val="00CD7BF9"/>
    <w:rsid w:val="00CD7CF8"/>
    <w:rsid w:val="00CE1134"/>
    <w:rsid w:val="00CE1873"/>
    <w:rsid w:val="00CE2380"/>
    <w:rsid w:val="00CE460C"/>
    <w:rsid w:val="00CE4D59"/>
    <w:rsid w:val="00CE5CDC"/>
    <w:rsid w:val="00CF0833"/>
    <w:rsid w:val="00CF25A1"/>
    <w:rsid w:val="00CF3E92"/>
    <w:rsid w:val="00CF3F15"/>
    <w:rsid w:val="00CF3F5A"/>
    <w:rsid w:val="00CF4581"/>
    <w:rsid w:val="00CF53A0"/>
    <w:rsid w:val="00CF7C04"/>
    <w:rsid w:val="00D01179"/>
    <w:rsid w:val="00D05C2A"/>
    <w:rsid w:val="00D0607F"/>
    <w:rsid w:val="00D06293"/>
    <w:rsid w:val="00D07314"/>
    <w:rsid w:val="00D076C3"/>
    <w:rsid w:val="00D10246"/>
    <w:rsid w:val="00D10FE5"/>
    <w:rsid w:val="00D116FA"/>
    <w:rsid w:val="00D12638"/>
    <w:rsid w:val="00D17944"/>
    <w:rsid w:val="00D2112C"/>
    <w:rsid w:val="00D25158"/>
    <w:rsid w:val="00D26630"/>
    <w:rsid w:val="00D30FBD"/>
    <w:rsid w:val="00D318A5"/>
    <w:rsid w:val="00D33057"/>
    <w:rsid w:val="00D359E1"/>
    <w:rsid w:val="00D35B88"/>
    <w:rsid w:val="00D35C8F"/>
    <w:rsid w:val="00D405FD"/>
    <w:rsid w:val="00D434BB"/>
    <w:rsid w:val="00D43ED2"/>
    <w:rsid w:val="00D44D24"/>
    <w:rsid w:val="00D4524C"/>
    <w:rsid w:val="00D46D91"/>
    <w:rsid w:val="00D51FF4"/>
    <w:rsid w:val="00D548D5"/>
    <w:rsid w:val="00D5557F"/>
    <w:rsid w:val="00D57473"/>
    <w:rsid w:val="00D6366B"/>
    <w:rsid w:val="00D66244"/>
    <w:rsid w:val="00D7002A"/>
    <w:rsid w:val="00D703C4"/>
    <w:rsid w:val="00D71D54"/>
    <w:rsid w:val="00D73CF1"/>
    <w:rsid w:val="00D73D1B"/>
    <w:rsid w:val="00D74D41"/>
    <w:rsid w:val="00D76395"/>
    <w:rsid w:val="00D7673C"/>
    <w:rsid w:val="00D80217"/>
    <w:rsid w:val="00D81397"/>
    <w:rsid w:val="00D81C5C"/>
    <w:rsid w:val="00D824DB"/>
    <w:rsid w:val="00D84368"/>
    <w:rsid w:val="00D84A14"/>
    <w:rsid w:val="00D84C2D"/>
    <w:rsid w:val="00D877CF"/>
    <w:rsid w:val="00D90461"/>
    <w:rsid w:val="00D957E8"/>
    <w:rsid w:val="00D96523"/>
    <w:rsid w:val="00DA02AB"/>
    <w:rsid w:val="00DA1672"/>
    <w:rsid w:val="00DA2A09"/>
    <w:rsid w:val="00DA2CEB"/>
    <w:rsid w:val="00DA36E5"/>
    <w:rsid w:val="00DA3F3F"/>
    <w:rsid w:val="00DA5988"/>
    <w:rsid w:val="00DA5C64"/>
    <w:rsid w:val="00DA753A"/>
    <w:rsid w:val="00DB1EC3"/>
    <w:rsid w:val="00DB3AAF"/>
    <w:rsid w:val="00DB763B"/>
    <w:rsid w:val="00DC08FB"/>
    <w:rsid w:val="00DC1558"/>
    <w:rsid w:val="00DC1A42"/>
    <w:rsid w:val="00DC3848"/>
    <w:rsid w:val="00DC4783"/>
    <w:rsid w:val="00DC4E09"/>
    <w:rsid w:val="00DC6506"/>
    <w:rsid w:val="00DD084D"/>
    <w:rsid w:val="00DD1B4C"/>
    <w:rsid w:val="00DD40A1"/>
    <w:rsid w:val="00DD7B2E"/>
    <w:rsid w:val="00DE00DA"/>
    <w:rsid w:val="00DE0856"/>
    <w:rsid w:val="00DE14B7"/>
    <w:rsid w:val="00DE40F4"/>
    <w:rsid w:val="00DF0CBD"/>
    <w:rsid w:val="00DF2284"/>
    <w:rsid w:val="00DF2ACE"/>
    <w:rsid w:val="00DF52F7"/>
    <w:rsid w:val="00DF616E"/>
    <w:rsid w:val="00DF6DC6"/>
    <w:rsid w:val="00DF7550"/>
    <w:rsid w:val="00E011C6"/>
    <w:rsid w:val="00E03D10"/>
    <w:rsid w:val="00E04DA9"/>
    <w:rsid w:val="00E04ED5"/>
    <w:rsid w:val="00E0578D"/>
    <w:rsid w:val="00E077C6"/>
    <w:rsid w:val="00E10281"/>
    <w:rsid w:val="00E10ADC"/>
    <w:rsid w:val="00E10B92"/>
    <w:rsid w:val="00E14CA9"/>
    <w:rsid w:val="00E1686F"/>
    <w:rsid w:val="00E2370D"/>
    <w:rsid w:val="00E24ADE"/>
    <w:rsid w:val="00E25755"/>
    <w:rsid w:val="00E30307"/>
    <w:rsid w:val="00E30788"/>
    <w:rsid w:val="00E32D46"/>
    <w:rsid w:val="00E40715"/>
    <w:rsid w:val="00E419CF"/>
    <w:rsid w:val="00E43D68"/>
    <w:rsid w:val="00E442F7"/>
    <w:rsid w:val="00E4451A"/>
    <w:rsid w:val="00E44ECE"/>
    <w:rsid w:val="00E45256"/>
    <w:rsid w:val="00E45BFD"/>
    <w:rsid w:val="00E462AC"/>
    <w:rsid w:val="00E47DE9"/>
    <w:rsid w:val="00E504D6"/>
    <w:rsid w:val="00E51A14"/>
    <w:rsid w:val="00E53FE1"/>
    <w:rsid w:val="00E56595"/>
    <w:rsid w:val="00E608B9"/>
    <w:rsid w:val="00E643D9"/>
    <w:rsid w:val="00E64BAE"/>
    <w:rsid w:val="00E64E2B"/>
    <w:rsid w:val="00E664E7"/>
    <w:rsid w:val="00E6728F"/>
    <w:rsid w:val="00E7152C"/>
    <w:rsid w:val="00E73342"/>
    <w:rsid w:val="00E75E3F"/>
    <w:rsid w:val="00E76247"/>
    <w:rsid w:val="00E80B2E"/>
    <w:rsid w:val="00E90995"/>
    <w:rsid w:val="00E94BE4"/>
    <w:rsid w:val="00E9538B"/>
    <w:rsid w:val="00E97D9B"/>
    <w:rsid w:val="00EA0FDD"/>
    <w:rsid w:val="00EA19B7"/>
    <w:rsid w:val="00EA22DA"/>
    <w:rsid w:val="00EA23E5"/>
    <w:rsid w:val="00EB06CB"/>
    <w:rsid w:val="00EB5E46"/>
    <w:rsid w:val="00EB7589"/>
    <w:rsid w:val="00EC1235"/>
    <w:rsid w:val="00EC2571"/>
    <w:rsid w:val="00EC2CE3"/>
    <w:rsid w:val="00EC582E"/>
    <w:rsid w:val="00EC630F"/>
    <w:rsid w:val="00ED42ED"/>
    <w:rsid w:val="00ED44AD"/>
    <w:rsid w:val="00ED5947"/>
    <w:rsid w:val="00ED7116"/>
    <w:rsid w:val="00ED73EA"/>
    <w:rsid w:val="00EE0F13"/>
    <w:rsid w:val="00EE221F"/>
    <w:rsid w:val="00EE31A6"/>
    <w:rsid w:val="00EE78C0"/>
    <w:rsid w:val="00EF126E"/>
    <w:rsid w:val="00EF2E51"/>
    <w:rsid w:val="00EF5D37"/>
    <w:rsid w:val="00EF62FD"/>
    <w:rsid w:val="00EF6784"/>
    <w:rsid w:val="00EF72E3"/>
    <w:rsid w:val="00F00BA7"/>
    <w:rsid w:val="00F01C82"/>
    <w:rsid w:val="00F02112"/>
    <w:rsid w:val="00F02F02"/>
    <w:rsid w:val="00F0390C"/>
    <w:rsid w:val="00F05203"/>
    <w:rsid w:val="00F05B40"/>
    <w:rsid w:val="00F127EF"/>
    <w:rsid w:val="00F1676D"/>
    <w:rsid w:val="00F17C3A"/>
    <w:rsid w:val="00F215B0"/>
    <w:rsid w:val="00F234C9"/>
    <w:rsid w:val="00F27E64"/>
    <w:rsid w:val="00F3219E"/>
    <w:rsid w:val="00F3451A"/>
    <w:rsid w:val="00F36AD3"/>
    <w:rsid w:val="00F37320"/>
    <w:rsid w:val="00F3786B"/>
    <w:rsid w:val="00F41086"/>
    <w:rsid w:val="00F42246"/>
    <w:rsid w:val="00F470B3"/>
    <w:rsid w:val="00F525D1"/>
    <w:rsid w:val="00F52F70"/>
    <w:rsid w:val="00F533E9"/>
    <w:rsid w:val="00F53FED"/>
    <w:rsid w:val="00F54470"/>
    <w:rsid w:val="00F55360"/>
    <w:rsid w:val="00F55B7A"/>
    <w:rsid w:val="00F56433"/>
    <w:rsid w:val="00F5648F"/>
    <w:rsid w:val="00F61C91"/>
    <w:rsid w:val="00F645DD"/>
    <w:rsid w:val="00F64BEE"/>
    <w:rsid w:val="00F65663"/>
    <w:rsid w:val="00F66F5D"/>
    <w:rsid w:val="00F70B92"/>
    <w:rsid w:val="00F72046"/>
    <w:rsid w:val="00F72163"/>
    <w:rsid w:val="00F726A7"/>
    <w:rsid w:val="00F7643C"/>
    <w:rsid w:val="00F765F2"/>
    <w:rsid w:val="00F81C7A"/>
    <w:rsid w:val="00F81CD5"/>
    <w:rsid w:val="00F81FC8"/>
    <w:rsid w:val="00F82529"/>
    <w:rsid w:val="00F84FAD"/>
    <w:rsid w:val="00F903E6"/>
    <w:rsid w:val="00F911D5"/>
    <w:rsid w:val="00F92170"/>
    <w:rsid w:val="00F95453"/>
    <w:rsid w:val="00F96541"/>
    <w:rsid w:val="00FA599D"/>
    <w:rsid w:val="00FA5DCE"/>
    <w:rsid w:val="00FA69B9"/>
    <w:rsid w:val="00FB37B4"/>
    <w:rsid w:val="00FB764B"/>
    <w:rsid w:val="00FC0E4F"/>
    <w:rsid w:val="00FC1B69"/>
    <w:rsid w:val="00FC2D4B"/>
    <w:rsid w:val="00FC74E8"/>
    <w:rsid w:val="00FC7F18"/>
    <w:rsid w:val="00FD2E0D"/>
    <w:rsid w:val="00FD3AE4"/>
    <w:rsid w:val="00FD3F89"/>
    <w:rsid w:val="00FD3FDE"/>
    <w:rsid w:val="00FD4C03"/>
    <w:rsid w:val="00FE0B0A"/>
    <w:rsid w:val="00FE2B25"/>
    <w:rsid w:val="00FE3F3E"/>
    <w:rsid w:val="00FE6407"/>
    <w:rsid w:val="00FE6D97"/>
    <w:rsid w:val="00FF2179"/>
    <w:rsid w:val="00FF41F9"/>
    <w:rsid w:val="00FF62CA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2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32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2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2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9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34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56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01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36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8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34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2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26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05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8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96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75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5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96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07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79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8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74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7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FC3BA-D3BA-4F3C-AEA5-5391CED3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Hernik</dc:creator>
  <cp:lastModifiedBy>Małgorzata</cp:lastModifiedBy>
  <cp:revision>5</cp:revision>
  <cp:lastPrinted>2018-09-29T09:14:00Z</cp:lastPrinted>
  <dcterms:created xsi:type="dcterms:W3CDTF">2018-09-21T09:24:00Z</dcterms:created>
  <dcterms:modified xsi:type="dcterms:W3CDTF">2018-09-29T09:14:00Z</dcterms:modified>
</cp:coreProperties>
</file>