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20B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4b – Wzór wykazu zawierającego informacje na temat kwalifikacji zawodowych, doświadczenia i wykształcenia niezbędnych dla wykonania zamówienia, oddzielnie dla każdej z osób wymienionych w załączniku nr 4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14:paraId="339BA62F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7543182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2A02DADA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4A929DB5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911A7" w14:textId="77777777" w:rsidR="00F44513" w:rsidRPr="0084290A" w:rsidRDefault="0084290A" w:rsidP="00F44513">
      <w:pPr>
        <w:spacing w:after="0" w:line="276" w:lineRule="auto"/>
        <w:jc w:val="center"/>
        <w:rPr>
          <w:rFonts w:ascii="Arial" w:hAnsi="Arial" w:cs="Arial"/>
          <w:b/>
        </w:rPr>
      </w:pPr>
      <w:r w:rsidRPr="0084290A">
        <w:rPr>
          <w:rFonts w:ascii="Arial" w:hAnsi="Arial" w:cs="Arial"/>
          <w:b/>
        </w:rPr>
        <w:t>Kontrakt III Modernizacja sieci wodociągowej na obszarze Czechowic Dziedzic – Północ  Część 2 (podzadanie 26, 29, 30)</w:t>
      </w:r>
    </w:p>
    <w:p w14:paraId="57E718E5" w14:textId="77777777" w:rsidR="0084290A" w:rsidRPr="00F44513" w:rsidRDefault="0084290A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6E71D41E" w14:textId="77777777" w:rsidTr="00767D55">
        <w:tc>
          <w:tcPr>
            <w:tcW w:w="6370" w:type="dxa"/>
          </w:tcPr>
          <w:p w14:paraId="57B2F25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706E133" w14:textId="77777777" w:rsidR="00F44513" w:rsidRPr="00F44513" w:rsidRDefault="00CC5B8B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7F10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2DFA17D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FE37F8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759F546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75B36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707B6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583B7B3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7CF36B9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21733B9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C14766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DCFB74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A78475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329144F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A0F5DA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88595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2BD7FC47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174CB478" w14:textId="77777777" w:rsidTr="00767D55">
        <w:trPr>
          <w:cantSplit/>
        </w:trPr>
        <w:tc>
          <w:tcPr>
            <w:tcW w:w="610" w:type="dxa"/>
          </w:tcPr>
          <w:p w14:paraId="17F606F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474E22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315D302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72E96434" w14:textId="77777777" w:rsidTr="00767D55">
        <w:trPr>
          <w:cantSplit/>
        </w:trPr>
        <w:tc>
          <w:tcPr>
            <w:tcW w:w="610" w:type="dxa"/>
          </w:tcPr>
          <w:p w14:paraId="74B410A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AF06F5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4EC93A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06B87DEC" w14:textId="77777777" w:rsidTr="00767D55">
        <w:trPr>
          <w:cantSplit/>
        </w:trPr>
        <w:tc>
          <w:tcPr>
            <w:tcW w:w="610" w:type="dxa"/>
          </w:tcPr>
          <w:p w14:paraId="7EB6065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81F182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BEE0EB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6EC3739D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3746AB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</w:p>
    <w:p w14:paraId="729EF90A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C4FC8D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(Wykonawca przestawia według podanego poniżej wzoru, informacje o osobach, które będą uczestniczyć w wykonywaniu niniejszego zamówienia, wskazane w załączniku nr 4 do IDW. Wykonawca na własne ryzyko przedstawia te informacje, które uważa za istotne w świetle wymagań IDW. Zaprezentowane informacje muszą precyzyjnie wskazywać informację potwierdzające stawiane przez Zamawiającego w pkt. 9.7.2) B IDW wymagania w stosunku do osób skierowanych przez Wykonawcę do realizacji niniejszego zamówienia) </w:t>
      </w:r>
    </w:p>
    <w:p w14:paraId="3B199A3E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03F2160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Imię i n</w:t>
      </w:r>
      <w:r w:rsidRPr="00F44513"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  <w:t xml:space="preserve">azwisko </w:t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osoby: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</w:t>
      </w:r>
    </w:p>
    <w:p w14:paraId="70F04C7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4DB192D2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Stanowisko: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</w:t>
      </w:r>
    </w:p>
    <w:p w14:paraId="305A613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1650A6DE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Biegła znajomość języka polskiego: TAK / NIE (Wykonawca skreśla niepotrzebne).</w:t>
      </w:r>
    </w:p>
    <w:p w14:paraId="2F1E605A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3B631E09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DOŚWIADCZENIE ZAWODOWE</w:t>
      </w:r>
    </w:p>
    <w:p w14:paraId="648401B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F44513">
        <w:rPr>
          <w:rFonts w:ascii="ArialMT" w:eastAsia="Times New Roman" w:hAnsi="ArialMT" w:cs="ArialMT"/>
          <w:sz w:val="20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wymaganiami Zamawiającego (pkt 9.7.2) B IDW).</w:t>
      </w:r>
    </w:p>
    <w:p w14:paraId="37434132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ArialMT" w:eastAsia="Times New Roman" w:hAnsi="ArialMT" w:cs="ArialMT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59B18A95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E1F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D9E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13C0976F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393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2B64EBA9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466E5605" w14:textId="77777777" w:rsidTr="00767D55">
        <w:trPr>
          <w:trHeight w:val="5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6E51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DA64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F44F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7D616D9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5189D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477DF6B5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4AC32FD6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D69C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3DB83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1D4F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4F0A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D0F12AA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2A453530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BC925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4B9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030F92D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903D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10871BE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14:paraId="4D4BB928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2E5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B522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9C57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3B2377EB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42B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035775B8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6B204E99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1EE7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68EB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F9E1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05E8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174420F" w14:textId="77777777"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14:paraId="726953BA" w14:textId="77777777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72AA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A735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14:paraId="41376203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EB0E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14:paraId="1EC12306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</w:t>
            </w:r>
          </w:p>
        </w:tc>
      </w:tr>
      <w:tr w:rsidR="00F44513" w:rsidRPr="00F44513" w14:paraId="466097F1" w14:textId="77777777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DE966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FDE60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2C711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14:paraId="0ECBA7E0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07E7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14:paraId="6DE0065A" w14:textId="77777777"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dd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/m-c/rok)</w:t>
            </w:r>
          </w:p>
        </w:tc>
      </w:tr>
      <w:tr w:rsidR="00F44513" w:rsidRPr="00F44513" w14:paraId="14531BB8" w14:textId="77777777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CC1A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A2DC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D293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63D86" w14:textId="77777777"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35B13BF" w14:textId="77777777" w:rsidR="00F44513" w:rsidRPr="00F44513" w:rsidRDefault="00F44513" w:rsidP="00F445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115F2D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Etc.</w:t>
      </w:r>
    </w:p>
    <w:p w14:paraId="7D7D248D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F021F2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37120981" w14:textId="77777777" w:rsidTr="00767D55">
        <w:tc>
          <w:tcPr>
            <w:tcW w:w="200" w:type="pct"/>
          </w:tcPr>
          <w:p w14:paraId="4B5309F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4BB24CC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123763E7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2005BF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12D45A9D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77A4EAB6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0CCD325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3B1AE421" w14:textId="77777777" w:rsidTr="00767D55">
        <w:tc>
          <w:tcPr>
            <w:tcW w:w="200" w:type="pct"/>
          </w:tcPr>
          <w:p w14:paraId="4A036D0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007ABD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7FC778EE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2773C1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3485C6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1A0E8B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B3335B7" w14:textId="77777777" w:rsidTr="00767D55">
        <w:tc>
          <w:tcPr>
            <w:tcW w:w="200" w:type="pct"/>
          </w:tcPr>
          <w:p w14:paraId="11AEA87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7480EAD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10BD1FC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4278020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0F3D63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756DAA8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6A063F4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1" w:name="_Toc461105512"/>
    </w:p>
    <w:bookmarkEnd w:id="1"/>
    <w:p w14:paraId="12276381" w14:textId="77777777" w:rsidR="00F44513" w:rsidRPr="00F44513" w:rsidRDefault="00996A46" w:rsidP="00996A4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2119DE" w14:textId="77777777" w:rsidR="005E1D53" w:rsidRDefault="005E1D53"/>
    <w:sectPr w:rsidR="005E1D53" w:rsidSect="00124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0D48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34C641D2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FE466" w14:textId="77777777" w:rsidR="0084290A" w:rsidRDefault="00842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76305F8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46E20192" w14:textId="77777777" w:rsidR="00D71C0B" w:rsidRPr="001B0E59" w:rsidRDefault="00D55F72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1E1AB59D" w14:textId="77777777" w:rsidTr="00873101">
      <w:trPr>
        <w:trHeight w:val="602"/>
      </w:trPr>
      <w:tc>
        <w:tcPr>
          <w:tcW w:w="7905" w:type="dxa"/>
        </w:tcPr>
        <w:p w14:paraId="5CE8E351" w14:textId="77777777" w:rsidR="00D71C0B" w:rsidRDefault="00BC211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6D658DAA" w14:textId="77777777" w:rsidR="00D71C0B" w:rsidRDefault="00BC211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6BF89A88" w14:textId="77777777" w:rsidR="00D71C0B" w:rsidRPr="001B0E59" w:rsidRDefault="00D55F72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3B4D4346" w14:textId="77777777" w:rsidR="00D71C0B" w:rsidRPr="001B0E59" w:rsidRDefault="00BC211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B61212" w14:textId="77777777" w:rsidR="00D71C0B" w:rsidRPr="00AB583D" w:rsidRDefault="00D55F72" w:rsidP="00500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0C04" w14:textId="77777777" w:rsidR="0084290A" w:rsidRDefault="00842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B46B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6FFB700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174BD44A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14:paraId="531BE73C" w14:textId="77777777" w:rsidR="00F44513" w:rsidRPr="004167BF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</w:t>
      </w:r>
      <w:r w:rsidRPr="004167BF">
        <w:rPr>
          <w:rFonts w:ascii="Arial" w:hAnsi="Arial" w:cs="Arial"/>
          <w:sz w:val="18"/>
          <w:szCs w:val="18"/>
        </w:rPr>
        <w:t>.</w:t>
      </w:r>
    </w:p>
  </w:footnote>
  <w:footnote w:id="3">
    <w:p w14:paraId="7082C628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 xml:space="preserve">Informacja powinna być przedstawiona w sposób umożliwiający sprawdzenie warunków </w:t>
      </w:r>
    </w:p>
  </w:footnote>
  <w:footnote w:id="4">
    <w:p w14:paraId="63F8D2CE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 </w:t>
      </w:r>
    </w:p>
  </w:footnote>
  <w:footnote w:id="5">
    <w:p w14:paraId="5BBC26CA" w14:textId="77777777" w:rsidR="00F44513" w:rsidRDefault="00F44513" w:rsidP="00F44513">
      <w:pPr>
        <w:pStyle w:val="Tekstprzypisudolnego"/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29CD" w14:textId="77777777" w:rsidR="0084290A" w:rsidRDefault="008429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513C" w14:textId="77777777" w:rsidR="00F44513" w:rsidRPr="0084290A" w:rsidRDefault="0084290A" w:rsidP="0084290A">
    <w:pPr>
      <w:pStyle w:val="Nagwek"/>
      <w:numPr>
        <w:ilvl w:val="0"/>
        <w:numId w:val="0"/>
      </w:numPr>
      <w:jc w:val="center"/>
      <w:rPr>
        <w:sz w:val="12"/>
        <w:szCs w:val="12"/>
      </w:rPr>
    </w:pPr>
    <w:r w:rsidRPr="0084290A">
      <w:rPr>
        <w:sz w:val="12"/>
        <w:szCs w:val="12"/>
      </w:rPr>
      <w:t>Kontrakt III Modernizacja sieci wodociągowej na obszarze Czechowic Dziedzic – Północ  Część 2 (podzadanie 26, 29, 30)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3ED2" w14:textId="77777777" w:rsidR="0084290A" w:rsidRDefault="008429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5692B"/>
    <w:rsid w:val="001937A4"/>
    <w:rsid w:val="00204B2E"/>
    <w:rsid w:val="002D68CC"/>
    <w:rsid w:val="00367BDF"/>
    <w:rsid w:val="00541A87"/>
    <w:rsid w:val="005E1D53"/>
    <w:rsid w:val="00672CD6"/>
    <w:rsid w:val="00684D5D"/>
    <w:rsid w:val="007F1065"/>
    <w:rsid w:val="00813916"/>
    <w:rsid w:val="0084290A"/>
    <w:rsid w:val="00996A46"/>
    <w:rsid w:val="00A97610"/>
    <w:rsid w:val="00BC2116"/>
    <w:rsid w:val="00C973A3"/>
    <w:rsid w:val="00CC5B8B"/>
    <w:rsid w:val="00D55F72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672B7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10</cp:revision>
  <cp:lastPrinted>2018-10-01T09:26:00Z</cp:lastPrinted>
  <dcterms:created xsi:type="dcterms:W3CDTF">2018-02-09T11:51:00Z</dcterms:created>
  <dcterms:modified xsi:type="dcterms:W3CDTF">2018-10-01T09:26:00Z</dcterms:modified>
</cp:coreProperties>
</file>