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E70E5E" w14:textId="3023B863" w:rsid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65657CB6" w14:textId="016E4EA7" w:rsidR="00455C3B" w:rsidRDefault="00455C3B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FCC0BCB" w14:textId="77777777" w:rsidR="00455C3B" w:rsidRPr="00F44513" w:rsidRDefault="00455C3B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5C12F" w14:textId="4F3CFF81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 w:rsidR="009601B6"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564D43">
        <w:rPr>
          <w:rFonts w:ascii="Arial" w:eastAsia="Times New Roman" w:hAnsi="Arial" w:cs="Arial"/>
          <w:b/>
          <w:sz w:val="20"/>
          <w:szCs w:val="20"/>
        </w:rPr>
        <w:t>M</w:t>
      </w:r>
      <w:bookmarkStart w:id="3" w:name="_GoBack"/>
      <w:bookmarkEnd w:id="3"/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 w:rsidR="009601B6"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 w:rsidR="009601B6"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0A010B82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455C3B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2EB29749" w:rsidR="00F44513" w:rsidRPr="00455C3B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9601B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="00F44513"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/POIS/JRP/201</w:t>
            </w:r>
            <w:r w:rsidR="009601B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3DCD7736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4B09" w:rsidRPr="00D15F5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5B2E72DF" w14:textId="77777777" w:rsidR="00F44513" w:rsidRPr="00F44513" w:rsidRDefault="00F44513" w:rsidP="009601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516145725"/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5FF83503" w:rsidR="001C6F3F" w:rsidRPr="00D15F54" w:rsidRDefault="00C24EAD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C6F3F"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69EE12FE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</w:t>
      </w:r>
      <w:r w:rsidR="00CB33BF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r w:rsidRPr="00D15F54">
        <w:rPr>
          <w:rFonts w:ascii="Times New Roman" w:hAnsi="Times New Roman"/>
          <w:vertAlign w:val="superscript"/>
          <w:lang w:eastAsia="pl-PL"/>
        </w:rPr>
        <w:footnoteReference w:id="2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5B8FEDD1" w14:textId="4B6DE483" w:rsidR="00F44513" w:rsidRPr="00D71F5A" w:rsidRDefault="00F44513" w:rsidP="00D71F5A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23B04581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</w:t>
      </w:r>
      <w:r w:rsidR="00B209F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B209FE">
        <w:rPr>
          <w:rFonts w:ascii="Arial" w:eastAsia="Times New Roman" w:hAnsi="Arial" w:cs="Arial"/>
          <w:sz w:val="20"/>
          <w:szCs w:val="20"/>
          <w:lang w:eastAsia="pl-PL"/>
        </w:rPr>
        <w:t>986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CCACA" w14:textId="7C73AB6B" w:rsidR="00872FF7" w:rsidRPr="00D15F54" w:rsidRDefault="000C3788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72FF7" w:rsidRPr="00D15F54">
        <w:rPr>
          <w:rFonts w:ascii="Arial" w:hAnsi="Arial" w:cs="Arial"/>
          <w:sz w:val="20"/>
          <w:szCs w:val="20"/>
        </w:rPr>
        <w:t>)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lastRenderedPageBreak/>
        <w:t>Wartość towarów lub usług powodująca obowiązek podatkowy u Zamawiającego to:</w:t>
      </w:r>
    </w:p>
    <w:p w14:paraId="699A1223" w14:textId="782214D9" w:rsidR="00872FF7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246529D0" w14:textId="46A3AB0C" w:rsidR="00015394" w:rsidRPr="00277ADF" w:rsidRDefault="00015394" w:rsidP="000C3788">
      <w:pPr>
        <w:pStyle w:val="Normalny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77AD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277ADF">
        <w:rPr>
          <w:rFonts w:ascii="Arial" w:hAnsi="Arial" w:cs="Arial"/>
        </w:rPr>
        <w:t>od których dane osobowe bezpośrednio lub pośrednio pozyskałem</w:t>
      </w:r>
      <w:r w:rsidRPr="00277AD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77ADF">
        <w:rPr>
          <w:rFonts w:ascii="Arial" w:hAnsi="Arial" w:cs="Arial"/>
        </w:rPr>
        <w:t>.</w:t>
      </w:r>
    </w:p>
    <w:p w14:paraId="56B6AB05" w14:textId="77777777" w:rsidR="00F44513" w:rsidRPr="00F44513" w:rsidRDefault="00F44513" w:rsidP="000C3788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8D440" w14:textId="77777777" w:rsidR="00761CCF" w:rsidRPr="00F44513" w:rsidRDefault="00761CCF" w:rsidP="00761CCF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308B5512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B6E6D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8321A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7DC10" w14:textId="77777777" w:rsidR="003455C1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9C12F" w14:textId="77777777" w:rsidR="003455C1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4FA6B" w14:textId="77777777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CA7CC9D" w14:textId="77777777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082329F" w14:textId="2DDCCB50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8F77E8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UWAGA:</w:t>
      </w:r>
    </w:p>
    <w:p w14:paraId="49C7005D" w14:textId="6E6A5EC6" w:rsidR="005E1D53" w:rsidRPr="003455C1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i/>
          <w:color w:val="FF0000"/>
          <w:sz w:val="18"/>
        </w:rPr>
      </w:pPr>
      <w:r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 xml:space="preserve">Dokument należy sporządzić w postaci elektronicznej </w:t>
      </w:r>
      <w:r w:rsidR="003455C1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i opatrzyć kwalifikowanym podpisem elektronicznym przez osoby upoważnione do reprezentowania Wykonawcy</w:t>
      </w:r>
      <w:r w:rsidR="000A221D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(ów)</w:t>
      </w:r>
      <w:r w:rsidR="003455C1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.</w:t>
      </w:r>
      <w:r w:rsidR="00F84690" w:rsidRPr="003455C1">
        <w:rPr>
          <w:rFonts w:ascii="Arial" w:eastAsia="Times New Roman" w:hAnsi="Arial" w:cs="Arial"/>
          <w:i/>
          <w:color w:val="FF0000"/>
          <w:sz w:val="16"/>
          <w:szCs w:val="20"/>
          <w:lang w:eastAsia="pl-PL"/>
        </w:rPr>
        <w:tab/>
      </w:r>
      <w:bookmarkEnd w:id="4"/>
      <w:bookmarkEnd w:id="5"/>
      <w:bookmarkEnd w:id="6"/>
      <w:bookmarkEnd w:id="7"/>
    </w:p>
    <w:sectPr w:rsidR="005E1D53" w:rsidRPr="003455C1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9CF3" w14:textId="77777777" w:rsidR="00145E63" w:rsidRDefault="00145E63" w:rsidP="00F44513">
      <w:pPr>
        <w:spacing w:after="0" w:line="240" w:lineRule="auto"/>
      </w:pPr>
      <w:r>
        <w:separator/>
      </w:r>
    </w:p>
  </w:endnote>
  <w:endnote w:type="continuationSeparator" w:id="0">
    <w:p w14:paraId="54F3ABF7" w14:textId="77777777" w:rsidR="00145E63" w:rsidRDefault="00145E6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564D43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210D071B" w:rsidR="00D71C0B" w:rsidRDefault="00B209FE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F44513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564D4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A221D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A221D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564D43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A623" w14:textId="77777777" w:rsidR="00145E63" w:rsidRDefault="00145E63" w:rsidP="00F44513">
      <w:pPr>
        <w:spacing w:after="0" w:line="240" w:lineRule="auto"/>
      </w:pPr>
      <w:r>
        <w:separator/>
      </w:r>
    </w:p>
  </w:footnote>
  <w:footnote w:type="continuationSeparator" w:id="0">
    <w:p w14:paraId="45CC9B4E" w14:textId="77777777" w:rsidR="00145E63" w:rsidRDefault="00145E63" w:rsidP="00F44513">
      <w:pPr>
        <w:spacing w:after="0" w:line="240" w:lineRule="auto"/>
      </w:pPr>
      <w:r>
        <w:continuationSeparator/>
      </w:r>
    </w:p>
  </w:footnote>
  <w:footnote w:id="1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3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4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5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6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046" w14:textId="41B14CD5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9601B6">
      <w:rPr>
        <w:rFonts w:ascii="Arial" w:hAnsi="Arial" w:cs="Arial"/>
        <w:noProof/>
        <w:sz w:val="16"/>
        <w:szCs w:val="16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9601B6">
      <w:rPr>
        <w:rFonts w:ascii="Arial" w:hAnsi="Arial" w:cs="Arial"/>
        <w:noProof/>
        <w:sz w:val="16"/>
        <w:szCs w:val="16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</w:t>
    </w:r>
    <w:r w:rsidR="009601B6">
      <w:rPr>
        <w:rFonts w:ascii="Arial" w:hAnsi="Arial" w:cs="Arial"/>
        <w:noProof/>
        <w:sz w:val="16"/>
        <w:szCs w:val="16"/>
      </w:rPr>
      <w:t>Północ Część 2 (podzadanie 29,30)</w:t>
    </w:r>
  </w:p>
  <w:p w14:paraId="6F3BF40D" w14:textId="77777777" w:rsidR="00F44513" w:rsidRPr="00F44513" w:rsidRDefault="00F44513" w:rsidP="00F4451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FE57F00"/>
    <w:multiLevelType w:val="hybridMultilevel"/>
    <w:tmpl w:val="DD46610E"/>
    <w:lvl w:ilvl="0" w:tplc="4F0CD152">
      <w:start w:val="1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9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13"/>
  </w:num>
  <w:num w:numId="5">
    <w:abstractNumId w:val="1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1"/>
  </w:num>
  <w:num w:numId="8">
    <w:abstractNumId w:val="24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26"/>
  </w:num>
  <w:num w:numId="18">
    <w:abstractNumId w:val="30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015394"/>
    <w:rsid w:val="000432DD"/>
    <w:rsid w:val="000A221D"/>
    <w:rsid w:val="000C3788"/>
    <w:rsid w:val="00145E63"/>
    <w:rsid w:val="00186982"/>
    <w:rsid w:val="001937A4"/>
    <w:rsid w:val="001C6F3F"/>
    <w:rsid w:val="00204B2E"/>
    <w:rsid w:val="0023591A"/>
    <w:rsid w:val="0026162D"/>
    <w:rsid w:val="00277ADF"/>
    <w:rsid w:val="00280F73"/>
    <w:rsid w:val="002D60D6"/>
    <w:rsid w:val="003455C1"/>
    <w:rsid w:val="003920E0"/>
    <w:rsid w:val="003C6A50"/>
    <w:rsid w:val="003E04FA"/>
    <w:rsid w:val="00413A9C"/>
    <w:rsid w:val="00455C3B"/>
    <w:rsid w:val="004864C3"/>
    <w:rsid w:val="004A5D6E"/>
    <w:rsid w:val="004D4A80"/>
    <w:rsid w:val="00526082"/>
    <w:rsid w:val="00564D43"/>
    <w:rsid w:val="005E1D53"/>
    <w:rsid w:val="00604EA7"/>
    <w:rsid w:val="00622783"/>
    <w:rsid w:val="006331E8"/>
    <w:rsid w:val="00673ED2"/>
    <w:rsid w:val="006E55D2"/>
    <w:rsid w:val="006E5EA0"/>
    <w:rsid w:val="0070742D"/>
    <w:rsid w:val="00721A67"/>
    <w:rsid w:val="00761CCF"/>
    <w:rsid w:val="007744EA"/>
    <w:rsid w:val="007B44E3"/>
    <w:rsid w:val="008042AF"/>
    <w:rsid w:val="00813916"/>
    <w:rsid w:val="00872FF7"/>
    <w:rsid w:val="008A4B01"/>
    <w:rsid w:val="008E5997"/>
    <w:rsid w:val="008F77E8"/>
    <w:rsid w:val="009601B6"/>
    <w:rsid w:val="009747F8"/>
    <w:rsid w:val="009753B5"/>
    <w:rsid w:val="009E4B09"/>
    <w:rsid w:val="00A23AA0"/>
    <w:rsid w:val="00A443EA"/>
    <w:rsid w:val="00A95D53"/>
    <w:rsid w:val="00B209FE"/>
    <w:rsid w:val="00B61E10"/>
    <w:rsid w:val="00B95703"/>
    <w:rsid w:val="00BE6BD6"/>
    <w:rsid w:val="00C24EAD"/>
    <w:rsid w:val="00C31B38"/>
    <w:rsid w:val="00C32E45"/>
    <w:rsid w:val="00C418EA"/>
    <w:rsid w:val="00CA4C6E"/>
    <w:rsid w:val="00CB33BF"/>
    <w:rsid w:val="00D15F54"/>
    <w:rsid w:val="00D56594"/>
    <w:rsid w:val="00D71F5A"/>
    <w:rsid w:val="00E62E6E"/>
    <w:rsid w:val="00EC1699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312B3"/>
  <w15:docId w15:val="{8BF4C31C-4B2B-4996-9553-5371472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E5CD-FEC0-47CC-9E5D-63D1EAD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Pławecka</cp:lastModifiedBy>
  <cp:revision>13</cp:revision>
  <cp:lastPrinted>2018-07-31T05:16:00Z</cp:lastPrinted>
  <dcterms:created xsi:type="dcterms:W3CDTF">2018-12-03T11:04:00Z</dcterms:created>
  <dcterms:modified xsi:type="dcterms:W3CDTF">2019-01-15T09:38:00Z</dcterms:modified>
</cp:coreProperties>
</file>