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8E09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  <w:bookmarkStart w:id="0" w:name="_Toc310941285"/>
      <w:bookmarkStart w:id="1" w:name="_Toc358274750"/>
      <w:bookmarkStart w:id="2" w:name="_Toc461105511"/>
      <w:bookmarkStart w:id="3" w:name="_Toc494436251"/>
      <w:bookmarkStart w:id="4" w:name="_Toc310941284"/>
      <w:bookmarkStart w:id="5" w:name="_Toc358274749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4a – Wzór oświadczenia, że osoby, które </w:t>
      </w:r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  <w:t>będą uczestniczyć w wykonywaniu zamówienia,  posiadają wymagane uprawnienia</w:t>
      </w:r>
      <w:bookmarkEnd w:id="0"/>
      <w:bookmarkEnd w:id="1"/>
      <w:bookmarkEnd w:id="2"/>
      <w:bookmarkEnd w:id="3"/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vertAlign w:val="superscript"/>
          <w:lang w:eastAsia="pl-PL"/>
        </w:rPr>
        <w:footnoteReference w:id="1"/>
      </w:r>
    </w:p>
    <w:p w14:paraId="26EFF0AC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</w:p>
    <w:p w14:paraId="5DF0C4A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78B465FF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3BB9DE19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1A93DF" w14:textId="77777777" w:rsidR="00B74FC2" w:rsidRPr="00F44513" w:rsidRDefault="00B74FC2" w:rsidP="00B74F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 xml:space="preserve">Kontrakt </w:t>
      </w:r>
      <w:r>
        <w:rPr>
          <w:rFonts w:ascii="Arial" w:eastAsia="Times New Roman" w:hAnsi="Arial" w:cs="Arial"/>
          <w:b/>
          <w:sz w:val="20"/>
          <w:szCs w:val="20"/>
        </w:rPr>
        <w:t>III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</w:rPr>
        <w:t>M</w:t>
      </w:r>
      <w:r w:rsidRPr="00F44513">
        <w:rPr>
          <w:rFonts w:ascii="Arial" w:eastAsia="Times New Roman" w:hAnsi="Arial" w:cs="Arial"/>
          <w:b/>
          <w:sz w:val="20"/>
          <w:szCs w:val="20"/>
        </w:rPr>
        <w:t>odernizacja sieci wodociągowej  na obszarze Czechowic-Dziedzic-P</w:t>
      </w:r>
      <w:r>
        <w:rPr>
          <w:rFonts w:ascii="Arial" w:eastAsia="Times New Roman" w:hAnsi="Arial" w:cs="Arial"/>
          <w:b/>
          <w:sz w:val="20"/>
          <w:szCs w:val="20"/>
        </w:rPr>
        <w:t>ółnoc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 – Część</w:t>
      </w:r>
      <w:r>
        <w:rPr>
          <w:rFonts w:ascii="Arial" w:eastAsia="Times New Roman" w:hAnsi="Arial" w:cs="Arial"/>
          <w:b/>
          <w:sz w:val="20"/>
          <w:szCs w:val="20"/>
        </w:rPr>
        <w:t xml:space="preserve"> 2 (podzadanie 29,30)</w:t>
      </w:r>
    </w:p>
    <w:p w14:paraId="279F69C5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BE90B12" w14:textId="77777777" w:rsidTr="00767D55">
        <w:tc>
          <w:tcPr>
            <w:tcW w:w="6370" w:type="dxa"/>
          </w:tcPr>
          <w:p w14:paraId="29A96A5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3610875" w14:textId="2DB72543" w:rsidR="00F44513" w:rsidRPr="00F44513" w:rsidRDefault="00157F2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7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="00B7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4" w:type="dxa"/>
          </w:tcPr>
          <w:p w14:paraId="1C8E589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FF90A3B" w14:textId="77777777" w:rsidR="0089320B" w:rsidRDefault="0089320B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5A7B31" w14:textId="01B0A00F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6" w:name="_GoBack"/>
      <w:bookmarkEnd w:id="6"/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6834F5D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2FC60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CC535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4A6A3F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7ED601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60BBBBB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1D13C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8B966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915A53E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70FB70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F6ACF3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FBC9A78" w14:textId="77777777" w:rsidTr="00767D55">
        <w:trPr>
          <w:cantSplit/>
        </w:trPr>
        <w:tc>
          <w:tcPr>
            <w:tcW w:w="610" w:type="dxa"/>
          </w:tcPr>
          <w:p w14:paraId="0F9BDDB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995E84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6FC14F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6CF81405" w14:textId="77777777" w:rsidTr="00767D55">
        <w:trPr>
          <w:cantSplit/>
        </w:trPr>
        <w:tc>
          <w:tcPr>
            <w:tcW w:w="610" w:type="dxa"/>
          </w:tcPr>
          <w:p w14:paraId="017EF8E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F1EE9B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FF8F5B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702EBE85" w14:textId="77777777" w:rsidTr="00767D55">
        <w:trPr>
          <w:cantSplit/>
        </w:trPr>
        <w:tc>
          <w:tcPr>
            <w:tcW w:w="610" w:type="dxa"/>
          </w:tcPr>
          <w:p w14:paraId="0425052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B4323B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9BD59E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4C4FD8C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3CD3EA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6E9A8E9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E691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Osoby, które będą uczestniczyć w wykonywaniu zamówienia, wskazane w załączniku nr 4, posiadają wymagane uprawnienia: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36"/>
        <w:gridCol w:w="3005"/>
        <w:gridCol w:w="2765"/>
      </w:tblGrid>
      <w:tr w:rsidR="00F44513" w:rsidRPr="00F44513" w14:paraId="1B4D272B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52F17C0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1" w:type="dxa"/>
            <w:vAlign w:val="center"/>
          </w:tcPr>
          <w:p w14:paraId="153003F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ECE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Posiadane uprawnienia budowlane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6A2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uprawnień oraz numer wpisu</w:t>
            </w:r>
          </w:p>
        </w:tc>
      </w:tr>
      <w:tr w:rsidR="00F44513" w:rsidRPr="00F44513" w14:paraId="7238E273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79E4526B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473ABCB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67B83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D11EA3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2354407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5B1DEEA4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0B5446D9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B2EAA0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3EAFE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67EF226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5C08DD4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A91E08C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26590177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F99FD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A5F90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74FE60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3F37610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E74930B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59602BA1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5976B85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8B07A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2B1329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62ED8E2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206E5AB" w14:textId="77777777" w:rsidTr="00767D55">
        <w:trPr>
          <w:trHeight w:val="569"/>
        </w:trPr>
        <w:tc>
          <w:tcPr>
            <w:tcW w:w="449" w:type="dxa"/>
            <w:vAlign w:val="center"/>
          </w:tcPr>
          <w:p w14:paraId="6939E20A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6CA179B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9C64FE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17F3E0E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4B7B954" w14:textId="77777777" w:rsidTr="00767D55">
        <w:trPr>
          <w:trHeight w:val="563"/>
        </w:trPr>
        <w:tc>
          <w:tcPr>
            <w:tcW w:w="449" w:type="dxa"/>
            <w:vAlign w:val="center"/>
          </w:tcPr>
          <w:p w14:paraId="5DA58100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152B97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4DA1DA4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553EC92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2F96D3D4" w14:textId="77777777" w:rsidTr="00767D55">
        <w:trPr>
          <w:trHeight w:val="557"/>
        </w:trPr>
        <w:tc>
          <w:tcPr>
            <w:tcW w:w="449" w:type="dxa"/>
            <w:vAlign w:val="center"/>
          </w:tcPr>
          <w:p w14:paraId="774DB563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7B348A0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9A114E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23AC99D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49361F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4"/>
    <w:bookmarkEnd w:id="5"/>
    <w:p w14:paraId="0D3A43B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F441F4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3713DF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A63E02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49B692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91DB1F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342394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9C817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51F3A8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A15ECE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2EC7F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BBA2B6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2075C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853E95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2BFE3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0C503C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12F1481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632749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8AF11D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F4BD78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B98CE0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025D1C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5ED2E8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71E170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867482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D47F8B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D1DDB60" w14:textId="77777777" w:rsidR="00F44513" w:rsidRPr="00F44513" w:rsidRDefault="00280C3E" w:rsidP="00280C3E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75C99D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0236" w14:textId="77777777" w:rsidR="000A5387" w:rsidRDefault="000A5387" w:rsidP="00F44513">
      <w:pPr>
        <w:spacing w:after="0" w:line="240" w:lineRule="auto"/>
      </w:pPr>
      <w:r>
        <w:separator/>
      </w:r>
    </w:p>
  </w:endnote>
  <w:endnote w:type="continuationSeparator" w:id="0">
    <w:p w14:paraId="297BDBA2" w14:textId="77777777" w:rsidR="000A5387" w:rsidRDefault="000A5387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6E7F7D3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09ECA7A4" w14:textId="77777777" w:rsidR="00D71C0B" w:rsidRPr="001B0E59" w:rsidRDefault="0089320B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021F73C4" w14:textId="77777777" w:rsidTr="00873101">
      <w:trPr>
        <w:trHeight w:val="602"/>
      </w:trPr>
      <w:tc>
        <w:tcPr>
          <w:tcW w:w="7905" w:type="dxa"/>
        </w:tcPr>
        <w:p w14:paraId="1C1B2ACD" w14:textId="527B107F" w:rsidR="00D71C0B" w:rsidRDefault="009C2A6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367BDF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5945C972" w14:textId="77777777" w:rsidR="00D71C0B" w:rsidRDefault="00367BDF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654E057C" w14:textId="77777777" w:rsidR="00D71C0B" w:rsidRPr="001B0E59" w:rsidRDefault="0089320B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D355589" w14:textId="77777777" w:rsidR="00D71C0B" w:rsidRPr="001B0E59" w:rsidRDefault="00367BDF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BA8D796" w14:textId="77777777" w:rsidR="00D71C0B" w:rsidRPr="00AB583D" w:rsidRDefault="0089320B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340D" w14:textId="77777777" w:rsidR="000A5387" w:rsidRDefault="000A5387" w:rsidP="00F44513">
      <w:pPr>
        <w:spacing w:after="0" w:line="240" w:lineRule="auto"/>
      </w:pPr>
      <w:r>
        <w:separator/>
      </w:r>
    </w:p>
  </w:footnote>
  <w:footnote w:type="continuationSeparator" w:id="0">
    <w:p w14:paraId="7B31F386" w14:textId="77777777" w:rsidR="000A5387" w:rsidRDefault="000A5387" w:rsidP="00F44513">
      <w:pPr>
        <w:spacing w:after="0" w:line="240" w:lineRule="auto"/>
      </w:pPr>
      <w:r>
        <w:continuationSeparator/>
      </w:r>
    </w:p>
  </w:footnote>
  <w:footnote w:id="1">
    <w:p w14:paraId="340CC29B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5A5E2E39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7192" w14:textId="00393340" w:rsidR="00F44513" w:rsidRPr="00B74FC2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>Kontrakt I</w:t>
    </w:r>
    <w:r w:rsidR="00B74FC2">
      <w:rPr>
        <w:rFonts w:ascii="Arial" w:hAnsi="Arial" w:cs="Arial"/>
        <w:noProof/>
        <w:sz w:val="16"/>
        <w:szCs w:val="16"/>
        <w:lang w:val="pl-PL"/>
      </w:rPr>
      <w:t>II</w:t>
    </w:r>
    <w:r w:rsidRPr="001F0FD5">
      <w:rPr>
        <w:rFonts w:ascii="Arial" w:hAnsi="Arial" w:cs="Arial"/>
        <w:noProof/>
        <w:sz w:val="16"/>
        <w:szCs w:val="16"/>
      </w:rPr>
      <w:t xml:space="preserve">: </w:t>
    </w:r>
    <w:r w:rsidR="00B74FC2">
      <w:rPr>
        <w:rFonts w:ascii="Arial" w:hAnsi="Arial" w:cs="Arial"/>
        <w:noProof/>
        <w:sz w:val="16"/>
        <w:szCs w:val="16"/>
        <w:lang w:val="pl-PL"/>
      </w:rPr>
      <w:t>M</w:t>
    </w:r>
    <w:r w:rsidRPr="00BE05D0">
      <w:rPr>
        <w:rFonts w:ascii="Arial" w:hAnsi="Arial" w:cs="Arial"/>
        <w:noProof/>
        <w:sz w:val="16"/>
        <w:szCs w:val="16"/>
      </w:rPr>
      <w:t>odernizacja sieci wodociągowej  na obszarze Czechowic-Dziedzic-P</w:t>
    </w:r>
    <w:r w:rsidR="00B74FC2">
      <w:rPr>
        <w:rFonts w:ascii="Arial" w:hAnsi="Arial" w:cs="Arial"/>
        <w:noProof/>
        <w:sz w:val="16"/>
        <w:szCs w:val="16"/>
        <w:lang w:val="pl-PL"/>
      </w:rPr>
      <w:t>ółnoc Część 2 (podzadanie 29,30)</w:t>
    </w:r>
  </w:p>
  <w:p w14:paraId="3F169D52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3011E"/>
    <w:rsid w:val="000A5387"/>
    <w:rsid w:val="00157F2C"/>
    <w:rsid w:val="001937A4"/>
    <w:rsid w:val="00204B2E"/>
    <w:rsid w:val="00280C3E"/>
    <w:rsid w:val="00344818"/>
    <w:rsid w:val="00367BDF"/>
    <w:rsid w:val="005E1D53"/>
    <w:rsid w:val="00672CD6"/>
    <w:rsid w:val="00684D5D"/>
    <w:rsid w:val="006B356D"/>
    <w:rsid w:val="00813916"/>
    <w:rsid w:val="0089320B"/>
    <w:rsid w:val="009078B8"/>
    <w:rsid w:val="009C2A66"/>
    <w:rsid w:val="00A97610"/>
    <w:rsid w:val="00B13DDE"/>
    <w:rsid w:val="00B74FC2"/>
    <w:rsid w:val="00B962C9"/>
    <w:rsid w:val="00BF11D8"/>
    <w:rsid w:val="00C973A3"/>
    <w:rsid w:val="00D16A24"/>
    <w:rsid w:val="00F44513"/>
    <w:rsid w:val="00F5689B"/>
    <w:rsid w:val="00FC379C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4D6D4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Pławecka</cp:lastModifiedBy>
  <cp:revision>8</cp:revision>
  <cp:lastPrinted>2018-07-31T05:17:00Z</cp:lastPrinted>
  <dcterms:created xsi:type="dcterms:W3CDTF">2018-12-03T11:12:00Z</dcterms:created>
  <dcterms:modified xsi:type="dcterms:W3CDTF">2019-01-15T09:42:00Z</dcterms:modified>
</cp:coreProperties>
</file>