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029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4b – Wzór wykazu zawierającego informacje na temat kwalifikacji zawodowych, doświadczenia i wykształcenia niezbędnych dla wykonania zamówienia, oddzielnie dla każdej z osób wymienionych w załączniku nr 4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14:paraId="6ADD811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EAF5E6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38C63F42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2875A1A4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420058" w14:textId="77777777" w:rsidR="005A21EA" w:rsidRPr="00F44513" w:rsidRDefault="005A21EA" w:rsidP="005A21EA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4513">
        <w:rPr>
          <w:rFonts w:ascii="Arial" w:eastAsia="Times New Roman" w:hAnsi="Arial" w:cs="Arial"/>
          <w:b/>
          <w:sz w:val="20"/>
          <w:szCs w:val="20"/>
        </w:rPr>
        <w:t xml:space="preserve">Kontrakt </w:t>
      </w:r>
      <w:r>
        <w:rPr>
          <w:rFonts w:ascii="Arial" w:eastAsia="Times New Roman" w:hAnsi="Arial" w:cs="Arial"/>
          <w:b/>
          <w:sz w:val="20"/>
          <w:szCs w:val="20"/>
        </w:rPr>
        <w:t>III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</w:rPr>
        <w:t>M</w:t>
      </w:r>
      <w:r w:rsidRPr="00F44513">
        <w:rPr>
          <w:rFonts w:ascii="Arial" w:eastAsia="Times New Roman" w:hAnsi="Arial" w:cs="Arial"/>
          <w:b/>
          <w:sz w:val="20"/>
          <w:szCs w:val="20"/>
        </w:rPr>
        <w:t>odernizacja sieci wodociągowej  na obszarze Czechowic-Dziedzic-P</w:t>
      </w:r>
      <w:r>
        <w:rPr>
          <w:rFonts w:ascii="Arial" w:eastAsia="Times New Roman" w:hAnsi="Arial" w:cs="Arial"/>
          <w:b/>
          <w:sz w:val="20"/>
          <w:szCs w:val="20"/>
        </w:rPr>
        <w:t>ółnoc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 – Część</w:t>
      </w:r>
      <w:r>
        <w:rPr>
          <w:rFonts w:ascii="Arial" w:eastAsia="Times New Roman" w:hAnsi="Arial" w:cs="Arial"/>
          <w:b/>
          <w:sz w:val="20"/>
          <w:szCs w:val="20"/>
        </w:rPr>
        <w:t xml:space="preserve"> 2 (podzadanie 29,30)</w:t>
      </w:r>
    </w:p>
    <w:p w14:paraId="3FDFAAC5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1472E55C" w14:textId="77777777" w:rsidTr="00767D55">
        <w:tc>
          <w:tcPr>
            <w:tcW w:w="6370" w:type="dxa"/>
          </w:tcPr>
          <w:p w14:paraId="02A719E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F99F162" w14:textId="28981C1E" w:rsidR="00F44513" w:rsidRPr="00F44513" w:rsidRDefault="00623CE6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5A21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="005A21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4" w:type="dxa"/>
          </w:tcPr>
          <w:p w14:paraId="2FCE327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A21EA" w:rsidRPr="00F44513" w14:paraId="50E5DE8E" w14:textId="77777777" w:rsidTr="00767D55">
        <w:tc>
          <w:tcPr>
            <w:tcW w:w="6370" w:type="dxa"/>
          </w:tcPr>
          <w:p w14:paraId="79107774" w14:textId="77777777" w:rsidR="005A21EA" w:rsidRPr="00F44513" w:rsidRDefault="005A21EA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14:paraId="07C39ACD" w14:textId="77777777" w:rsidR="005A21EA" w:rsidRDefault="005A21EA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14:paraId="76164F1C" w14:textId="77777777" w:rsidR="005A21EA" w:rsidRPr="00F44513" w:rsidRDefault="005A21EA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6D5C40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730DF45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63514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7231AF9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772A008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776AC42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55F482D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4BFDB9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E515B9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2340208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3EB3A4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507E6009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786392AF" w14:textId="77777777" w:rsidTr="00767D55">
        <w:trPr>
          <w:cantSplit/>
        </w:trPr>
        <w:tc>
          <w:tcPr>
            <w:tcW w:w="610" w:type="dxa"/>
          </w:tcPr>
          <w:p w14:paraId="1B3721B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D1571A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AB4E28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27D7EE7E" w14:textId="77777777" w:rsidTr="00767D55">
        <w:trPr>
          <w:cantSplit/>
        </w:trPr>
        <w:tc>
          <w:tcPr>
            <w:tcW w:w="610" w:type="dxa"/>
          </w:tcPr>
          <w:p w14:paraId="1EFF398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04E2CD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21AC3D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38111BB9" w14:textId="77777777" w:rsidTr="00767D55">
        <w:trPr>
          <w:cantSplit/>
        </w:trPr>
        <w:tc>
          <w:tcPr>
            <w:tcW w:w="610" w:type="dxa"/>
          </w:tcPr>
          <w:p w14:paraId="21E5140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C3DB8C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6E7075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03616BDE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73C717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INFORMACJE</w:t>
      </w:r>
    </w:p>
    <w:p w14:paraId="33A993F9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9E9067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(Wykonawca przestawia według podanego poniżej wzoru, informacje o osobach, które będą uczestniczyć w wykonywaniu niniejszego zamówienia, wskazane w załączniku nr 4 do IDW. Wykonawca na własne ryzyko przedstawia te informacje, które uważa za istotne w świetle wymagań IDW. Zaprezentowane informacje muszą precyzyjnie wskazywać informację potwierdzające stawiane przez Zamawiającego w pkt. 9.7.2) B IDW wymagania w stosunku do osób skierowanych przez Wykonawcę do realizacji niniejszego zamówienia) </w:t>
      </w:r>
    </w:p>
    <w:p w14:paraId="5D1663D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3F00C6DC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Imię i n</w:t>
      </w:r>
      <w:r w:rsidRPr="00F44513">
        <w:rPr>
          <w:rFonts w:ascii="Arial" w:eastAsia="Times New Roman" w:hAnsi="Arial" w:cs="Times New Roman"/>
          <w:b/>
          <w:snapToGrid w:val="0"/>
          <w:sz w:val="20"/>
          <w:szCs w:val="20"/>
          <w:lang w:eastAsia="pl-PL"/>
        </w:rPr>
        <w:t xml:space="preserve">azwisko </w:t>
      </w: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osoby:</w:t>
      </w: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..........................................................................................</w:t>
      </w:r>
    </w:p>
    <w:p w14:paraId="1BD9AFA7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934695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Stanowisko:</w:t>
      </w: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</w:t>
      </w:r>
    </w:p>
    <w:p w14:paraId="3AB9257D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6BDFF6D0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Biegła znajomość języka polskiego: TAK / NIE (Wykonawca skreśla niepotrzebne).</w:t>
      </w:r>
    </w:p>
    <w:p w14:paraId="0A0C719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1A6D7FA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DOŚWIADCZENIE ZAWODOWE</w:t>
      </w:r>
    </w:p>
    <w:p w14:paraId="75C6D11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jc w:val="both"/>
        <w:rPr>
          <w:rFonts w:ascii="ArialMT" w:eastAsia="Times New Roman" w:hAnsi="ArialMT" w:cs="ArialMT"/>
          <w:sz w:val="20"/>
          <w:szCs w:val="20"/>
          <w:lang w:eastAsia="pl-PL"/>
        </w:rPr>
      </w:pPr>
      <w:r w:rsidRPr="00F44513">
        <w:rPr>
          <w:rFonts w:ascii="ArialMT" w:eastAsia="Times New Roman" w:hAnsi="ArialMT" w:cs="ArialMT"/>
          <w:sz w:val="20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wymaganiami Zamawiającego (pkt 9.7.2) B IDW).</w:t>
      </w:r>
    </w:p>
    <w:p w14:paraId="674FDAEF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ArialMT" w:eastAsia="Times New Roman" w:hAnsi="ArialMT" w:cs="ArialMT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62CFA89E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EE79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E48C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3CE7B463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189A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3EBC8F3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F44513" w:rsidRPr="00F44513" w14:paraId="63376EB0" w14:textId="77777777" w:rsidTr="00767D55">
        <w:trPr>
          <w:trHeight w:val="5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9B9A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337F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4CBA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13226140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9A62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0AA47C0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</w:tr>
      <w:tr w:rsidR="00F44513" w:rsidRPr="00F44513" w14:paraId="6089E7AA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34B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6E6E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47E7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4FDE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58953CE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5A83E0E6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C0A8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B710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343AA5F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0E0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556D3B2C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F44513" w:rsidRPr="00F44513" w14:paraId="78B268A2" w14:textId="77777777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B033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4370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C7EC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67F49754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4F41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16132D02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</w:tr>
      <w:tr w:rsidR="00F44513" w:rsidRPr="00F44513" w14:paraId="19E2FAC4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16EB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302E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2376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3C0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3BAEE58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0EBB912B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68834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EB64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285A0D28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895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191D2906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</w:t>
            </w:r>
          </w:p>
        </w:tc>
      </w:tr>
      <w:tr w:rsidR="00F44513" w:rsidRPr="00F44513" w14:paraId="32C12F59" w14:textId="77777777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CC4C2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31C7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56F8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658C19FF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2FEE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631188FD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</w:tr>
      <w:tr w:rsidR="00F44513" w:rsidRPr="00F44513" w14:paraId="45FF0157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3037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8160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2015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A82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62E33547" w14:textId="77777777" w:rsidR="00F44513" w:rsidRPr="00F44513" w:rsidRDefault="00F44513" w:rsidP="00F4451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7FDA5B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Etc.</w:t>
      </w:r>
    </w:p>
    <w:p w14:paraId="60E8AEAC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44FEE5" w14:textId="6BC2F837" w:rsidR="00F44513" w:rsidRPr="00F44513" w:rsidRDefault="00F44513" w:rsidP="00996A4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3681E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EECA" w14:textId="77777777" w:rsidR="000847D2" w:rsidRDefault="000847D2" w:rsidP="00F44513">
      <w:pPr>
        <w:spacing w:after="0" w:line="240" w:lineRule="auto"/>
      </w:pPr>
      <w:r>
        <w:separator/>
      </w:r>
    </w:p>
  </w:endnote>
  <w:endnote w:type="continuationSeparator" w:id="0">
    <w:p w14:paraId="0D45D899" w14:textId="77777777" w:rsidR="000847D2" w:rsidRDefault="000847D2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4DD7C476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5BD9CE9A" w14:textId="77777777" w:rsidR="00D71C0B" w:rsidRPr="001B0E59" w:rsidRDefault="005A21EA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7F3AE3B3" w14:textId="77777777" w:rsidTr="00873101">
      <w:trPr>
        <w:trHeight w:val="602"/>
      </w:trPr>
      <w:tc>
        <w:tcPr>
          <w:tcW w:w="7905" w:type="dxa"/>
        </w:tcPr>
        <w:p w14:paraId="6998B1FD" w14:textId="0B2581E2" w:rsidR="00D71C0B" w:rsidRDefault="001C0205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BC2116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21F12FEC" w14:textId="77777777" w:rsidR="00D71C0B" w:rsidRDefault="00BC211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3CC8319F" w14:textId="77777777" w:rsidR="00D71C0B" w:rsidRPr="001B0E59" w:rsidRDefault="005A21EA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67248623" w14:textId="77777777" w:rsidR="00D71C0B" w:rsidRPr="001B0E59" w:rsidRDefault="00BC211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41A8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41A8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13E34F4" w14:textId="77777777" w:rsidR="00D71C0B" w:rsidRPr="00AB583D" w:rsidRDefault="005A21EA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79BC" w14:textId="77777777" w:rsidR="000847D2" w:rsidRDefault="000847D2" w:rsidP="00F44513">
      <w:pPr>
        <w:spacing w:after="0" w:line="240" w:lineRule="auto"/>
      </w:pPr>
      <w:r>
        <w:separator/>
      </w:r>
    </w:p>
  </w:footnote>
  <w:footnote w:type="continuationSeparator" w:id="0">
    <w:p w14:paraId="29ED1848" w14:textId="77777777" w:rsidR="000847D2" w:rsidRDefault="000847D2" w:rsidP="00F44513">
      <w:pPr>
        <w:spacing w:after="0" w:line="240" w:lineRule="auto"/>
      </w:pPr>
      <w:r>
        <w:continuationSeparator/>
      </w:r>
    </w:p>
  </w:footnote>
  <w:footnote w:id="1">
    <w:p w14:paraId="0EA13710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14:paraId="36D29F91" w14:textId="77777777" w:rsidR="00F44513" w:rsidRPr="004167BF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</w:t>
      </w:r>
      <w:r w:rsidRPr="004167BF">
        <w:rPr>
          <w:rFonts w:ascii="Arial" w:hAnsi="Arial" w:cs="Arial"/>
          <w:sz w:val="18"/>
          <w:szCs w:val="18"/>
        </w:rPr>
        <w:t>.</w:t>
      </w:r>
    </w:p>
  </w:footnote>
  <w:footnote w:id="3">
    <w:p w14:paraId="49404F0C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 xml:space="preserve">Informacja powinna być przedstawiona w sposób umożliwiający sprawdzenie warunków </w:t>
      </w:r>
    </w:p>
  </w:footnote>
  <w:footnote w:id="4">
    <w:p w14:paraId="4325633D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Informacja powinna być przedstawiona w sposób umożliwiający sprawdzenie warunków </w:t>
      </w:r>
    </w:p>
  </w:footnote>
  <w:footnote w:id="5">
    <w:p w14:paraId="0C5CF9DF" w14:textId="77777777" w:rsidR="00F44513" w:rsidRDefault="00F44513" w:rsidP="00F44513">
      <w:pPr>
        <w:pStyle w:val="Tekstprzypisudolnego"/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Informacja powinna być przedstawiona w sposób umożliwiający sprawdzenie warunków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0538" w14:textId="58DF80D4" w:rsidR="00F44513" w:rsidRPr="005A21EA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>Kontrakt I</w:t>
    </w:r>
    <w:r w:rsidR="005A21EA">
      <w:rPr>
        <w:rFonts w:ascii="Arial" w:hAnsi="Arial" w:cs="Arial"/>
        <w:noProof/>
        <w:sz w:val="16"/>
        <w:szCs w:val="16"/>
        <w:lang w:val="pl-PL"/>
      </w:rPr>
      <w:t>II</w:t>
    </w:r>
    <w:r w:rsidRPr="001F0FD5">
      <w:rPr>
        <w:rFonts w:ascii="Arial" w:hAnsi="Arial" w:cs="Arial"/>
        <w:noProof/>
        <w:sz w:val="16"/>
        <w:szCs w:val="16"/>
      </w:rPr>
      <w:t xml:space="preserve">: </w:t>
    </w:r>
    <w:r w:rsidR="005A21EA">
      <w:rPr>
        <w:rFonts w:ascii="Arial" w:hAnsi="Arial" w:cs="Arial"/>
        <w:noProof/>
        <w:sz w:val="16"/>
        <w:szCs w:val="16"/>
        <w:lang w:val="pl-PL"/>
      </w:rPr>
      <w:t>M</w:t>
    </w:r>
    <w:r w:rsidRPr="00BE05D0">
      <w:rPr>
        <w:rFonts w:ascii="Arial" w:hAnsi="Arial" w:cs="Arial"/>
        <w:noProof/>
        <w:sz w:val="16"/>
        <w:szCs w:val="16"/>
      </w:rPr>
      <w:t>odernizacja sieci wodociągowej  na obszarze Czechowic-Dziedzic-P</w:t>
    </w:r>
    <w:r w:rsidR="005A21EA">
      <w:rPr>
        <w:rFonts w:ascii="Arial" w:hAnsi="Arial" w:cs="Arial"/>
        <w:noProof/>
        <w:sz w:val="16"/>
        <w:szCs w:val="16"/>
        <w:lang w:val="pl-PL"/>
      </w:rPr>
      <w:t>ółnoc Część 2 (podzadanie 29,30)</w:t>
    </w:r>
  </w:p>
  <w:p w14:paraId="13BE28A9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847D2"/>
    <w:rsid w:val="001937A4"/>
    <w:rsid w:val="001C0205"/>
    <w:rsid w:val="00204B2E"/>
    <w:rsid w:val="00367BDF"/>
    <w:rsid w:val="004D722B"/>
    <w:rsid w:val="00541A87"/>
    <w:rsid w:val="005A21EA"/>
    <w:rsid w:val="005E1D53"/>
    <w:rsid w:val="00623CE6"/>
    <w:rsid w:val="00672CD6"/>
    <w:rsid w:val="00684D5D"/>
    <w:rsid w:val="00813916"/>
    <w:rsid w:val="00996A46"/>
    <w:rsid w:val="009C3DB2"/>
    <w:rsid w:val="00A93B4E"/>
    <w:rsid w:val="00A97610"/>
    <w:rsid w:val="00AA2C5B"/>
    <w:rsid w:val="00B4787F"/>
    <w:rsid w:val="00BB2863"/>
    <w:rsid w:val="00BC2116"/>
    <w:rsid w:val="00C973A3"/>
    <w:rsid w:val="00DC321F"/>
    <w:rsid w:val="00E97490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C661C7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Pławecka</cp:lastModifiedBy>
  <cp:revision>7</cp:revision>
  <cp:lastPrinted>2018-07-31T05:18:00Z</cp:lastPrinted>
  <dcterms:created xsi:type="dcterms:W3CDTF">2018-12-03T11:13:00Z</dcterms:created>
  <dcterms:modified xsi:type="dcterms:W3CDTF">2019-01-15T09:43:00Z</dcterms:modified>
</cp:coreProperties>
</file>