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C38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5 - Wzór wykazu usług oraz robót budowlanych wykonanych i projektowanych w okresie ostatnich 5 lat</w:t>
      </w:r>
      <w:bookmarkEnd w:id="0"/>
      <w:bookmarkEnd w:id="1"/>
    </w:p>
    <w:p w14:paraId="5B893BF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3ACEE48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2E21C871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1134FC5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00C4C" w14:textId="77777777" w:rsidR="00691208" w:rsidRPr="00F44513" w:rsidRDefault="00691208" w:rsidP="0069120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 xml:space="preserve">Kontrakt </w:t>
      </w:r>
      <w:r>
        <w:rPr>
          <w:rFonts w:ascii="Arial" w:eastAsia="Times New Roman" w:hAnsi="Arial" w:cs="Arial"/>
          <w:b/>
          <w:sz w:val="20"/>
          <w:szCs w:val="20"/>
        </w:rPr>
        <w:t>III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</w:rPr>
        <w:t>M</w:t>
      </w:r>
      <w:r w:rsidRPr="00F44513">
        <w:rPr>
          <w:rFonts w:ascii="Arial" w:eastAsia="Times New Roman" w:hAnsi="Arial" w:cs="Arial"/>
          <w:b/>
          <w:sz w:val="20"/>
          <w:szCs w:val="20"/>
        </w:rPr>
        <w:t>odernizacja sieci wodociągowej  na obszarze Czechowic-Dziedzic-P</w:t>
      </w:r>
      <w:r>
        <w:rPr>
          <w:rFonts w:ascii="Arial" w:eastAsia="Times New Roman" w:hAnsi="Arial" w:cs="Arial"/>
          <w:b/>
          <w:sz w:val="20"/>
          <w:szCs w:val="20"/>
        </w:rPr>
        <w:t>ółnoc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 – Część</w:t>
      </w:r>
      <w:r>
        <w:rPr>
          <w:rFonts w:ascii="Arial" w:eastAsia="Times New Roman" w:hAnsi="Arial" w:cs="Arial"/>
          <w:b/>
          <w:sz w:val="20"/>
          <w:szCs w:val="20"/>
        </w:rPr>
        <w:t xml:space="preserve"> 2 (podzadanie 29,30)</w:t>
      </w:r>
    </w:p>
    <w:p w14:paraId="30F9B038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7156A1D" w14:textId="77777777" w:rsidTr="00767D55">
        <w:tc>
          <w:tcPr>
            <w:tcW w:w="6370" w:type="dxa"/>
          </w:tcPr>
          <w:p w14:paraId="75EA166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06B5BBE" w14:textId="21ED1D80" w:rsidR="00F44513" w:rsidRPr="00F44513" w:rsidRDefault="00CE4F20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6912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="006912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</w:tcPr>
          <w:p w14:paraId="21AB638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91208" w:rsidRPr="00F44513" w14:paraId="194DD3AB" w14:textId="77777777" w:rsidTr="00767D55">
        <w:tc>
          <w:tcPr>
            <w:tcW w:w="6370" w:type="dxa"/>
          </w:tcPr>
          <w:p w14:paraId="73EDA9CC" w14:textId="77777777" w:rsidR="00691208" w:rsidRPr="00F44513" w:rsidRDefault="00691208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7F97FA3B" w14:textId="77777777" w:rsidR="00691208" w:rsidRDefault="00691208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0467B315" w14:textId="77777777" w:rsidR="00691208" w:rsidRPr="00F44513" w:rsidRDefault="00691208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94A5FE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30B0B16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0B43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687F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50AE80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E74DB9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0369875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GoBack"/>
      <w:bookmarkEnd w:id="2"/>
    </w:p>
    <w:p w14:paraId="0278E534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2FDA6E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7F8A971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88FD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76029D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947A14" w14:textId="77777777" w:rsidTr="00767D55">
        <w:trPr>
          <w:cantSplit/>
        </w:trPr>
        <w:tc>
          <w:tcPr>
            <w:tcW w:w="610" w:type="dxa"/>
          </w:tcPr>
          <w:p w14:paraId="4F3138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E44FCD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7A4FD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BA1A0CC" w14:textId="77777777" w:rsidTr="00767D55">
        <w:trPr>
          <w:cantSplit/>
        </w:trPr>
        <w:tc>
          <w:tcPr>
            <w:tcW w:w="610" w:type="dxa"/>
          </w:tcPr>
          <w:p w14:paraId="7E1C5E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6DE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FB69C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460E8D83" w14:textId="77777777" w:rsidTr="00767D55">
        <w:trPr>
          <w:cantSplit/>
        </w:trPr>
        <w:tc>
          <w:tcPr>
            <w:tcW w:w="610" w:type="dxa"/>
          </w:tcPr>
          <w:p w14:paraId="32A2937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FF2E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598129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757C630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5AF2FC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5287554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9F1C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5 lat przed upływem terminu składania ofert następujące roboty / usługi:</w:t>
      </w:r>
    </w:p>
    <w:p w14:paraId="502E40F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391"/>
        <w:gridCol w:w="1341"/>
        <w:gridCol w:w="1255"/>
        <w:gridCol w:w="1299"/>
        <w:gridCol w:w="1732"/>
        <w:gridCol w:w="1724"/>
      </w:tblGrid>
      <w:tr w:rsidR="00F44513" w:rsidRPr="00F44513" w14:paraId="47E0B971" w14:textId="77777777" w:rsidTr="00D52143">
        <w:trPr>
          <w:cantSplit/>
          <w:trHeight w:val="478"/>
          <w:tblHeader/>
        </w:trPr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7EB7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58EB9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i lokalizacja w przypadku  robót budowlanych</w:t>
            </w:r>
          </w:p>
        </w:tc>
        <w:tc>
          <w:tcPr>
            <w:tcW w:w="728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753033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robót/usług  wraz z ich krótkim opisem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AECB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C90B1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BA1C6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F44513" w:rsidRPr="00F44513" w14:paraId="0841D9D9" w14:textId="77777777" w:rsidTr="00D52143">
        <w:trPr>
          <w:cantSplit/>
          <w:trHeight w:val="601"/>
          <w:tblHeader/>
        </w:trPr>
        <w:tc>
          <w:tcPr>
            <w:tcW w:w="25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3700F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CC03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D62E6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9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CF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284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AA6EC15" w14:textId="77777777" w:rsidTr="00D52143">
        <w:trPr>
          <w:cantSplit/>
          <w:trHeight w:val="641"/>
          <w:tblHeader/>
        </w:trPr>
        <w:tc>
          <w:tcPr>
            <w:tcW w:w="25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F0EF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9E8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76C8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A1A9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B775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D0B2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1E83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1FFC978" w14:textId="77777777" w:rsidTr="00D52143">
        <w:trPr>
          <w:cantSplit/>
          <w:trHeight w:val="815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BDAD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261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69A64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1CE9E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62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424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857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89D0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082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5E8ACE6" w14:textId="77777777" w:rsidTr="00D52143">
        <w:trPr>
          <w:cantSplit/>
          <w:trHeight w:val="803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0C4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0B8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B10C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425C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5535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9E6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BE04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875E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F5A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B8354A3" w14:textId="77777777" w:rsidTr="00D52143">
        <w:trPr>
          <w:cantSplit/>
          <w:trHeight w:val="268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DBBC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EBC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DD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A86E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6ED7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FDC7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AC2E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F9C7B3C" w14:textId="77777777" w:rsidTr="00D52143">
        <w:trPr>
          <w:cantSplit/>
          <w:trHeight w:val="268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2A07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F33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65EF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62F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0DD8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FC61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FE4E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6EF227" w14:textId="77777777" w:rsidTr="00D52143">
        <w:trPr>
          <w:cantSplit/>
          <w:trHeight w:val="280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06B1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1C7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9621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4EA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836F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220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F655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7779805" w14:textId="77777777" w:rsidTr="00D52143">
        <w:trPr>
          <w:cantSplit/>
          <w:trHeight w:val="280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C8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351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21B9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9CC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640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41A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02EF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14:paraId="020FD82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E5007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14:paraId="504F2E4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AEEC87" w14:textId="03C0575A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wykazie powyższym, Wykonawca zobowiązany jest wskazać informacje o wykonanych przez siebie zamówieniach, które spełniają wymag</w:t>
      </w:r>
      <w:r w:rsidR="001359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ania, o których mowa </w:t>
      </w:r>
      <w:r w:rsidR="0013590E" w:rsidRPr="003E5C35">
        <w:rPr>
          <w:rFonts w:ascii="Arial" w:eastAsia="Times New Roman" w:hAnsi="Arial" w:cs="Arial"/>
          <w:b/>
          <w:sz w:val="20"/>
          <w:szCs w:val="20"/>
          <w:lang w:eastAsia="pl-PL"/>
        </w:rPr>
        <w:t>w pkt 9.7.2</w:t>
      </w:r>
      <w:r w:rsidRPr="003E5C35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13590E" w:rsidRPr="003E5C35">
        <w:rPr>
          <w:rFonts w:ascii="Arial" w:eastAsia="Times New Roman" w:hAnsi="Arial" w:cs="Arial"/>
          <w:b/>
          <w:sz w:val="20"/>
          <w:szCs w:val="20"/>
          <w:lang w:eastAsia="pl-PL"/>
        </w:rPr>
        <w:t>A.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IDW i są wystarczające dla uznania, iż Wykonawca spełnia warunek udziału w postępowaniu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44513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14:paraId="39B4BA4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D73AE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C9302" w14:textId="77777777" w:rsidR="00F44513" w:rsidRPr="00F44513" w:rsidRDefault="007A7EBE" w:rsidP="007A7EB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05F57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A672" w14:textId="77777777" w:rsidR="00CD7F61" w:rsidRDefault="00CD7F61" w:rsidP="00F44513">
      <w:pPr>
        <w:spacing w:after="0" w:line="240" w:lineRule="auto"/>
      </w:pPr>
      <w:r>
        <w:separator/>
      </w:r>
    </w:p>
  </w:endnote>
  <w:endnote w:type="continuationSeparator" w:id="0">
    <w:p w14:paraId="03E888E7" w14:textId="77777777" w:rsidR="00CD7F61" w:rsidRDefault="00CD7F61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CA60DCA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A0AD54F" w14:textId="77777777" w:rsidR="00D71C0B" w:rsidRPr="001B0E59" w:rsidRDefault="00691208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9D43842" w14:textId="77777777" w:rsidTr="00873101">
      <w:trPr>
        <w:trHeight w:val="602"/>
      </w:trPr>
      <w:tc>
        <w:tcPr>
          <w:tcW w:w="7905" w:type="dxa"/>
        </w:tcPr>
        <w:p w14:paraId="396BF346" w14:textId="43DA31DB" w:rsidR="00D71C0B" w:rsidRDefault="003E5C3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502626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7D6085B0" w14:textId="77777777" w:rsidR="00D71C0B" w:rsidRDefault="0050262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AF5B927" w14:textId="77777777" w:rsidR="00D71C0B" w:rsidRPr="001B0E59" w:rsidRDefault="00691208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3FCD1610" w14:textId="77777777" w:rsidR="00D71C0B" w:rsidRPr="001B0E59" w:rsidRDefault="0050262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C4B4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C4B44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D7F0AA7" w14:textId="77777777" w:rsidR="00D71C0B" w:rsidRPr="00AB583D" w:rsidRDefault="00691208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CA23" w14:textId="77777777" w:rsidR="00CD7F61" w:rsidRDefault="00CD7F61" w:rsidP="00F44513">
      <w:pPr>
        <w:spacing w:after="0" w:line="240" w:lineRule="auto"/>
      </w:pPr>
      <w:r>
        <w:separator/>
      </w:r>
    </w:p>
  </w:footnote>
  <w:footnote w:type="continuationSeparator" w:id="0">
    <w:p w14:paraId="6F043AB4" w14:textId="77777777" w:rsidR="00CD7F61" w:rsidRDefault="00CD7F61" w:rsidP="00F44513">
      <w:pPr>
        <w:spacing w:after="0" w:line="240" w:lineRule="auto"/>
      </w:pPr>
      <w:r>
        <w:continuationSeparator/>
      </w:r>
    </w:p>
  </w:footnote>
  <w:footnote w:id="1">
    <w:p w14:paraId="35DEDB6C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robót.</w:t>
      </w:r>
    </w:p>
  </w:footnote>
  <w:footnote w:id="2">
    <w:p w14:paraId="4194924E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 w szczególności co do zakresu prac, sieci i metrażu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3">
    <w:p w14:paraId="7BBD8C87" w14:textId="77777777" w:rsidR="00F44513" w:rsidRPr="004E35CE" w:rsidRDefault="00F44513" w:rsidP="00F44513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821D" w14:textId="319DC9D1" w:rsidR="00F44513" w:rsidRPr="00691208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>Kontrakt I</w:t>
    </w:r>
    <w:r w:rsidR="00691208">
      <w:rPr>
        <w:rFonts w:ascii="Arial" w:hAnsi="Arial" w:cs="Arial"/>
        <w:noProof/>
        <w:sz w:val="16"/>
        <w:szCs w:val="16"/>
        <w:lang w:val="pl-PL"/>
      </w:rPr>
      <w:t>II</w:t>
    </w:r>
    <w:r w:rsidRPr="001F0FD5">
      <w:rPr>
        <w:rFonts w:ascii="Arial" w:hAnsi="Arial" w:cs="Arial"/>
        <w:noProof/>
        <w:sz w:val="16"/>
        <w:szCs w:val="16"/>
      </w:rPr>
      <w:t xml:space="preserve">: </w:t>
    </w:r>
    <w:r w:rsidR="00691208">
      <w:rPr>
        <w:rFonts w:ascii="Arial" w:hAnsi="Arial" w:cs="Arial"/>
        <w:noProof/>
        <w:sz w:val="16"/>
        <w:szCs w:val="16"/>
        <w:lang w:val="pl-PL"/>
      </w:rPr>
      <w:t>M</w:t>
    </w:r>
    <w:r w:rsidRPr="00BE05D0">
      <w:rPr>
        <w:rFonts w:ascii="Arial" w:hAnsi="Arial" w:cs="Arial"/>
        <w:noProof/>
        <w:sz w:val="16"/>
        <w:szCs w:val="16"/>
      </w:rPr>
      <w:t>odernizacja sieci wodociągowej  na obszarze Czechowic-Dziedzic-P</w:t>
    </w:r>
    <w:r w:rsidR="00691208">
      <w:rPr>
        <w:rFonts w:ascii="Arial" w:hAnsi="Arial" w:cs="Arial"/>
        <w:noProof/>
        <w:sz w:val="16"/>
        <w:szCs w:val="16"/>
        <w:lang w:val="pl-PL"/>
      </w:rPr>
      <w:t>ółnoc Część 2 (podzadanie 29,30)</w:t>
    </w:r>
  </w:p>
  <w:p w14:paraId="2D8995F6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13"/>
    <w:rsid w:val="000F5B74"/>
    <w:rsid w:val="0013590E"/>
    <w:rsid w:val="001937A4"/>
    <w:rsid w:val="001A4840"/>
    <w:rsid w:val="00204B2E"/>
    <w:rsid w:val="002A6F4F"/>
    <w:rsid w:val="002E577D"/>
    <w:rsid w:val="00367BDF"/>
    <w:rsid w:val="003E5C35"/>
    <w:rsid w:val="00502626"/>
    <w:rsid w:val="005E1D53"/>
    <w:rsid w:val="00672CD6"/>
    <w:rsid w:val="00684D5D"/>
    <w:rsid w:val="00691208"/>
    <w:rsid w:val="007A7EBE"/>
    <w:rsid w:val="007C1812"/>
    <w:rsid w:val="00813916"/>
    <w:rsid w:val="0095073E"/>
    <w:rsid w:val="0097142F"/>
    <w:rsid w:val="00A97610"/>
    <w:rsid w:val="00B30FF2"/>
    <w:rsid w:val="00BC2116"/>
    <w:rsid w:val="00BC4B44"/>
    <w:rsid w:val="00C973A3"/>
    <w:rsid w:val="00CD3961"/>
    <w:rsid w:val="00CD7F61"/>
    <w:rsid w:val="00CE4F20"/>
    <w:rsid w:val="00D52143"/>
    <w:rsid w:val="00D97467"/>
    <w:rsid w:val="00DC6610"/>
    <w:rsid w:val="00F07705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8193"/>
    <o:shapelayout v:ext="edit">
      <o:idmap v:ext="edit" data="1"/>
    </o:shapelayout>
  </w:shapeDefaults>
  <w:decimalSymbol w:val=","/>
  <w:listSeparator w:val=";"/>
  <w14:docId w14:val="495353CC"/>
  <w15:docId w15:val="{25D5028E-D9B7-4E31-A5BA-A14E852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Pławecka</cp:lastModifiedBy>
  <cp:revision>9</cp:revision>
  <cp:lastPrinted>2018-07-31T05:18:00Z</cp:lastPrinted>
  <dcterms:created xsi:type="dcterms:W3CDTF">2018-12-03T11:13:00Z</dcterms:created>
  <dcterms:modified xsi:type="dcterms:W3CDTF">2019-01-15T09:45:00Z</dcterms:modified>
</cp:coreProperties>
</file>